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360" w:lineRule="auto"/>
        <w:jc w:val="both"/>
        <w:rPr>
          <w:rFonts w:hint="eastAsia" w:ascii="宋体" w:hAnsi="宋体" w:cs="宋体"/>
          <w:b/>
          <w:sz w:val="36"/>
          <w:szCs w:val="36"/>
          <w:lang w:val="en-US" w:eastAsia="zh-CN"/>
        </w:rPr>
      </w:pPr>
      <w:r>
        <w:rPr>
          <w:rFonts w:hint="eastAsia" w:ascii="宋体" w:hAnsi="宋体" w:cs="宋体"/>
          <w:b/>
          <w:sz w:val="28"/>
          <w:szCs w:val="28"/>
          <w:lang w:val="zh-CN"/>
        </w:rPr>
        <w:t>附</w:t>
      </w:r>
      <w:r>
        <w:rPr>
          <w:rFonts w:hint="eastAsia" w:ascii="宋体" w:hAnsi="宋体" w:cs="宋体"/>
          <w:b/>
          <w:sz w:val="28"/>
          <w:szCs w:val="28"/>
        </w:rPr>
        <w:t>表</w:t>
      </w:r>
      <w:r>
        <w:rPr>
          <w:rFonts w:hint="eastAsia" w:ascii="宋体" w:hAnsi="宋体" w:cs="宋体"/>
          <w:b/>
          <w:sz w:val="28"/>
          <w:szCs w:val="28"/>
          <w:lang w:val="en-US" w:eastAsia="zh-CN"/>
        </w:rPr>
        <w:t xml:space="preserve">3 </w:t>
      </w:r>
      <w:r>
        <w:rPr>
          <w:rFonts w:hint="eastAsia" w:ascii="宋体" w:hAnsi="宋体" w:cs="宋体"/>
          <w:b/>
          <w:sz w:val="36"/>
          <w:szCs w:val="36"/>
          <w:lang w:val="en-US" w:eastAsia="zh-CN"/>
        </w:rPr>
        <w:t xml:space="preserve"> </w:t>
      </w:r>
    </w:p>
    <w:p>
      <w:pPr>
        <w:autoSpaceDE w:val="0"/>
        <w:autoSpaceDN w:val="0"/>
        <w:adjustRightInd w:val="0"/>
        <w:spacing w:line="360" w:lineRule="auto"/>
        <w:jc w:val="both"/>
        <w:rPr>
          <w:rFonts w:hint="eastAsia" w:ascii="宋体" w:hAnsi="宋体" w:cs="宋体"/>
          <w:b/>
          <w:sz w:val="36"/>
          <w:szCs w:val="36"/>
        </w:rPr>
      </w:pPr>
    </w:p>
    <w:p>
      <w:pPr>
        <w:autoSpaceDE w:val="0"/>
        <w:autoSpaceDN w:val="0"/>
        <w:adjustRightInd w:val="0"/>
        <w:spacing w:line="360" w:lineRule="auto"/>
        <w:jc w:val="center"/>
        <w:rPr>
          <w:rFonts w:hint="eastAsia" w:ascii="宋体" w:hAnsi="宋体" w:cs="宋体"/>
          <w:b/>
          <w:sz w:val="36"/>
          <w:szCs w:val="36"/>
        </w:rPr>
      </w:pPr>
      <w:r>
        <w:rPr>
          <w:rFonts w:hint="eastAsia" w:ascii="宋体" w:hAnsi="宋体" w:cs="宋体"/>
          <w:b/>
          <w:sz w:val="36"/>
          <w:szCs w:val="36"/>
        </w:rPr>
        <w:t>承诺书</w:t>
      </w:r>
    </w:p>
    <w:p>
      <w:pPr>
        <w:shd w:val="clear" w:color="auto" w:fill="FFFFFF"/>
        <w:snapToGrid w:val="0"/>
        <w:spacing w:before="19" w:line="480" w:lineRule="exact"/>
        <w:rPr>
          <w:rFonts w:hint="eastAsia" w:ascii="宋体" w:hAnsi="宋体"/>
          <w:b/>
          <w:sz w:val="28"/>
        </w:rPr>
      </w:pPr>
    </w:p>
    <w:p>
      <w:pPr>
        <w:pStyle w:val="81"/>
        <w:shd w:val="clear" w:color="auto" w:fill="FFFFFF"/>
        <w:spacing w:before="0" w:beforeAutospacing="0" w:after="150" w:afterAutospacing="0" w:line="360" w:lineRule="auto"/>
        <w:ind w:firstLine="480"/>
        <w:rPr>
          <w:rFonts w:hint="eastAsia" w:ascii="宋体" w:hAnsi="宋体" w:eastAsia="宋体" w:cs="宋体"/>
        </w:rPr>
      </w:pPr>
      <w:r>
        <w:rPr>
          <w:rFonts w:hint="eastAsia" w:ascii="宋体" w:hAnsi="宋体" w:eastAsia="宋体" w:cs="宋体"/>
        </w:rPr>
        <w:t>本公司作为参加本次</w:t>
      </w:r>
      <w:r>
        <w:rPr>
          <w:rFonts w:hint="eastAsia" w:ascii="宋体" w:hAnsi="宋体" w:eastAsia="宋体" w:cs="宋体"/>
          <w:lang w:eastAsia="zh-CN"/>
        </w:rPr>
        <w:t>三明城发物业有限公司选聘租金底价评估第三方评估机构的投标人</w:t>
      </w:r>
      <w:r>
        <w:rPr>
          <w:rFonts w:hint="eastAsia" w:ascii="宋体" w:hAnsi="宋体" w:eastAsia="宋体" w:cs="宋体"/>
        </w:rPr>
        <w:t>，现郑重承诺具备以下条件：</w:t>
      </w:r>
    </w:p>
    <w:p>
      <w:pPr>
        <w:pStyle w:val="81"/>
        <w:shd w:val="clear" w:color="auto" w:fill="FFFFFF"/>
        <w:spacing w:before="0" w:beforeAutospacing="0" w:after="150" w:afterAutospacing="0" w:line="276" w:lineRule="auto"/>
        <w:ind w:firstLine="480"/>
        <w:rPr>
          <w:rFonts w:hint="eastAsia" w:ascii="宋体" w:hAnsi="宋体" w:eastAsia="宋体" w:cs="宋体"/>
        </w:rPr>
      </w:pPr>
      <w:r>
        <w:rPr>
          <w:rFonts w:hint="eastAsia" w:ascii="宋体" w:hAnsi="宋体" w:eastAsia="宋体" w:cs="宋体"/>
        </w:rPr>
        <w:t>（一）具有独立承担民事责任的能力；</w:t>
      </w:r>
    </w:p>
    <w:p>
      <w:pPr>
        <w:pStyle w:val="81"/>
        <w:shd w:val="clear" w:color="auto" w:fill="FFFFFF"/>
        <w:spacing w:before="0" w:beforeAutospacing="0" w:after="150" w:afterAutospacing="0" w:line="276" w:lineRule="auto"/>
        <w:ind w:firstLine="480"/>
        <w:rPr>
          <w:rFonts w:hint="eastAsia" w:ascii="宋体" w:hAnsi="宋体" w:eastAsia="宋体" w:cs="宋体"/>
        </w:rPr>
      </w:pPr>
      <w:r>
        <w:rPr>
          <w:rFonts w:hint="eastAsia" w:ascii="宋体" w:hAnsi="宋体" w:eastAsia="宋体" w:cs="宋体"/>
        </w:rPr>
        <w:t>（二）具有良好的商业信誉和健全的财务会计制度；</w:t>
      </w:r>
    </w:p>
    <w:p>
      <w:pPr>
        <w:pStyle w:val="81"/>
        <w:shd w:val="clear" w:color="auto" w:fill="FFFFFF"/>
        <w:spacing w:before="0" w:beforeAutospacing="0" w:after="150" w:afterAutospacing="0" w:line="276" w:lineRule="auto"/>
        <w:ind w:firstLine="480"/>
        <w:rPr>
          <w:rFonts w:hint="eastAsia" w:ascii="宋体" w:hAnsi="宋体" w:eastAsia="宋体" w:cs="宋体"/>
        </w:rPr>
      </w:pPr>
      <w:r>
        <w:rPr>
          <w:rFonts w:hint="eastAsia" w:ascii="宋体" w:hAnsi="宋体" w:eastAsia="宋体" w:cs="宋体"/>
        </w:rPr>
        <w:t>（三）具有履行合同所必需的设备和专业技术能力；</w:t>
      </w:r>
    </w:p>
    <w:p>
      <w:pPr>
        <w:pStyle w:val="81"/>
        <w:shd w:val="clear" w:color="auto" w:fill="FFFFFF"/>
        <w:spacing w:before="0" w:beforeAutospacing="0" w:after="150" w:afterAutospacing="0" w:line="276" w:lineRule="auto"/>
        <w:ind w:firstLine="480"/>
        <w:rPr>
          <w:rFonts w:hint="eastAsia" w:ascii="宋体" w:hAnsi="宋体" w:eastAsia="宋体" w:cs="宋体"/>
        </w:rPr>
      </w:pPr>
      <w:r>
        <w:rPr>
          <w:rFonts w:hint="eastAsia" w:ascii="宋体" w:hAnsi="宋体" w:eastAsia="宋体" w:cs="宋体"/>
        </w:rPr>
        <w:t>（四）具有依法缴纳税收和社会保障资金的良好记录；</w:t>
      </w:r>
    </w:p>
    <w:p>
      <w:pPr>
        <w:pStyle w:val="81"/>
        <w:shd w:val="clear" w:color="auto" w:fill="FFFFFF"/>
        <w:spacing w:before="0" w:beforeAutospacing="0" w:after="150" w:afterAutospacing="0" w:line="276" w:lineRule="auto"/>
        <w:ind w:firstLine="480"/>
        <w:rPr>
          <w:rFonts w:hint="eastAsia" w:ascii="宋体" w:hAnsi="宋体" w:eastAsia="宋体" w:cs="宋体"/>
          <w:lang w:eastAsia="zh-CN"/>
        </w:rPr>
      </w:pPr>
      <w:r>
        <w:rPr>
          <w:rFonts w:hint="eastAsia" w:ascii="宋体" w:hAnsi="宋体" w:eastAsia="宋体" w:cs="宋体"/>
        </w:rPr>
        <w:t>（五）参加本次</w:t>
      </w:r>
      <w:r>
        <w:rPr>
          <w:rFonts w:hint="eastAsia" w:ascii="宋体" w:hAnsi="宋体" w:eastAsia="宋体" w:cs="宋体"/>
          <w:lang w:eastAsia="zh-CN"/>
        </w:rPr>
        <w:t>投标</w:t>
      </w:r>
      <w:r>
        <w:rPr>
          <w:rFonts w:hint="eastAsia" w:ascii="宋体" w:hAnsi="宋体" w:eastAsia="宋体" w:cs="宋体"/>
        </w:rPr>
        <w:t>前三年内</w:t>
      </w:r>
      <w:r>
        <w:rPr>
          <w:rFonts w:hint="eastAsia" w:ascii="宋体" w:hAnsi="宋体" w:eastAsia="宋体" w:cs="宋体"/>
          <w:sz w:val="24"/>
          <w:lang w:eastAsia="zh-CN"/>
        </w:rPr>
        <w:t>没</w:t>
      </w:r>
      <w:r>
        <w:rPr>
          <w:rFonts w:hint="eastAsia" w:ascii="宋体" w:hAnsi="宋体" w:eastAsia="宋体" w:cs="宋体"/>
          <w:sz w:val="24"/>
        </w:rPr>
        <w:t>被列入失信被执行人、重大税收违法案件当事人名单、政府采购严重违法失信行为记录名单</w:t>
      </w:r>
      <w:r>
        <w:rPr>
          <w:rFonts w:hint="eastAsia" w:ascii="宋体" w:hAnsi="宋体" w:eastAsia="宋体" w:cs="宋体"/>
          <w:sz w:val="24"/>
          <w:lang w:eastAsia="zh-CN"/>
        </w:rPr>
        <w:t>，且</w:t>
      </w:r>
      <w:r>
        <w:rPr>
          <w:rFonts w:hint="eastAsia" w:ascii="宋体" w:hAnsi="宋体" w:eastAsia="宋体" w:cs="宋体"/>
        </w:rPr>
        <w:t>在经营活动中没有重大违法违规记录</w:t>
      </w:r>
      <w:r>
        <w:rPr>
          <w:rFonts w:hint="eastAsia" w:ascii="宋体" w:hAnsi="宋体" w:eastAsia="宋体" w:cs="宋体"/>
          <w:sz w:val="24"/>
          <w:lang w:eastAsia="zh-CN"/>
        </w:rPr>
        <w:t>。</w:t>
      </w:r>
    </w:p>
    <w:p>
      <w:pPr>
        <w:pStyle w:val="81"/>
        <w:shd w:val="clear" w:color="auto" w:fill="FFFFFF"/>
        <w:spacing w:before="0" w:beforeAutospacing="0" w:after="150" w:afterAutospacing="0" w:line="276" w:lineRule="auto"/>
        <w:ind w:firstLine="480"/>
        <w:rPr>
          <w:rFonts w:hint="eastAsia" w:ascii="宋体" w:hAnsi="宋体" w:eastAsia="宋体" w:cs="宋体"/>
        </w:rPr>
      </w:pPr>
      <w:r>
        <w:rPr>
          <w:rFonts w:hint="eastAsia" w:ascii="宋体" w:hAnsi="宋体" w:eastAsia="宋体" w:cs="宋体"/>
        </w:rPr>
        <w:t>（</w:t>
      </w:r>
      <w:r>
        <w:rPr>
          <w:rFonts w:hint="eastAsia" w:ascii="宋体" w:hAnsi="宋体" w:eastAsia="宋体" w:cs="宋体"/>
          <w:lang w:eastAsia="zh-CN"/>
        </w:rPr>
        <w:t>六</w:t>
      </w:r>
      <w:r>
        <w:rPr>
          <w:rFonts w:hint="eastAsia" w:ascii="宋体" w:hAnsi="宋体" w:eastAsia="宋体" w:cs="宋体"/>
        </w:rPr>
        <w:t>）法律、行政法规规定的其他条件。</w:t>
      </w:r>
    </w:p>
    <w:p>
      <w:pPr>
        <w:spacing w:line="440" w:lineRule="exact"/>
        <w:ind w:firstLine="482" w:firstLineChars="200"/>
        <w:rPr>
          <w:rFonts w:ascii="宋体" w:hAnsi="宋体"/>
          <w:sz w:val="24"/>
          <w:szCs w:val="24"/>
        </w:rPr>
      </w:pPr>
      <w:r>
        <w:rPr>
          <w:rFonts w:ascii="Arial" w:hAnsi="Arial" w:cs="Arial"/>
          <w:b/>
          <w:sz w:val="24"/>
          <w:szCs w:val="24"/>
        </w:rPr>
        <w:t>本公司对上述承诺的真实性负责。如有虚假，将依法承担相应责任</w:t>
      </w:r>
      <w:r>
        <w:rPr>
          <w:rFonts w:hint="eastAsia" w:ascii="宋体" w:hAnsi="宋体"/>
          <w:sz w:val="24"/>
          <w:szCs w:val="24"/>
        </w:rPr>
        <w:t>。</w:t>
      </w:r>
    </w:p>
    <w:p>
      <w:pPr>
        <w:spacing w:line="440" w:lineRule="exact"/>
        <w:ind w:firstLine="576"/>
        <w:rPr>
          <w:rFonts w:ascii="宋体" w:hAnsi="宋体"/>
          <w:sz w:val="24"/>
        </w:rPr>
      </w:pPr>
    </w:p>
    <w:p>
      <w:pPr>
        <w:spacing w:line="440" w:lineRule="exact"/>
        <w:ind w:firstLine="576"/>
        <w:rPr>
          <w:rFonts w:ascii="宋体" w:hAnsi="宋体"/>
          <w:sz w:val="24"/>
        </w:rPr>
      </w:pPr>
    </w:p>
    <w:p>
      <w:pPr>
        <w:shd w:val="clear" w:color="auto" w:fill="FFFFFF"/>
        <w:snapToGrid w:val="0"/>
        <w:spacing w:line="360" w:lineRule="auto"/>
        <w:ind w:firstLine="960" w:firstLineChars="400"/>
        <w:rPr>
          <w:rFonts w:hint="eastAsia" w:ascii="宋体" w:hAnsi="宋体"/>
          <w:sz w:val="24"/>
          <w:u w:val="single"/>
        </w:rPr>
      </w:pPr>
      <w:r>
        <w:rPr>
          <w:rFonts w:hint="eastAsia" w:ascii="宋体" w:hAnsi="宋体"/>
          <w:sz w:val="24"/>
          <w:lang w:eastAsia="zh-CN"/>
        </w:rPr>
        <w:t>投标</w:t>
      </w:r>
      <w:r>
        <w:rPr>
          <w:rFonts w:hint="eastAsia" w:ascii="宋体" w:hAnsi="宋体"/>
          <w:sz w:val="24"/>
        </w:rPr>
        <w:t>人名称：</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（公章）</w:t>
      </w:r>
    </w:p>
    <w:p>
      <w:pPr>
        <w:shd w:val="clear" w:color="auto" w:fill="FFFFFF"/>
        <w:snapToGrid w:val="0"/>
        <w:spacing w:line="360" w:lineRule="auto"/>
        <w:ind w:firstLine="960" w:firstLineChars="400"/>
        <w:rPr>
          <w:rFonts w:hint="eastAsia" w:ascii="宋体" w:hAnsi="宋体"/>
          <w:sz w:val="24"/>
          <w:u w:val="single"/>
        </w:rPr>
      </w:pPr>
    </w:p>
    <w:p>
      <w:pPr>
        <w:shd w:val="clear" w:color="auto" w:fill="FFFFFF"/>
        <w:snapToGrid w:val="0"/>
        <w:spacing w:line="360" w:lineRule="auto"/>
        <w:rPr>
          <w:rFonts w:ascii="宋体" w:hAnsi="宋体"/>
          <w:sz w:val="24"/>
          <w:u w:val="single"/>
        </w:rPr>
      </w:pPr>
      <w:r>
        <w:rPr>
          <w:rFonts w:hint="eastAsia" w:ascii="宋体" w:hAnsi="宋体"/>
          <w:sz w:val="24"/>
        </w:rPr>
        <w:t xml:space="preserve">        地址：</w:t>
      </w:r>
      <w:r>
        <w:rPr>
          <w:rFonts w:hint="eastAsia" w:ascii="宋体" w:hAnsi="宋体"/>
          <w:sz w:val="24"/>
          <w:u w:val="single"/>
        </w:rPr>
        <w:t xml:space="preserve">                               </w:t>
      </w:r>
      <w:r>
        <w:rPr>
          <w:rFonts w:hint="eastAsia" w:ascii="宋体" w:hAnsi="宋体"/>
          <w:sz w:val="24"/>
        </w:rPr>
        <w:t>邮编：</w:t>
      </w:r>
      <w:r>
        <w:rPr>
          <w:rFonts w:hint="eastAsia" w:ascii="宋体" w:hAnsi="宋体"/>
          <w:sz w:val="24"/>
          <w:u w:val="single"/>
        </w:rPr>
        <w:t xml:space="preserve">          </w:t>
      </w:r>
    </w:p>
    <w:p>
      <w:pPr>
        <w:shd w:val="clear" w:color="auto" w:fill="FFFFFF"/>
        <w:snapToGrid w:val="0"/>
        <w:spacing w:line="360" w:lineRule="auto"/>
        <w:rPr>
          <w:rFonts w:ascii="宋体" w:hAnsi="宋体"/>
          <w:sz w:val="24"/>
          <w:u w:val="single"/>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hd w:val="clear" w:color="auto" w:fill="FFFFFF"/>
        <w:snapToGrid w:val="0"/>
        <w:spacing w:line="360" w:lineRule="auto"/>
        <w:rPr>
          <w:rFonts w:hint="eastAsia" w:ascii="宋体" w:hAnsi="宋体"/>
          <w:sz w:val="24"/>
        </w:rPr>
      </w:pPr>
      <w:r>
        <w:rPr>
          <w:rFonts w:hint="eastAsia" w:ascii="宋体" w:hAnsi="宋体"/>
          <w:sz w:val="24"/>
        </w:rPr>
        <w:t xml:space="preserve">        </w:t>
      </w:r>
    </w:p>
    <w:p>
      <w:pPr>
        <w:shd w:val="clear" w:color="auto" w:fill="FFFFFF"/>
        <w:snapToGrid w:val="0"/>
        <w:spacing w:line="360" w:lineRule="auto"/>
        <w:ind w:firstLine="960" w:firstLineChars="400"/>
        <w:rPr>
          <w:rFonts w:hint="eastAsia" w:ascii="宋体" w:hAnsi="宋体"/>
          <w:sz w:val="24"/>
        </w:rPr>
      </w:pPr>
      <w:r>
        <w:rPr>
          <w:rFonts w:hint="eastAsia" w:ascii="宋体" w:hAnsi="宋体"/>
          <w:sz w:val="24"/>
        </w:rPr>
        <w:t>授权代表（受托人）：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（签字或私章）    </w:t>
      </w:r>
      <w:r>
        <w:rPr>
          <w:rFonts w:hint="eastAsia" w:ascii="宋体" w:hAnsi="宋体"/>
          <w:sz w:val="24"/>
        </w:rPr>
        <w:t xml:space="preserve">   </w:t>
      </w:r>
    </w:p>
    <w:p>
      <w:pPr>
        <w:shd w:val="clear" w:color="auto" w:fill="FFFFFF"/>
        <w:snapToGrid w:val="0"/>
        <w:spacing w:line="360" w:lineRule="auto"/>
        <w:rPr>
          <w:rFonts w:hint="eastAsia" w:ascii="宋体" w:hAnsi="宋体"/>
          <w:sz w:val="24"/>
        </w:rPr>
      </w:pPr>
      <w:r>
        <w:rPr>
          <w:rFonts w:hint="eastAsia" w:ascii="宋体" w:hAnsi="宋体"/>
          <w:sz w:val="24"/>
        </w:rPr>
        <w:t xml:space="preserve">        </w:t>
      </w:r>
    </w:p>
    <w:p>
      <w:pPr>
        <w:shd w:val="clear" w:color="auto" w:fill="FFFFFF"/>
        <w:snapToGrid w:val="0"/>
        <w:spacing w:line="360" w:lineRule="auto"/>
        <w:ind w:firstLine="4560" w:firstLineChars="1900"/>
        <w:rPr>
          <w:rFonts w:ascii="宋体" w:hAnsi="宋体"/>
          <w:sz w:val="24"/>
          <w:u w:val="single"/>
        </w:rPr>
      </w:pPr>
      <w:bookmarkStart w:id="0" w:name="_GoBack"/>
      <w:bookmarkEnd w:id="0"/>
      <w:r>
        <w:rPr>
          <w:rFonts w:hint="eastAsia" w:ascii="宋体" w:hAnsi="宋体"/>
          <w:sz w:val="24"/>
        </w:rPr>
        <w:t>日期：</w:t>
      </w:r>
      <w:r>
        <w:rPr>
          <w:rFonts w:hint="eastAsia" w:ascii="宋体" w:hAnsi="宋体"/>
          <w:sz w:val="24"/>
          <w:u w:val="single"/>
        </w:rPr>
        <w:t xml:space="preserve">                  </w:t>
      </w:r>
    </w:p>
    <w:p>
      <w:pPr>
        <w:spacing w:line="360" w:lineRule="auto"/>
        <w:ind w:firstLine="480" w:firstLineChars="200"/>
        <w:rPr>
          <w:rFonts w:ascii="宋体" w:hAnsi="宋体"/>
          <w:sz w:val="24"/>
        </w:rPr>
      </w:pPr>
    </w:p>
    <w:p>
      <w:pPr>
        <w:spacing w:line="480" w:lineRule="exact"/>
        <w:rPr>
          <w:rFonts w:ascii="宋体" w:hAnsi="宋体"/>
          <w:sz w:val="24"/>
        </w:rPr>
      </w:pPr>
    </w:p>
    <w:p>
      <w:pPr>
        <w:shd w:val="clear" w:color="auto" w:fill="FFFFFF"/>
        <w:spacing w:line="360" w:lineRule="auto"/>
        <w:rPr>
          <w:rFonts w:ascii="宋体" w:hAnsi="宋体"/>
          <w:sz w:val="24"/>
        </w:rPr>
      </w:pPr>
    </w:p>
    <w:sectPr>
      <w:headerReference r:id="rId5" w:type="first"/>
      <w:footerReference r:id="rId8" w:type="first"/>
      <w:headerReference r:id="rId3" w:type="default"/>
      <w:footerReference r:id="rId6" w:type="default"/>
      <w:headerReference r:id="rId4" w:type="even"/>
      <w:footerReference r:id="rId7" w:type="even"/>
      <w:footnotePr>
        <w:pos w:val="beneathText"/>
      </w:footnotePr>
      <w:pgSz w:w="11906" w:h="16838"/>
      <w:pgMar w:top="1440" w:right="1559"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Garamond">
    <w:altName w:val="PMingLiU-ExtB"/>
    <w:panose1 w:val="02020404030301010803"/>
    <w:charset w:val="00"/>
    <w:family w:val="swiss"/>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Verdana">
    <w:panose1 w:val="020B0604030504040204"/>
    <w:charset w:val="00"/>
    <w:family w:val="roman"/>
    <w:pitch w:val="default"/>
    <w:sig w:usb0="A10006FF" w:usb1="4000205B" w:usb2="00000010" w:usb3="00000000" w:csb0="2000019F" w:csb1="00000000"/>
  </w:font>
  <w:font w:name="Arial Black">
    <w:panose1 w:val="020B0A04020102020204"/>
    <w:charset w:val="00"/>
    <w:family w:val="roman"/>
    <w:pitch w:val="default"/>
    <w:sig w:usb0="00000287" w:usb1="00000000" w:usb2="00000000" w:usb3="00000000" w:csb0="2000009F" w:csb1="DFD70000"/>
  </w:font>
  <w:font w:name="楷体">
    <w:panose1 w:val="02010609060101010101"/>
    <w:charset w:val="86"/>
    <w:family w:val="decorative"/>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decorative"/>
    <w:pitch w:val="default"/>
    <w:sig w:usb0="800002BF" w:usb1="38CF7CFA" w:usb2="00000016" w:usb3="00000000" w:csb0="00040001" w:csb1="00000000"/>
  </w:font>
  <w:font w:name="FuturaA Md BT">
    <w:altName w:val="Lucida Sans Unicode"/>
    <w:panose1 w:val="00000000000000000000"/>
    <w:charset w:val="00"/>
    <w:family w:val="roman"/>
    <w:pitch w:val="default"/>
    <w:sig w:usb0="00000000" w:usb1="00000000" w:usb2="00000000" w:usb3="00000000" w:csb0="0000001B" w:csb1="00000000"/>
  </w:font>
  <w:font w:name="Lucida Sans Unicode">
    <w:panose1 w:val="020B0602030504020204"/>
    <w:charset w:val="00"/>
    <w:family w:val="auto"/>
    <w:pitch w:val="default"/>
    <w:sig w:usb0="80001AFF" w:usb1="0000396B" w:usb2="00000000" w:usb3="00000000" w:csb0="200000BF" w:csb1="D7F70000"/>
  </w:font>
  <w:font w:name="新宋体">
    <w:panose1 w:val="02010609030101010101"/>
    <w:charset w:val="86"/>
    <w:family w:val="decorative"/>
    <w:pitch w:val="default"/>
    <w:sig w:usb0="00000003" w:usb1="288F0000" w:usb2="0000000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幼圆">
    <w:altName w:val="宋体"/>
    <w:panose1 w:val="02010509060101010101"/>
    <w:charset w:val="86"/>
    <w:family w:val="decorative"/>
    <w:pitch w:val="default"/>
    <w:sig w:usb0="00000000" w:usb1="00000000" w:usb2="00000000" w:usb3="00000000" w:csb0="00040000" w:csb1="00000000"/>
  </w:font>
  <w:font w:name="CG Times">
    <w:altName w:val="Traditional Arabic"/>
    <w:panose1 w:val="02020603050405020304"/>
    <w:charset w:val="00"/>
    <w:family w:val="swiss"/>
    <w:pitch w:val="default"/>
    <w:sig w:usb0="00000000" w:usb1="00000000" w:usb2="00000000" w:usb3="00000000" w:csb0="00000093" w:csb1="00000000"/>
  </w:font>
  <w:font w:name="Traditional Arabic">
    <w:panose1 w:val="02020603050405020304"/>
    <w:charset w:val="00"/>
    <w:family w:val="auto"/>
    <w:pitch w:val="default"/>
    <w:sig w:usb0="00006003" w:usb1="80000000" w:usb2="00000008" w:usb3="00000000" w:csb0="00000041" w:csb1="20080000"/>
  </w:font>
  <w:font w:name="楷体_GB2312">
    <w:panose1 w:val="02010609030101010101"/>
    <w:charset w:val="86"/>
    <w:family w:val="decorative"/>
    <w:pitch w:val="default"/>
    <w:sig w:usb0="00000001" w:usb1="080E0000" w:usb2="00000000" w:usb3="00000000" w:csb0="00040000" w:csb1="00000000"/>
  </w:font>
  <w:font w:name="ˎ̥">
    <w:altName w:val="宋体"/>
    <w:panose1 w:val="00000000000000000000"/>
    <w:charset w:val="00"/>
    <w:family w:val="swiss"/>
    <w:pitch w:val="default"/>
    <w:sig w:usb0="00000000" w:usb1="00000000" w:usb2="00000000" w:usb3="00000000" w:csb0="00040001" w:csb1="00000000"/>
  </w:font>
  <w:font w:name="Calibri Light">
    <w:panose1 w:val="020F0302020204030204"/>
    <w:charset w:val="00"/>
    <w:family w:val="roman"/>
    <w:pitch w:val="default"/>
    <w:sig w:usb0="A00002EF" w:usb1="4000207B" w:usb2="00000000" w:usb3="00000000" w:csb0="2000019F" w:csb1="00000000"/>
  </w:font>
  <w:font w:name="长城仿宋">
    <w:altName w:val="宋体"/>
    <w:panose1 w:val="00000000000000000000"/>
    <w:charset w:val="86"/>
    <w:family w:val="decorative"/>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Arial0">
    <w:altName w:val="Arial"/>
    <w:panose1 w:val="00000000000000000000"/>
    <w:charset w:val="00"/>
    <w:family w:val="auto"/>
    <w:pitch w:val="default"/>
    <w:sig w:usb0="00000000" w:usb1="00000000" w:usb2="00000000" w:usb3="00000000" w:csb0="00040001" w:csb1="00000000"/>
  </w:font>
  <w:font w:name="Helvetica">
    <w:altName w:val="Arial"/>
    <w:panose1 w:val="020B0504020202030204"/>
    <w:charset w:val="00"/>
    <w:family w:val="roman"/>
    <w:pitch w:val="default"/>
    <w:sig w:usb0="00000000" w:usb1="00000000" w:usb2="00000000" w:usb3="00000000" w:csb0="00000093" w:csb1="00000000"/>
  </w:font>
  <w:font w:name="Palatino Linotype">
    <w:panose1 w:val="02040502050505030304"/>
    <w:charset w:val="00"/>
    <w:family w:val="swiss"/>
    <w:pitch w:val="default"/>
    <w:sig w:usb0="E0000287" w:usb1="40000013" w:usb2="00000000" w:usb3="00000000" w:csb0="2000019F" w:csb1="00000000"/>
  </w:font>
  <w:font w:name="Palatino">
    <w:altName w:val="Palatino Linotype"/>
    <w:panose1 w:val="02040602050305020304"/>
    <w:charset w:val="00"/>
    <w:family w:val="swiss"/>
    <w:pitch w:val="default"/>
    <w:sig w:usb0="00000000" w:usb1="00000000" w:usb2="00000000" w:usb3="00000000" w:csb0="00000093" w:csb1="00000000"/>
  </w:font>
  <w:font w:name="汉仪中圆简">
    <w:altName w:val="黑体"/>
    <w:panose1 w:val="00000000000000000000"/>
    <w:charset w:val="86"/>
    <w:family w:val="auto"/>
    <w:pitch w:val="default"/>
    <w:sig w:usb0="00000000" w:usb1="00000000" w:usb2="00000012" w:usb3="00000000" w:csb0="00040000" w:csb1="00000000"/>
  </w:font>
  <w:font w:name="Book Antiqua">
    <w:altName w:val="Segoe Print"/>
    <w:panose1 w:val="02040602050305030304"/>
    <w:charset w:val="00"/>
    <w:family w:val="swiss"/>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Ђˎ̥">
    <w:altName w:val="宋体"/>
    <w:panose1 w:val="00000000000000000000"/>
    <w:charset w:val="00"/>
    <w:family w:val="auto"/>
    <w:pitch w:val="default"/>
    <w:sig w:usb0="00000000" w:usb1="00000000" w:usb2="00000000" w:usb3="00000000" w:csb0="00040001" w:csb1="00000000"/>
  </w:font>
  <w:font w:name="Geneva">
    <w:altName w:val="Arial"/>
    <w:panose1 w:val="00000000000000000000"/>
    <w:charset w:val="00"/>
    <w:family w:val="roman"/>
    <w:pitch w:val="default"/>
    <w:sig w:usb0="00000000" w:usb1="00000000" w:usb2="00000000" w:usb3="00000000" w:csb0="00000001" w:csb1="00000000"/>
  </w:font>
  <w:font w:name="Arial Narrow">
    <w:altName w:val="Arial"/>
    <w:panose1 w:val="020B0606020202030204"/>
    <w:charset w:val="00"/>
    <w:family w:val="roman"/>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Futura Bk">
    <w:altName w:val="Arial"/>
    <w:panose1 w:val="00000000000000000000"/>
    <w:charset w:val="00"/>
    <w:family w:val="roman"/>
    <w:pitch w:val="default"/>
    <w:sig w:usb0="00000000" w:usb1="00000000" w:usb2="00000000" w:usb3="00000000" w:csb0="0000009F" w:csb1="00000000"/>
  </w:font>
  <w:font w:name="sө">
    <w:altName w:val="Times New Roman"/>
    <w:panose1 w:val="00000000000000000000"/>
    <w:charset w:val="00"/>
    <w:family w:val="auto"/>
    <w:pitch w:val="default"/>
    <w:sig w:usb0="00000000" w:usb1="00000000" w:usb2="00000000" w:usb3="00000000" w:csb0="00040001" w:csb1="00000000"/>
  </w:font>
  <w:font w:name="Arial Bold">
    <w:altName w:val="Arial"/>
    <w:panose1 w:val="020B0704020202020204"/>
    <w:charset w:val="00"/>
    <w:family w:val="auto"/>
    <w:pitch w:val="default"/>
    <w:sig w:usb0="00000000" w:usb1="00000000" w:usb2="00000000" w:usb3="00000000" w:csb0="00040001" w:csb1="00000000"/>
  </w:font>
  <w:font w:name="Times">
    <w:altName w:val="Times New Roman"/>
    <w:panose1 w:val="02020603050405020304"/>
    <w:charset w:val="00"/>
    <w:family w:val="swiss"/>
    <w:pitch w:val="default"/>
    <w:sig w:usb0="00000000" w:usb1="00000000" w:usb2="00000009" w:usb3="00000000" w:csb0="000001FF" w:csb1="00000000"/>
  </w:font>
  <w:font w:name="謘?崎?">
    <w:altName w:val="PMingLiU"/>
    <w:panose1 w:val="00000000000000000000"/>
    <w:charset w:val="88"/>
    <w:family w:val="auto"/>
    <w:pitch w:val="default"/>
    <w:sig w:usb0="00000000" w:usb1="00000000" w:usb2="00000010" w:usb3="00000000" w:csb0="00100000" w:csb1="00000000"/>
  </w:font>
  <w:font w:name="PMingLiU">
    <w:panose1 w:val="02020500000000000000"/>
    <w:charset w:val="88"/>
    <w:family w:val="auto"/>
    <w:pitch w:val="default"/>
    <w:sig w:usb0="A00002FF" w:usb1="28CFFCFA" w:usb2="00000016" w:usb3="00000000" w:csb0="00100001" w:csb1="00000000"/>
  </w:font>
  <w:font w:name="Trebuchet MS">
    <w:panose1 w:val="020B0603020202020204"/>
    <w:charset w:val="00"/>
    <w:family w:val="roman"/>
    <w:pitch w:val="default"/>
    <w:sig w:usb0="00000287" w:usb1="00000000" w:usb2="00000000" w:usb3="00000000" w:csb0="2000009F" w:csb1="00000000"/>
  </w:font>
  <w:font w:name="Futura Hv">
    <w:altName w:val="Arial"/>
    <w:panose1 w:val="00000000000000000000"/>
    <w:charset w:val="00"/>
    <w:family w:val="auto"/>
    <w:pitch w:val="default"/>
    <w:sig w:usb0="00000000" w:usb1="00000000" w:usb2="00000000" w:usb3="00000000" w:csb0="0000009F" w:csb1="00000000"/>
  </w:font>
  <w:font w:name="汉仪细等线简">
    <w:altName w:val="宋体"/>
    <w:panose1 w:val="00000000000000000000"/>
    <w:charset w:val="86"/>
    <w:family w:val="decorative"/>
    <w:pitch w:val="default"/>
    <w:sig w:usb0="00000000" w:usb1="00000000" w:usb2="00000012" w:usb3="00000000" w:csb0="00040000" w:csb1="00000000"/>
  </w:font>
  <w:font w:name="昆仑仿宋">
    <w:altName w:val="宋体"/>
    <w:panose1 w:val="00000000000000000000"/>
    <w:charset w:val="86"/>
    <w:family w:val="decorative"/>
    <w:pitch w:val="default"/>
    <w:sig w:usb0="00000000" w:usb1="00000000" w:usb2="00000010" w:usb3="00000000" w:csb0="00040000" w:csb1="00000000"/>
  </w:font>
  <w:font w:name="Franklin Gothic Book">
    <w:altName w:val="DejaVu Math TeX Gyre"/>
    <w:panose1 w:val="020B0503020102020204"/>
    <w:charset w:val="00"/>
    <w:family w:val="roman"/>
    <w:pitch w:val="default"/>
    <w:sig w:usb0="00000000" w:usb1="00000000" w:usb2="00000000" w:usb3="00000000" w:csb0="2000009F" w:csb1="DFD70000"/>
  </w:font>
  <w:font w:name="DejaVu Math TeX Gyre">
    <w:panose1 w:val="02000503000000000000"/>
    <w:charset w:val="00"/>
    <w:family w:val="auto"/>
    <w:pitch w:val="default"/>
    <w:sig w:usb0="A10000EF" w:usb1="4201F9EE" w:usb2="02000000" w:usb3="00000000" w:csb0="60000193" w:csb1="0DD40000"/>
  </w:font>
  <w:font w:name="ITC Franklin Gothic Book">
    <w:altName w:val="Arial"/>
    <w:panose1 w:val="00000000000000000000"/>
    <w:charset w:val="00"/>
    <w:family w:val="auto"/>
    <w:pitch w:val="default"/>
    <w:sig w:usb0="00000000" w:usb1="00000000" w:usb2="00000000" w:usb3="00000000" w:csb0="00000001" w:csb1="00000000"/>
  </w:font>
  <w:font w:name="Franklin Gothic Medium Cond">
    <w:altName w:val="Franklin Gothic Medium"/>
    <w:panose1 w:val="020B0606030402020204"/>
    <w:charset w:val="00"/>
    <w:family w:val="roman"/>
    <w:pitch w:val="default"/>
    <w:sig w:usb0="00000000"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MS Mincho">
    <w:panose1 w:val="02020609040205080304"/>
    <w:charset w:val="80"/>
    <w:family w:val="swiss"/>
    <w:pitch w:val="default"/>
    <w:sig w:usb0="E00002FF" w:usb1="6AC7FDFB" w:usb2="00000012" w:usb3="00000000" w:csb0="4002009F" w:csb1="DFD70000"/>
  </w:font>
  <w:font w:name="ISOCT">
    <w:altName w:val="Segoe Print"/>
    <w:panose1 w:val="00000400000000000000"/>
    <w:charset w:val="00"/>
    <w:family w:val="auto"/>
    <w:pitch w:val="default"/>
    <w:sig w:usb0="00000000" w:usb1="00000000" w:usb2="00000000" w:usb3="00000000" w:csb0="000001FF" w:csb1="00000000"/>
  </w:font>
  <w:font w:name="Century Gothic">
    <w:altName w:val="Segoe Print"/>
    <w:panose1 w:val="020B0502020202020204"/>
    <w:charset w:val="00"/>
    <w:family w:val="roman"/>
    <w:pitch w:val="default"/>
    <w:sig w:usb0="00000000" w:usb1="00000000" w:usb2="00000000" w:usb3="00000000" w:csb0="2000009F" w:csb1="DFD70000"/>
  </w:font>
  <w:font w:name="华康简宋">
    <w:altName w:val="宋体"/>
    <w:panose1 w:val="00000000000000000000"/>
    <w:charset w:val="86"/>
    <w:family w:val="auto"/>
    <w:pitch w:val="default"/>
    <w:sig w:usb0="00000000" w:usb1="00000000" w:usb2="00000010" w:usb3="00000000" w:csb0="00040000" w:csb1="00000000"/>
  </w:font>
  <w:font w:name="Futura Std">
    <w:altName w:val="微软雅黑"/>
    <w:panose1 w:val="00000000000000000000"/>
    <w:charset w:val="00"/>
    <w:family w:val="auto"/>
    <w:pitch w:val="default"/>
    <w:sig w:usb0="00000000" w:usb1="00000000" w:usb2="00000010" w:usb3="00000000" w:csb0="00040001" w:csb1="00000000"/>
  </w:font>
  <w:font w:name="FuturaA Bk BT">
    <w:altName w:val="Arial"/>
    <w:panose1 w:val="00000000000000000000"/>
    <w:charset w:val="00"/>
    <w:family w:val="roman"/>
    <w:pitch w:val="default"/>
    <w:sig w:usb0="00000000" w:usb1="00000000" w:usb2="00000000" w:usb3="00000000" w:csb0="0000001B" w:csb1="00000000"/>
  </w:font>
  <w:font w:name="Franklin Gothic Condensed">
    <w:altName w:val="Arial"/>
    <w:panose1 w:val="00000000000000000000"/>
    <w:charset w:val="00"/>
    <w:family w:val="auto"/>
    <w:pitch w:val="default"/>
    <w:sig w:usb0="00000000" w:usb1="00000000" w:usb2="00000000" w:usb3="00000000" w:csb0="00000001" w:csb1="00000000"/>
  </w:font>
  <w:font w:name="五">
    <w:altName w:val="黑体"/>
    <w:panose1 w:val="00000000000000000000"/>
    <w:charset w:val="86"/>
    <w:family w:val="auto"/>
    <w:pitch w:val="default"/>
    <w:sig w:usb0="00000000" w:usb1="00000000" w:usb2="00000010" w:usb3="00000000" w:csb0="00040000" w:csb1="00000000"/>
  </w:font>
  <w:font w:name="Arial,BoldItalic">
    <w:altName w:val="Arial"/>
    <w:panose1 w:val="00000000000000000000"/>
    <w:charset w:val="00"/>
    <w:family w:val="roman"/>
    <w:pitch w:val="default"/>
    <w:sig w:usb0="00000000" w:usb1="00000000" w:usb2="00000000" w:usb3="00000000" w:csb0="00000001" w:csb1="00000000"/>
  </w:font>
  <w:font w:name="Lucida Sans Typewriter">
    <w:altName w:val="Segoe Print"/>
    <w:panose1 w:val="020B0509030504030204"/>
    <w:charset w:val="00"/>
    <w:family w:val="decorative"/>
    <w:pitch w:val="default"/>
    <w:sig w:usb0="00000000" w:usb1="00000000" w:usb2="00000000" w:usb3="00000000" w:csb0="20000001" w:csb1="00000000"/>
  </w:font>
  <w:font w:name="MS Gothic">
    <w:panose1 w:val="020B0609070205080204"/>
    <w:charset w:val="80"/>
    <w:family w:val="decorative"/>
    <w:pitch w:val="default"/>
    <w:sig w:usb0="E00002FF" w:usb1="6AC7FDFB" w:usb2="00000012" w:usb3="00000000" w:csb0="4002009F" w:csb1="DFD70000"/>
  </w:font>
  <w:font w:name="DotumChe">
    <w:panose1 w:val="020B0609000101010101"/>
    <w:charset w:val="81"/>
    <w:family w:val="decorative"/>
    <w:pitch w:val="default"/>
    <w:sig w:usb0="B00002AF" w:usb1="69D77CFB" w:usb2="00000030" w:usb3="00000000" w:csb0="4008009F" w:csb1="DFD70000"/>
  </w:font>
  <w:font w:name="ヒラギノ角ゴ Pro W3">
    <w:altName w:val="Times New Roman"/>
    <w:panose1 w:val="00000000000000000000"/>
    <w:charset w:val="00"/>
    <w:family w:val="swiss"/>
    <w:pitch w:val="default"/>
    <w:sig w:usb0="00000000" w:usb1="00000000" w:usb2="00000000" w:usb3="00000000" w:csb0="00040001" w:csb1="00000000"/>
  </w:font>
  <w:font w:name="隶书_GB2312">
    <w:altName w:val="Times New Roman"/>
    <w:panose1 w:val="00000000000000000000"/>
    <w:charset w:val="00"/>
    <w:family w:val="auto"/>
    <w:pitch w:val="default"/>
    <w:sig w:usb0="00000000" w:usb1="00000000" w:usb2="00000000" w:usb3="00000000" w:csb0="00040001" w:csb1="00000000"/>
  </w:font>
  <w:font w:name="隶书">
    <w:altName w:val="微软雅黑"/>
    <w:panose1 w:val="02010509060101010101"/>
    <w:charset w:val="86"/>
    <w:family w:val="decorative"/>
    <w:pitch w:val="default"/>
    <w:sig w:usb0="00000000" w:usb1="00000000" w:usb2="0000000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Century Schoolbook">
    <w:altName w:val="Segoe Print"/>
    <w:panose1 w:val="02040604050505020304"/>
    <w:charset w:val="00"/>
    <w:family w:val="swiss"/>
    <w:pitch w:val="default"/>
    <w:sig w:usb0="00000000" w:usb1="00000000" w:usb2="00000000" w:usb3="00000000" w:csb0="2000009F" w:csb1="DFD70000"/>
  </w:font>
  <w:font w:name="Courier">
    <w:altName w:val="Courier New"/>
    <w:panose1 w:val="02060409020205020404"/>
    <w:charset w:val="00"/>
    <w:family w:val="decorative"/>
    <w:pitch w:val="default"/>
    <w:sig w:usb0="00000000" w:usb1="00000000" w:usb2="00000000" w:usb3="00000000" w:csb0="00000093" w:csb1="00000000"/>
  </w:font>
  <w:font w:name="Courier 10 Pitch">
    <w:altName w:val="Lucida Console"/>
    <w:panose1 w:val="00000000000000000000"/>
    <w:charset w:val="00"/>
    <w:family w:val="auto"/>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Times New Roman;Symbol;Arial;婼">
    <w:altName w:val="黑体"/>
    <w:panose1 w:val="00000000000000000000"/>
    <w:charset w:val="86"/>
    <w:family w:val="auto"/>
    <w:pitch w:val="default"/>
    <w:sig w:usb0="00000000" w:usb1="00000000" w:usb2="00000010" w:usb3="00000000" w:csb0="00040000" w:csb1="00000000"/>
  </w:font>
  <w:font w:name="New Century Schlbk">
    <w:altName w:val="Times New Roman"/>
    <w:panose1 w:val="00000000000000000000"/>
    <w:charset w:val="00"/>
    <w:family w:val="auto"/>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Myriad Pro">
    <w:altName w:val="Segoe Print"/>
    <w:panose1 w:val="00000000000000000000"/>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r>
      <w:fldChar w:fldCharType="begin"/>
    </w:r>
    <w:r>
      <w:instrText xml:space="preserve">PAGE   \* MERGEFORMAT</w:instrText>
    </w:r>
    <w:r>
      <w:fldChar w:fldCharType="separate"/>
    </w:r>
    <w:r>
      <w:rPr>
        <w:lang w:val="zh-CN"/>
      </w:rPr>
      <w:t>34</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48" w:after="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48" w:after="4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48" w:after="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48"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1"/>
      <w:numFmt w:val="bullet"/>
      <w:pStyle w:val="25"/>
      <w:lvlText w:val=""/>
      <w:lvlJc w:val="left"/>
      <w:pPr>
        <w:tabs>
          <w:tab w:val="left" w:pos="748"/>
        </w:tabs>
        <w:ind w:left="748" w:hanging="374"/>
      </w:pPr>
      <w:rPr>
        <w:rFonts w:hint="default" w:ascii="Wingdings" w:hAnsi="Wingdings"/>
        <w:sz w:val="21"/>
      </w:rPr>
    </w:lvl>
  </w:abstractNum>
  <w:abstractNum w:abstractNumId="1">
    <w:nsid w:val="0000000C"/>
    <w:multiLevelType w:val="multilevel"/>
    <w:tmpl w:val="0000000C"/>
    <w:lvl w:ilvl="0" w:tentative="0">
      <w:start w:val="1"/>
      <w:numFmt w:val="decimal"/>
      <w:pStyle w:val="144"/>
      <w:lvlText w:val="%1."/>
      <w:lvlJc w:val="left"/>
      <w:pPr>
        <w:tabs>
          <w:tab w:val="left" w:pos="709"/>
        </w:tabs>
        <w:ind w:left="709" w:hanging="709"/>
      </w:pPr>
      <w:rPr>
        <w:rFonts w:hint="eastAsia"/>
      </w:rPr>
    </w:lvl>
    <w:lvl w:ilvl="1" w:tentative="0">
      <w:start w:val="1"/>
      <w:numFmt w:val="decimal"/>
      <w:pStyle w:val="362"/>
      <w:lvlText w:val="%1.%2"/>
      <w:lvlJc w:val="left"/>
      <w:pPr>
        <w:tabs>
          <w:tab w:val="left" w:pos="709"/>
        </w:tabs>
        <w:ind w:left="709" w:hanging="709"/>
      </w:pPr>
      <w:rPr>
        <w:rFonts w:hint="eastAsia"/>
        <w:color w:val="auto"/>
      </w:rPr>
    </w:lvl>
    <w:lvl w:ilvl="2" w:tentative="0">
      <w:start w:val="1"/>
      <w:numFmt w:val="decimal"/>
      <w:pStyle w:val="1346"/>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0D"/>
    <w:multiLevelType w:val="multilevel"/>
    <w:tmpl w:val="0000000D"/>
    <w:lvl w:ilvl="0" w:tentative="0">
      <w:start w:val="1"/>
      <w:numFmt w:val="decimal"/>
      <w:lvlText w:val="第%1章."/>
      <w:lvlJc w:val="left"/>
      <w:pPr>
        <w:tabs>
          <w:tab w:val="left" w:pos="425"/>
        </w:tabs>
        <w:ind w:left="425" w:hanging="425"/>
      </w:pPr>
      <w:rPr>
        <w:rFonts w:hint="eastAsia"/>
      </w:rPr>
    </w:lvl>
    <w:lvl w:ilvl="1" w:tentative="0">
      <w:start w:val="1"/>
      <w:numFmt w:val="decimal"/>
      <w:pStyle w:val="217"/>
      <w:lvlText w:val="%1.%2."/>
      <w:lvlJc w:val="left"/>
      <w:pPr>
        <w:tabs>
          <w:tab w:val="left" w:pos="567"/>
        </w:tabs>
        <w:ind w:left="567" w:hanging="567"/>
      </w:pPr>
      <w:rPr>
        <w:rFonts w:hint="eastAsia"/>
      </w:rPr>
    </w:lvl>
    <w:lvl w:ilvl="2" w:tentative="0">
      <w:start w:val="1"/>
      <w:numFmt w:val="decimal"/>
      <w:lvlText w:val="%1.%2.%3."/>
      <w:lvlJc w:val="left"/>
      <w:pPr>
        <w:tabs>
          <w:tab w:val="left" w:pos="1249"/>
        </w:tabs>
        <w:ind w:left="124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0E"/>
    <w:multiLevelType w:val="multilevel"/>
    <w:tmpl w:val="0000000E"/>
    <w:lvl w:ilvl="0" w:tentative="0">
      <w:start w:val="1"/>
      <w:numFmt w:val="decimal"/>
      <w:pStyle w:val="21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F"/>
    <w:multiLevelType w:val="multilevel"/>
    <w:tmpl w:val="0000000F"/>
    <w:lvl w:ilvl="0" w:tentative="0">
      <w:start w:val="1"/>
      <w:numFmt w:val="bullet"/>
      <w:pStyle w:val="267"/>
      <w:lvlText w:val=""/>
      <w:lvlJc w:val="left"/>
      <w:pPr>
        <w:tabs>
          <w:tab w:val="left" w:pos="900"/>
        </w:tabs>
        <w:ind w:left="900" w:hanging="420"/>
      </w:pPr>
      <w:rPr>
        <w:rFonts w:hint="default" w:ascii="Wingdings" w:hAnsi="Wingdings"/>
      </w:rPr>
    </w:lvl>
    <w:lvl w:ilvl="1" w:tentative="0">
      <w:start w:val="1"/>
      <w:numFmt w:val="bullet"/>
      <w:pStyle w:val="300"/>
      <w:lvlText w:val=""/>
      <w:lvlJc w:val="left"/>
      <w:pPr>
        <w:tabs>
          <w:tab w:val="left" w:pos="1320"/>
        </w:tabs>
        <w:ind w:left="1320" w:hanging="420"/>
      </w:pPr>
      <w:rPr>
        <w:rFonts w:hint="default" w:ascii="Wingdings" w:hAnsi="Wingdings"/>
      </w:rPr>
    </w:lvl>
    <w:lvl w:ilvl="2" w:tentative="0">
      <w:start w:val="1"/>
      <w:numFmt w:val="bullet"/>
      <w:pStyle w:val="350"/>
      <w:lvlText w:val=""/>
      <w:lvlJc w:val="left"/>
      <w:pPr>
        <w:tabs>
          <w:tab w:val="left" w:pos="1740"/>
        </w:tabs>
        <w:ind w:left="1740" w:hanging="420"/>
      </w:pPr>
      <w:rPr>
        <w:rFonts w:hint="default" w:ascii="Wingdings" w:hAnsi="Wingdings"/>
      </w:rPr>
    </w:lvl>
    <w:lvl w:ilvl="3" w:tentative="0">
      <w:start w:val="1"/>
      <w:numFmt w:val="bullet"/>
      <w:pStyle w:val="285"/>
      <w:lvlText w:val=""/>
      <w:lvlJc w:val="left"/>
      <w:pPr>
        <w:tabs>
          <w:tab w:val="left" w:pos="2160"/>
        </w:tabs>
        <w:ind w:left="2160" w:hanging="420"/>
      </w:pPr>
      <w:rPr>
        <w:rFonts w:hint="default" w:ascii="Wingdings" w:hAnsi="Wingdings"/>
      </w:rPr>
    </w:lvl>
    <w:lvl w:ilvl="4" w:tentative="0">
      <w:start w:val="1"/>
      <w:numFmt w:val="bullet"/>
      <w:pStyle w:val="311"/>
      <w:lvlText w:val=""/>
      <w:lvlJc w:val="left"/>
      <w:pPr>
        <w:tabs>
          <w:tab w:val="left" w:pos="2580"/>
        </w:tabs>
        <w:ind w:left="2580" w:hanging="420"/>
      </w:pPr>
      <w:rPr>
        <w:rFonts w:hint="default" w:ascii="Wingdings" w:hAnsi="Wingdings"/>
      </w:rPr>
    </w:lvl>
    <w:lvl w:ilvl="5" w:tentative="0">
      <w:start w:val="1"/>
      <w:numFmt w:val="bullet"/>
      <w:pStyle w:val="283"/>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5">
    <w:nsid w:val="00000010"/>
    <w:multiLevelType w:val="multilevel"/>
    <w:tmpl w:val="00000010"/>
    <w:lvl w:ilvl="0" w:tentative="0">
      <w:start w:val="1"/>
      <w:numFmt w:val="chineseCountingThousand"/>
      <w:pStyle w:val="41"/>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208"/>
      <w:suff w:val="nothing"/>
      <w:lvlText w:val=""/>
      <w:lvlJc w:val="left"/>
      <w:pPr>
        <w:ind w:left="0" w:firstLine="0"/>
      </w:pPr>
      <w:rPr>
        <w:rFonts w:hint="eastAsia"/>
      </w:rPr>
    </w:lvl>
    <w:lvl w:ilvl="4" w:tentative="0">
      <w:start w:val="1"/>
      <w:numFmt w:val="none"/>
      <w:pStyle w:val="8"/>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6">
    <w:nsid w:val="00000012"/>
    <w:multiLevelType w:val="multilevel"/>
    <w:tmpl w:val="00000012"/>
    <w:lvl w:ilvl="0" w:tentative="0">
      <w:start w:val="1"/>
      <w:numFmt w:val="decimal"/>
      <w:pStyle w:val="336"/>
      <w:lvlText w:val="%1)"/>
      <w:lvlJc w:val="left"/>
      <w:pPr>
        <w:tabs>
          <w:tab w:val="left" w:pos="1078"/>
        </w:tabs>
        <w:ind w:left="107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3"/>
    <w:multiLevelType w:val="multilevel"/>
    <w:tmpl w:val="00000013"/>
    <w:lvl w:ilvl="0" w:tentative="0">
      <w:start w:val="1"/>
      <w:numFmt w:val="lowerLetter"/>
      <w:lvlText w:val="%1."/>
      <w:lvlJc w:val="left"/>
      <w:pPr>
        <w:tabs>
          <w:tab w:val="left" w:pos="1265"/>
        </w:tabs>
        <w:ind w:left="1265" w:hanging="420"/>
      </w:pPr>
      <w:rPr>
        <w:rFonts w:hint="eastAsia"/>
        <w:b/>
        <w:sz w:val="24"/>
        <w:szCs w:val="24"/>
      </w:rPr>
    </w:lvl>
    <w:lvl w:ilvl="1" w:tentative="0">
      <w:start w:val="1"/>
      <w:numFmt w:val="lowerLetter"/>
      <w:lvlText w:val="%2)"/>
      <w:lvlJc w:val="left"/>
      <w:pPr>
        <w:tabs>
          <w:tab w:val="left" w:pos="1205"/>
        </w:tabs>
        <w:ind w:left="1205" w:hanging="420"/>
      </w:pPr>
    </w:lvl>
    <w:lvl w:ilvl="2" w:tentative="0">
      <w:start w:val="1"/>
      <w:numFmt w:val="lowerRoman"/>
      <w:lvlText w:val="%3."/>
      <w:lvlJc w:val="right"/>
      <w:pPr>
        <w:tabs>
          <w:tab w:val="left" w:pos="1625"/>
        </w:tabs>
        <w:ind w:left="1625" w:hanging="420"/>
      </w:pPr>
    </w:lvl>
    <w:lvl w:ilvl="3" w:tentative="0">
      <w:start w:val="1"/>
      <w:numFmt w:val="decimal"/>
      <w:lvlText w:val="%4."/>
      <w:lvlJc w:val="left"/>
      <w:pPr>
        <w:tabs>
          <w:tab w:val="left" w:pos="2045"/>
        </w:tabs>
        <w:ind w:left="2045" w:hanging="420"/>
      </w:pPr>
    </w:lvl>
    <w:lvl w:ilvl="4" w:tentative="0">
      <w:start w:val="1"/>
      <w:numFmt w:val="lowerLetter"/>
      <w:pStyle w:val="172"/>
      <w:lvlText w:val="%5)"/>
      <w:lvlJc w:val="left"/>
      <w:pPr>
        <w:tabs>
          <w:tab w:val="left" w:pos="2465"/>
        </w:tabs>
        <w:ind w:left="2465" w:hanging="420"/>
      </w:pPr>
    </w:lvl>
    <w:lvl w:ilvl="5" w:tentative="0">
      <w:start w:val="1"/>
      <w:numFmt w:val="lowerRoman"/>
      <w:lvlText w:val="%6."/>
      <w:lvlJc w:val="right"/>
      <w:pPr>
        <w:tabs>
          <w:tab w:val="left" w:pos="2885"/>
        </w:tabs>
        <w:ind w:left="2885" w:hanging="420"/>
      </w:pPr>
    </w:lvl>
    <w:lvl w:ilvl="6" w:tentative="0">
      <w:start w:val="1"/>
      <w:numFmt w:val="decimal"/>
      <w:lvlText w:val="%7."/>
      <w:lvlJc w:val="left"/>
      <w:pPr>
        <w:tabs>
          <w:tab w:val="left" w:pos="3305"/>
        </w:tabs>
        <w:ind w:left="3305" w:hanging="420"/>
      </w:pPr>
    </w:lvl>
    <w:lvl w:ilvl="7" w:tentative="0">
      <w:start w:val="1"/>
      <w:numFmt w:val="lowerLetter"/>
      <w:lvlText w:val="%8)"/>
      <w:lvlJc w:val="left"/>
      <w:pPr>
        <w:tabs>
          <w:tab w:val="left" w:pos="3725"/>
        </w:tabs>
        <w:ind w:left="3725" w:hanging="420"/>
      </w:pPr>
    </w:lvl>
    <w:lvl w:ilvl="8" w:tentative="0">
      <w:start w:val="1"/>
      <w:numFmt w:val="lowerRoman"/>
      <w:lvlText w:val="%9."/>
      <w:lvlJc w:val="right"/>
      <w:pPr>
        <w:tabs>
          <w:tab w:val="left" w:pos="4145"/>
        </w:tabs>
        <w:ind w:left="4145" w:hanging="420"/>
      </w:pPr>
    </w:lvl>
  </w:abstractNum>
  <w:abstractNum w:abstractNumId="8">
    <w:nsid w:val="00000014"/>
    <w:multiLevelType w:val="multilevel"/>
    <w:tmpl w:val="00000014"/>
    <w:lvl w:ilvl="0" w:tentative="0">
      <w:start w:val="1"/>
      <w:numFmt w:val="decimal"/>
      <w:pStyle w:val="322"/>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00000015"/>
    <w:multiLevelType w:val="multilevel"/>
    <w:tmpl w:val="00000015"/>
    <w:lvl w:ilvl="0" w:tentative="0">
      <w:start w:val="1"/>
      <w:numFmt w:val="decimal"/>
      <w:pStyle w:val="352"/>
      <w:lvlText w:val="(%1)"/>
      <w:lvlJc w:val="left"/>
      <w:pPr>
        <w:ind w:left="1265" w:hanging="420"/>
      </w:pPr>
      <w:rPr>
        <w:rFonts w:hint="default" w:cs="Times New Roman"/>
        <w:b w:val="0"/>
        <w:sz w:val="24"/>
        <w:szCs w:val="24"/>
      </w:rPr>
    </w:lvl>
    <w:lvl w:ilvl="1" w:tentative="0">
      <w:start w:val="1"/>
      <w:numFmt w:val="lowerLetter"/>
      <w:lvlText w:val="%2."/>
      <w:lvlJc w:val="left"/>
      <w:pPr>
        <w:tabs>
          <w:tab w:val="left" w:pos="840"/>
        </w:tabs>
        <w:ind w:left="840" w:hanging="420"/>
      </w:pPr>
      <w:rPr>
        <w:rFonts w:hint="eastAsia"/>
        <w:b w:val="0"/>
        <w:sz w:val="24"/>
        <w:szCs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6"/>
    <w:multiLevelType w:val="multilevel"/>
    <w:tmpl w:val="00000016"/>
    <w:lvl w:ilvl="0" w:tentative="0">
      <w:start w:val="1"/>
      <w:numFmt w:val="decimal"/>
      <w:pStyle w:val="279"/>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8"/>
    <w:multiLevelType w:val="multilevel"/>
    <w:tmpl w:val="00000018"/>
    <w:lvl w:ilvl="0" w:tentative="0">
      <w:start w:val="1"/>
      <w:numFmt w:val="decimal"/>
      <w:pStyle w:val="297"/>
      <w:lvlText w:val="%1."/>
      <w:lvlJc w:val="left"/>
      <w:pPr>
        <w:ind w:left="420" w:hanging="420"/>
      </w:pPr>
    </w:lvl>
    <w:lvl w:ilvl="1" w:tentative="0">
      <w:start w:val="1"/>
      <w:numFmt w:val="decimal"/>
      <w:pStyle w:val="272"/>
      <w:lvlText w:val="%2)"/>
      <w:lvlJc w:val="left"/>
      <w:pPr>
        <w:tabs>
          <w:tab w:val="left" w:pos="840"/>
        </w:tabs>
        <w:ind w:left="840" w:hanging="420"/>
      </w:pPr>
    </w:lvl>
    <w:lvl w:ilvl="2" w:tentative="0">
      <w:start w:val="1"/>
      <w:numFmt w:val="lowerRoman"/>
      <w:pStyle w:val="169"/>
      <w:lvlText w:val="%3."/>
      <w:lvlJc w:val="right"/>
      <w:pPr>
        <w:ind w:left="1260" w:hanging="420"/>
      </w:pPr>
    </w:lvl>
    <w:lvl w:ilvl="3" w:tentative="0">
      <w:start w:val="1"/>
      <w:numFmt w:val="decimal"/>
      <w:pStyle w:val="168"/>
      <w:lvlText w:val="%4."/>
      <w:lvlJc w:val="left"/>
      <w:pPr>
        <w:ind w:left="1680" w:hanging="420"/>
      </w:pPr>
    </w:lvl>
    <w:lvl w:ilvl="4" w:tentative="0">
      <w:start w:val="1"/>
      <w:numFmt w:val="lowerLetter"/>
      <w:pStyle w:val="280"/>
      <w:lvlText w:val="%5)"/>
      <w:lvlJc w:val="left"/>
      <w:pPr>
        <w:ind w:left="2100" w:hanging="420"/>
      </w:pPr>
    </w:lvl>
    <w:lvl w:ilvl="5" w:tentative="0">
      <w:start w:val="1"/>
      <w:numFmt w:val="lowerRoman"/>
      <w:pStyle w:val="299"/>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25"/>
    <w:multiLevelType w:val="multilevel"/>
    <w:tmpl w:val="00000025"/>
    <w:lvl w:ilvl="0" w:tentative="0">
      <w:start w:val="1"/>
      <w:numFmt w:val="decimal"/>
      <w:pStyle w:val="309"/>
      <w:suff w:val="space"/>
      <w:lvlText w:val="第%1章"/>
      <w:lvlJc w:val="left"/>
      <w:pPr>
        <w:ind w:left="0" w:firstLine="0"/>
      </w:pPr>
      <w:rPr>
        <w:rFonts w:hint="eastAsia" w:ascii="黑体" w:eastAsia="黑体"/>
        <w:b w:val="0"/>
        <w:i w:val="0"/>
      </w:rPr>
    </w:lvl>
    <w:lvl w:ilvl="1" w:tentative="0">
      <w:start w:val="1"/>
      <w:numFmt w:val="decimal"/>
      <w:suff w:val="space"/>
      <w:lvlText w:val="%1.%2"/>
      <w:lvlJc w:val="left"/>
      <w:pPr>
        <w:ind w:left="0" w:firstLine="0"/>
      </w:pPr>
      <w:rPr>
        <w:rFonts w:hint="eastAsia" w:ascii="黑体" w:eastAsia="黑体"/>
        <w:b w:val="0"/>
        <w:i w:val="0"/>
      </w:rPr>
    </w:lvl>
    <w:lvl w:ilvl="2" w:tentative="0">
      <w:start w:val="1"/>
      <w:numFmt w:val="decimal"/>
      <w:pStyle w:val="367"/>
      <w:suff w:val="space"/>
      <w:lvlText w:val="%1.%2.%3"/>
      <w:lvlJc w:val="left"/>
      <w:pPr>
        <w:ind w:left="284" w:firstLine="0"/>
      </w:pPr>
      <w:rPr>
        <w:rFonts w:hint="eastAsia" w:ascii="黑体" w:eastAsia="黑体"/>
        <w:b w:val="0"/>
        <w:i w:val="0"/>
      </w:rPr>
    </w:lvl>
    <w:lvl w:ilvl="3" w:tentative="0">
      <w:start w:val="1"/>
      <w:numFmt w:val="decimal"/>
      <w:suff w:val="space"/>
      <w:lvlText w:val="%1.%2.%3.%4"/>
      <w:lvlJc w:val="left"/>
      <w:pPr>
        <w:ind w:left="0" w:firstLine="0"/>
      </w:pPr>
      <w:rPr>
        <w:rFonts w:hint="eastAsia" w:ascii="黑体" w:eastAsia="黑体"/>
        <w:b w:val="0"/>
        <w:i w:val="0"/>
      </w:rPr>
    </w:lvl>
    <w:lvl w:ilvl="4" w:tentative="0">
      <w:start w:val="1"/>
      <w:numFmt w:val="decimal"/>
      <w:suff w:val="space"/>
      <w:lvlText w:val="%1.%2.%3.%4.%5"/>
      <w:lvlJc w:val="left"/>
      <w:pPr>
        <w:ind w:left="0" w:firstLine="0"/>
      </w:pPr>
      <w:rPr>
        <w:rFonts w:hint="eastAsia" w:ascii="黑体" w:eastAsia="黑体"/>
        <w:b w:val="0"/>
        <w:i w:val="0"/>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3">
    <w:nsid w:val="01EE354D"/>
    <w:multiLevelType w:val="multilevel"/>
    <w:tmpl w:val="01EE354D"/>
    <w:lvl w:ilvl="0" w:tentative="0">
      <w:start w:val="1"/>
      <w:numFmt w:val="decimal"/>
      <w:pStyle w:val="294"/>
      <w:lvlText w:val="%1."/>
      <w:lvlJc w:val="left"/>
      <w:pPr>
        <w:ind w:left="420" w:hanging="420"/>
      </w:pPr>
      <w:rPr>
        <w:rFonts w:hint="eastAsia"/>
      </w:rPr>
    </w:lvl>
    <w:lvl w:ilvl="1" w:tentative="0">
      <w:start w:val="1"/>
      <w:numFmt w:val="lowerLetter"/>
      <w:pStyle w:val="306"/>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64CE0C88"/>
    <w:multiLevelType w:val="multilevel"/>
    <w:tmpl w:val="64CE0C88"/>
    <w:lvl w:ilvl="0" w:tentative="0">
      <w:start w:val="1"/>
      <w:numFmt w:val="chineseCountingThousand"/>
      <w:pStyle w:val="359"/>
      <w:lvlText w:val="%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0"/>
  </w:num>
  <w:num w:numId="3">
    <w:abstractNumId w:val="1"/>
  </w:num>
  <w:num w:numId="4">
    <w:abstractNumId w:val="11"/>
  </w:num>
  <w:num w:numId="5">
    <w:abstractNumId w:val="7"/>
  </w:num>
  <w:num w:numId="6">
    <w:abstractNumId w:val="3"/>
  </w:num>
  <w:num w:numId="7">
    <w:abstractNumId w:val="2"/>
  </w:num>
  <w:num w:numId="8">
    <w:abstractNumId w:val="4"/>
  </w:num>
  <w:num w:numId="9">
    <w:abstractNumId w:val="10"/>
  </w:num>
  <w:num w:numId="10">
    <w:abstractNumId w:val="13"/>
  </w:num>
  <w:num w:numId="11">
    <w:abstractNumId w:val="12"/>
  </w:num>
  <w:num w:numId="12">
    <w:abstractNumId w:val="8"/>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8E"/>
    <w:rsid w:val="00002FB2"/>
    <w:rsid w:val="00006C82"/>
    <w:rsid w:val="00007A10"/>
    <w:rsid w:val="000102C3"/>
    <w:rsid w:val="000107EF"/>
    <w:rsid w:val="00011C61"/>
    <w:rsid w:val="00011DB2"/>
    <w:rsid w:val="00013609"/>
    <w:rsid w:val="000209D2"/>
    <w:rsid w:val="00021918"/>
    <w:rsid w:val="0002269A"/>
    <w:rsid w:val="00023DA1"/>
    <w:rsid w:val="00024DC6"/>
    <w:rsid w:val="000254C5"/>
    <w:rsid w:val="00030DAE"/>
    <w:rsid w:val="00030DBE"/>
    <w:rsid w:val="0003282D"/>
    <w:rsid w:val="00032D33"/>
    <w:rsid w:val="00033358"/>
    <w:rsid w:val="00033B9F"/>
    <w:rsid w:val="00033FE8"/>
    <w:rsid w:val="00035D42"/>
    <w:rsid w:val="00036F55"/>
    <w:rsid w:val="00037B2B"/>
    <w:rsid w:val="00037FF1"/>
    <w:rsid w:val="00042D69"/>
    <w:rsid w:val="00042ED3"/>
    <w:rsid w:val="00043BBB"/>
    <w:rsid w:val="00043FB8"/>
    <w:rsid w:val="000453BA"/>
    <w:rsid w:val="00045CAC"/>
    <w:rsid w:val="0004658D"/>
    <w:rsid w:val="000468B4"/>
    <w:rsid w:val="000470FA"/>
    <w:rsid w:val="00053B30"/>
    <w:rsid w:val="00054123"/>
    <w:rsid w:val="0005587F"/>
    <w:rsid w:val="00055A88"/>
    <w:rsid w:val="00056603"/>
    <w:rsid w:val="0005683A"/>
    <w:rsid w:val="00062144"/>
    <w:rsid w:val="000639DD"/>
    <w:rsid w:val="00064B33"/>
    <w:rsid w:val="00064B37"/>
    <w:rsid w:val="00070CCC"/>
    <w:rsid w:val="000721BB"/>
    <w:rsid w:val="000726C0"/>
    <w:rsid w:val="00072EF5"/>
    <w:rsid w:val="00073936"/>
    <w:rsid w:val="000763B6"/>
    <w:rsid w:val="0007788B"/>
    <w:rsid w:val="00081ACC"/>
    <w:rsid w:val="00081D70"/>
    <w:rsid w:val="00082591"/>
    <w:rsid w:val="000828AB"/>
    <w:rsid w:val="00083564"/>
    <w:rsid w:val="00084FC5"/>
    <w:rsid w:val="00085517"/>
    <w:rsid w:val="0008567A"/>
    <w:rsid w:val="00086F6F"/>
    <w:rsid w:val="0008731C"/>
    <w:rsid w:val="0008754E"/>
    <w:rsid w:val="0008792E"/>
    <w:rsid w:val="00090C02"/>
    <w:rsid w:val="00091AC2"/>
    <w:rsid w:val="00091E5F"/>
    <w:rsid w:val="00091FE2"/>
    <w:rsid w:val="0009339C"/>
    <w:rsid w:val="000937DB"/>
    <w:rsid w:val="00094A3C"/>
    <w:rsid w:val="00094C38"/>
    <w:rsid w:val="000963CF"/>
    <w:rsid w:val="000969D0"/>
    <w:rsid w:val="0009718D"/>
    <w:rsid w:val="0009769C"/>
    <w:rsid w:val="000A1709"/>
    <w:rsid w:val="000A272A"/>
    <w:rsid w:val="000A321D"/>
    <w:rsid w:val="000A34ED"/>
    <w:rsid w:val="000A358C"/>
    <w:rsid w:val="000A3BE7"/>
    <w:rsid w:val="000A4527"/>
    <w:rsid w:val="000A55D5"/>
    <w:rsid w:val="000A6C5F"/>
    <w:rsid w:val="000A7627"/>
    <w:rsid w:val="000B2754"/>
    <w:rsid w:val="000B3BAB"/>
    <w:rsid w:val="000B4A97"/>
    <w:rsid w:val="000B4D5A"/>
    <w:rsid w:val="000B5168"/>
    <w:rsid w:val="000B57E7"/>
    <w:rsid w:val="000B69B0"/>
    <w:rsid w:val="000C0B81"/>
    <w:rsid w:val="000C0D6F"/>
    <w:rsid w:val="000C0E4B"/>
    <w:rsid w:val="000C1612"/>
    <w:rsid w:val="000C2887"/>
    <w:rsid w:val="000C4922"/>
    <w:rsid w:val="000C6319"/>
    <w:rsid w:val="000C7598"/>
    <w:rsid w:val="000D037B"/>
    <w:rsid w:val="000D0C76"/>
    <w:rsid w:val="000D0F56"/>
    <w:rsid w:val="000D1AFC"/>
    <w:rsid w:val="000D1E28"/>
    <w:rsid w:val="000D27CF"/>
    <w:rsid w:val="000D2FF4"/>
    <w:rsid w:val="000D3070"/>
    <w:rsid w:val="000D37EA"/>
    <w:rsid w:val="000D5771"/>
    <w:rsid w:val="000D6766"/>
    <w:rsid w:val="000D6D54"/>
    <w:rsid w:val="000E1F0D"/>
    <w:rsid w:val="000E402A"/>
    <w:rsid w:val="000E7DC8"/>
    <w:rsid w:val="000F2B88"/>
    <w:rsid w:val="000F2BE4"/>
    <w:rsid w:val="000F2CCC"/>
    <w:rsid w:val="000F3CB0"/>
    <w:rsid w:val="000F5BF4"/>
    <w:rsid w:val="000F6D34"/>
    <w:rsid w:val="000F7035"/>
    <w:rsid w:val="00100B37"/>
    <w:rsid w:val="00101CE1"/>
    <w:rsid w:val="0010219D"/>
    <w:rsid w:val="00102814"/>
    <w:rsid w:val="00102A93"/>
    <w:rsid w:val="00103295"/>
    <w:rsid w:val="00103BF2"/>
    <w:rsid w:val="00104885"/>
    <w:rsid w:val="001055EB"/>
    <w:rsid w:val="00106ECB"/>
    <w:rsid w:val="00107D17"/>
    <w:rsid w:val="00110572"/>
    <w:rsid w:val="00110670"/>
    <w:rsid w:val="0011067C"/>
    <w:rsid w:val="00110801"/>
    <w:rsid w:val="00111BFA"/>
    <w:rsid w:val="00111E19"/>
    <w:rsid w:val="0011349C"/>
    <w:rsid w:val="00113580"/>
    <w:rsid w:val="001136EC"/>
    <w:rsid w:val="00113D31"/>
    <w:rsid w:val="00113F0B"/>
    <w:rsid w:val="00114003"/>
    <w:rsid w:val="001149E4"/>
    <w:rsid w:val="00114F9B"/>
    <w:rsid w:val="0011512F"/>
    <w:rsid w:val="00117A5F"/>
    <w:rsid w:val="00120460"/>
    <w:rsid w:val="001218B6"/>
    <w:rsid w:val="00122565"/>
    <w:rsid w:val="00122BCB"/>
    <w:rsid w:val="001239C4"/>
    <w:rsid w:val="00123E5F"/>
    <w:rsid w:val="00126834"/>
    <w:rsid w:val="00133EB6"/>
    <w:rsid w:val="00135257"/>
    <w:rsid w:val="00135B11"/>
    <w:rsid w:val="00140662"/>
    <w:rsid w:val="00140739"/>
    <w:rsid w:val="0014148F"/>
    <w:rsid w:val="0014163D"/>
    <w:rsid w:val="00141C39"/>
    <w:rsid w:val="00141D94"/>
    <w:rsid w:val="00142C64"/>
    <w:rsid w:val="00143207"/>
    <w:rsid w:val="00143387"/>
    <w:rsid w:val="00143596"/>
    <w:rsid w:val="0014499D"/>
    <w:rsid w:val="00144AE7"/>
    <w:rsid w:val="00147DAB"/>
    <w:rsid w:val="00150083"/>
    <w:rsid w:val="001508AA"/>
    <w:rsid w:val="001517DD"/>
    <w:rsid w:val="00151F19"/>
    <w:rsid w:val="001532F1"/>
    <w:rsid w:val="00153673"/>
    <w:rsid w:val="00153FE9"/>
    <w:rsid w:val="001547D5"/>
    <w:rsid w:val="0015735F"/>
    <w:rsid w:val="001617F4"/>
    <w:rsid w:val="00161F6A"/>
    <w:rsid w:val="00163F8C"/>
    <w:rsid w:val="00164C0A"/>
    <w:rsid w:val="00164DB0"/>
    <w:rsid w:val="00166840"/>
    <w:rsid w:val="00166B1C"/>
    <w:rsid w:val="0016789B"/>
    <w:rsid w:val="00171053"/>
    <w:rsid w:val="00171DB8"/>
    <w:rsid w:val="00172A27"/>
    <w:rsid w:val="00172A74"/>
    <w:rsid w:val="00173033"/>
    <w:rsid w:val="00174A61"/>
    <w:rsid w:val="001759F1"/>
    <w:rsid w:val="001776DE"/>
    <w:rsid w:val="00177CD5"/>
    <w:rsid w:val="00180333"/>
    <w:rsid w:val="00181B15"/>
    <w:rsid w:val="00181E0F"/>
    <w:rsid w:val="00183019"/>
    <w:rsid w:val="0018322C"/>
    <w:rsid w:val="001857B5"/>
    <w:rsid w:val="00186D8D"/>
    <w:rsid w:val="00192C7E"/>
    <w:rsid w:val="00193279"/>
    <w:rsid w:val="00194432"/>
    <w:rsid w:val="00194A1E"/>
    <w:rsid w:val="00195485"/>
    <w:rsid w:val="00196898"/>
    <w:rsid w:val="00196B87"/>
    <w:rsid w:val="001A139D"/>
    <w:rsid w:val="001A167B"/>
    <w:rsid w:val="001A179A"/>
    <w:rsid w:val="001A4D39"/>
    <w:rsid w:val="001A55EB"/>
    <w:rsid w:val="001A5B17"/>
    <w:rsid w:val="001A5DB5"/>
    <w:rsid w:val="001A5E26"/>
    <w:rsid w:val="001A73EB"/>
    <w:rsid w:val="001B037E"/>
    <w:rsid w:val="001B05F6"/>
    <w:rsid w:val="001B07D5"/>
    <w:rsid w:val="001B15A7"/>
    <w:rsid w:val="001B1E13"/>
    <w:rsid w:val="001B25E6"/>
    <w:rsid w:val="001B38ED"/>
    <w:rsid w:val="001B4AEF"/>
    <w:rsid w:val="001B6A14"/>
    <w:rsid w:val="001B7BE5"/>
    <w:rsid w:val="001C0C44"/>
    <w:rsid w:val="001C17C6"/>
    <w:rsid w:val="001C21AF"/>
    <w:rsid w:val="001C3E7E"/>
    <w:rsid w:val="001C6255"/>
    <w:rsid w:val="001C6C6C"/>
    <w:rsid w:val="001C6CF5"/>
    <w:rsid w:val="001D042B"/>
    <w:rsid w:val="001D5409"/>
    <w:rsid w:val="001D5E65"/>
    <w:rsid w:val="001E06A2"/>
    <w:rsid w:val="001E179A"/>
    <w:rsid w:val="001E1F27"/>
    <w:rsid w:val="001E2AB0"/>
    <w:rsid w:val="001E337A"/>
    <w:rsid w:val="001E500B"/>
    <w:rsid w:val="001E553E"/>
    <w:rsid w:val="001E58BB"/>
    <w:rsid w:val="001E5A50"/>
    <w:rsid w:val="001E5BFF"/>
    <w:rsid w:val="001E5E7D"/>
    <w:rsid w:val="001E62DF"/>
    <w:rsid w:val="001E7073"/>
    <w:rsid w:val="001E723D"/>
    <w:rsid w:val="001F0132"/>
    <w:rsid w:val="001F0CDD"/>
    <w:rsid w:val="001F27A7"/>
    <w:rsid w:val="001F2D30"/>
    <w:rsid w:val="001F384B"/>
    <w:rsid w:val="001F3F8C"/>
    <w:rsid w:val="001F4D0B"/>
    <w:rsid w:val="001F5EBA"/>
    <w:rsid w:val="001F614E"/>
    <w:rsid w:val="001F6F7D"/>
    <w:rsid w:val="00200D46"/>
    <w:rsid w:val="00201A20"/>
    <w:rsid w:val="0020303C"/>
    <w:rsid w:val="002030AE"/>
    <w:rsid w:val="00203BC7"/>
    <w:rsid w:val="00205976"/>
    <w:rsid w:val="002059E2"/>
    <w:rsid w:val="002076C7"/>
    <w:rsid w:val="00207F3D"/>
    <w:rsid w:val="00213314"/>
    <w:rsid w:val="00213757"/>
    <w:rsid w:val="002155CD"/>
    <w:rsid w:val="00215A8B"/>
    <w:rsid w:val="00215B08"/>
    <w:rsid w:val="00217873"/>
    <w:rsid w:val="00217ACA"/>
    <w:rsid w:val="00217DF1"/>
    <w:rsid w:val="00220B07"/>
    <w:rsid w:val="002225C2"/>
    <w:rsid w:val="00222C84"/>
    <w:rsid w:val="00223BAD"/>
    <w:rsid w:val="00224D19"/>
    <w:rsid w:val="0022653F"/>
    <w:rsid w:val="002275CB"/>
    <w:rsid w:val="00230D7B"/>
    <w:rsid w:val="002315D9"/>
    <w:rsid w:val="00231D6E"/>
    <w:rsid w:val="00232E7D"/>
    <w:rsid w:val="0023370B"/>
    <w:rsid w:val="00235DBE"/>
    <w:rsid w:val="00237D18"/>
    <w:rsid w:val="0024061F"/>
    <w:rsid w:val="00240A27"/>
    <w:rsid w:val="00240F63"/>
    <w:rsid w:val="002412EB"/>
    <w:rsid w:val="00241883"/>
    <w:rsid w:val="00243DE1"/>
    <w:rsid w:val="00245477"/>
    <w:rsid w:val="00246F86"/>
    <w:rsid w:val="00250787"/>
    <w:rsid w:val="0025083D"/>
    <w:rsid w:val="00250CD3"/>
    <w:rsid w:val="00250FBA"/>
    <w:rsid w:val="0025240D"/>
    <w:rsid w:val="0025326F"/>
    <w:rsid w:val="0025368A"/>
    <w:rsid w:val="002554B6"/>
    <w:rsid w:val="00255AE7"/>
    <w:rsid w:val="00256014"/>
    <w:rsid w:val="00256994"/>
    <w:rsid w:val="00257543"/>
    <w:rsid w:val="0025770A"/>
    <w:rsid w:val="002639BD"/>
    <w:rsid w:val="002639D8"/>
    <w:rsid w:val="00264459"/>
    <w:rsid w:val="00264A83"/>
    <w:rsid w:val="002650B2"/>
    <w:rsid w:val="0027227B"/>
    <w:rsid w:val="00272E37"/>
    <w:rsid w:val="00273F62"/>
    <w:rsid w:val="00274263"/>
    <w:rsid w:val="0027552D"/>
    <w:rsid w:val="00275CD1"/>
    <w:rsid w:val="002772B0"/>
    <w:rsid w:val="002774D9"/>
    <w:rsid w:val="00277B61"/>
    <w:rsid w:val="0028033C"/>
    <w:rsid w:val="00280CD1"/>
    <w:rsid w:val="0028302A"/>
    <w:rsid w:val="002846EC"/>
    <w:rsid w:val="00284AAA"/>
    <w:rsid w:val="00284FA2"/>
    <w:rsid w:val="0028663E"/>
    <w:rsid w:val="00290653"/>
    <w:rsid w:val="00291E38"/>
    <w:rsid w:val="0029240C"/>
    <w:rsid w:val="00294B19"/>
    <w:rsid w:val="00295550"/>
    <w:rsid w:val="002962A4"/>
    <w:rsid w:val="00296D40"/>
    <w:rsid w:val="00296E26"/>
    <w:rsid w:val="00297400"/>
    <w:rsid w:val="00297FE5"/>
    <w:rsid w:val="002A0F13"/>
    <w:rsid w:val="002A1E35"/>
    <w:rsid w:val="002A216E"/>
    <w:rsid w:val="002A2680"/>
    <w:rsid w:val="002A40B9"/>
    <w:rsid w:val="002A4651"/>
    <w:rsid w:val="002A4877"/>
    <w:rsid w:val="002A608D"/>
    <w:rsid w:val="002A773E"/>
    <w:rsid w:val="002A77A4"/>
    <w:rsid w:val="002B0035"/>
    <w:rsid w:val="002B1545"/>
    <w:rsid w:val="002B161F"/>
    <w:rsid w:val="002C0BA1"/>
    <w:rsid w:val="002C1477"/>
    <w:rsid w:val="002C1D32"/>
    <w:rsid w:val="002C2070"/>
    <w:rsid w:val="002C67C6"/>
    <w:rsid w:val="002C67E4"/>
    <w:rsid w:val="002C7CA4"/>
    <w:rsid w:val="002D1290"/>
    <w:rsid w:val="002D13A7"/>
    <w:rsid w:val="002D220F"/>
    <w:rsid w:val="002D25A6"/>
    <w:rsid w:val="002D3A3C"/>
    <w:rsid w:val="002D3B95"/>
    <w:rsid w:val="002D3F22"/>
    <w:rsid w:val="002D663E"/>
    <w:rsid w:val="002E0D6C"/>
    <w:rsid w:val="002E280C"/>
    <w:rsid w:val="002E2870"/>
    <w:rsid w:val="002E28ED"/>
    <w:rsid w:val="002E5516"/>
    <w:rsid w:val="002E77F9"/>
    <w:rsid w:val="002E7CB2"/>
    <w:rsid w:val="002F008B"/>
    <w:rsid w:val="002F0686"/>
    <w:rsid w:val="002F2EE9"/>
    <w:rsid w:val="002F3BEC"/>
    <w:rsid w:val="002F4763"/>
    <w:rsid w:val="002F5476"/>
    <w:rsid w:val="002F6EF7"/>
    <w:rsid w:val="002F75C7"/>
    <w:rsid w:val="00301D42"/>
    <w:rsid w:val="00301F56"/>
    <w:rsid w:val="00303992"/>
    <w:rsid w:val="0030773C"/>
    <w:rsid w:val="00307BD7"/>
    <w:rsid w:val="00310149"/>
    <w:rsid w:val="003119B2"/>
    <w:rsid w:val="003144EA"/>
    <w:rsid w:val="003157A3"/>
    <w:rsid w:val="00316C29"/>
    <w:rsid w:val="003170CE"/>
    <w:rsid w:val="003174D5"/>
    <w:rsid w:val="00317A6B"/>
    <w:rsid w:val="003206D7"/>
    <w:rsid w:val="00321145"/>
    <w:rsid w:val="00321D68"/>
    <w:rsid w:val="00323FF8"/>
    <w:rsid w:val="00324ABC"/>
    <w:rsid w:val="00330BE6"/>
    <w:rsid w:val="00332C39"/>
    <w:rsid w:val="00332D0F"/>
    <w:rsid w:val="003345ED"/>
    <w:rsid w:val="00334D3C"/>
    <w:rsid w:val="00335282"/>
    <w:rsid w:val="0033595C"/>
    <w:rsid w:val="00340729"/>
    <w:rsid w:val="00340C48"/>
    <w:rsid w:val="00340D99"/>
    <w:rsid w:val="00341A52"/>
    <w:rsid w:val="0034280B"/>
    <w:rsid w:val="00344539"/>
    <w:rsid w:val="00345B68"/>
    <w:rsid w:val="003511F0"/>
    <w:rsid w:val="00352AA3"/>
    <w:rsid w:val="00353A5C"/>
    <w:rsid w:val="003540B0"/>
    <w:rsid w:val="0036057D"/>
    <w:rsid w:val="0036059A"/>
    <w:rsid w:val="0036076A"/>
    <w:rsid w:val="00361150"/>
    <w:rsid w:val="0036249E"/>
    <w:rsid w:val="0036277D"/>
    <w:rsid w:val="00363F48"/>
    <w:rsid w:val="003646CF"/>
    <w:rsid w:val="00364C2F"/>
    <w:rsid w:val="0036501B"/>
    <w:rsid w:val="00365A22"/>
    <w:rsid w:val="00365B83"/>
    <w:rsid w:val="003660B7"/>
    <w:rsid w:val="00366336"/>
    <w:rsid w:val="003667BB"/>
    <w:rsid w:val="00367061"/>
    <w:rsid w:val="00367B20"/>
    <w:rsid w:val="00372164"/>
    <w:rsid w:val="003727E8"/>
    <w:rsid w:val="00372E9F"/>
    <w:rsid w:val="0037659F"/>
    <w:rsid w:val="00376E82"/>
    <w:rsid w:val="003772BA"/>
    <w:rsid w:val="003807CC"/>
    <w:rsid w:val="0038099A"/>
    <w:rsid w:val="00380E87"/>
    <w:rsid w:val="003815BB"/>
    <w:rsid w:val="00381E28"/>
    <w:rsid w:val="003826BF"/>
    <w:rsid w:val="003837D8"/>
    <w:rsid w:val="00384873"/>
    <w:rsid w:val="00386437"/>
    <w:rsid w:val="003874F8"/>
    <w:rsid w:val="003907FD"/>
    <w:rsid w:val="00391937"/>
    <w:rsid w:val="00392910"/>
    <w:rsid w:val="00392B71"/>
    <w:rsid w:val="00393489"/>
    <w:rsid w:val="00395684"/>
    <w:rsid w:val="00395DBA"/>
    <w:rsid w:val="00397006"/>
    <w:rsid w:val="003A1BE9"/>
    <w:rsid w:val="003A254E"/>
    <w:rsid w:val="003A4BEF"/>
    <w:rsid w:val="003A4FA8"/>
    <w:rsid w:val="003A5683"/>
    <w:rsid w:val="003A5AB0"/>
    <w:rsid w:val="003A6C07"/>
    <w:rsid w:val="003A7355"/>
    <w:rsid w:val="003B0227"/>
    <w:rsid w:val="003B0A34"/>
    <w:rsid w:val="003B0D2A"/>
    <w:rsid w:val="003B0E36"/>
    <w:rsid w:val="003B1922"/>
    <w:rsid w:val="003B19AF"/>
    <w:rsid w:val="003B23B4"/>
    <w:rsid w:val="003B4F36"/>
    <w:rsid w:val="003B5651"/>
    <w:rsid w:val="003B5A82"/>
    <w:rsid w:val="003B5D81"/>
    <w:rsid w:val="003B60F4"/>
    <w:rsid w:val="003B7885"/>
    <w:rsid w:val="003C04EA"/>
    <w:rsid w:val="003C0FD7"/>
    <w:rsid w:val="003C2CA6"/>
    <w:rsid w:val="003C5083"/>
    <w:rsid w:val="003C5451"/>
    <w:rsid w:val="003C5780"/>
    <w:rsid w:val="003C6D89"/>
    <w:rsid w:val="003C74B7"/>
    <w:rsid w:val="003C78CA"/>
    <w:rsid w:val="003C79FA"/>
    <w:rsid w:val="003D0B72"/>
    <w:rsid w:val="003D12FC"/>
    <w:rsid w:val="003D261A"/>
    <w:rsid w:val="003D2B09"/>
    <w:rsid w:val="003D3E09"/>
    <w:rsid w:val="003D4088"/>
    <w:rsid w:val="003D5209"/>
    <w:rsid w:val="003D53F6"/>
    <w:rsid w:val="003D5CB5"/>
    <w:rsid w:val="003E0950"/>
    <w:rsid w:val="003E200A"/>
    <w:rsid w:val="003E28E4"/>
    <w:rsid w:val="003E3138"/>
    <w:rsid w:val="003E4803"/>
    <w:rsid w:val="003E5126"/>
    <w:rsid w:val="003E5442"/>
    <w:rsid w:val="003E69F2"/>
    <w:rsid w:val="003F00E4"/>
    <w:rsid w:val="003F0B55"/>
    <w:rsid w:val="003F0E3D"/>
    <w:rsid w:val="003F175F"/>
    <w:rsid w:val="003F180B"/>
    <w:rsid w:val="003F25C6"/>
    <w:rsid w:val="003F539B"/>
    <w:rsid w:val="003F589A"/>
    <w:rsid w:val="003F5A99"/>
    <w:rsid w:val="003F6AF5"/>
    <w:rsid w:val="00400761"/>
    <w:rsid w:val="004008DC"/>
    <w:rsid w:val="0040257B"/>
    <w:rsid w:val="00402900"/>
    <w:rsid w:val="00402FB3"/>
    <w:rsid w:val="00403EE8"/>
    <w:rsid w:val="0040438B"/>
    <w:rsid w:val="00405CAF"/>
    <w:rsid w:val="00407C95"/>
    <w:rsid w:val="00411D71"/>
    <w:rsid w:val="0041242E"/>
    <w:rsid w:val="004135FB"/>
    <w:rsid w:val="0041460C"/>
    <w:rsid w:val="00414994"/>
    <w:rsid w:val="004165A3"/>
    <w:rsid w:val="00416815"/>
    <w:rsid w:val="00420239"/>
    <w:rsid w:val="0042347D"/>
    <w:rsid w:val="00426B2C"/>
    <w:rsid w:val="00430853"/>
    <w:rsid w:val="004333BB"/>
    <w:rsid w:val="00433DBD"/>
    <w:rsid w:val="004349DF"/>
    <w:rsid w:val="004352BD"/>
    <w:rsid w:val="00435DAF"/>
    <w:rsid w:val="0043736B"/>
    <w:rsid w:val="00437957"/>
    <w:rsid w:val="0044050A"/>
    <w:rsid w:val="00441165"/>
    <w:rsid w:val="004417B4"/>
    <w:rsid w:val="004445ED"/>
    <w:rsid w:val="00444FFB"/>
    <w:rsid w:val="00446116"/>
    <w:rsid w:val="00446546"/>
    <w:rsid w:val="0044681A"/>
    <w:rsid w:val="004512E8"/>
    <w:rsid w:val="004525DE"/>
    <w:rsid w:val="00452960"/>
    <w:rsid w:val="004530D3"/>
    <w:rsid w:val="004530FD"/>
    <w:rsid w:val="00454C33"/>
    <w:rsid w:val="004567A2"/>
    <w:rsid w:val="00456A1B"/>
    <w:rsid w:val="00460648"/>
    <w:rsid w:val="0046160C"/>
    <w:rsid w:val="00461794"/>
    <w:rsid w:val="00461AC9"/>
    <w:rsid w:val="00462EE9"/>
    <w:rsid w:val="00462F54"/>
    <w:rsid w:val="004632DE"/>
    <w:rsid w:val="00464231"/>
    <w:rsid w:val="00465157"/>
    <w:rsid w:val="00467AE2"/>
    <w:rsid w:val="00471029"/>
    <w:rsid w:val="004721DE"/>
    <w:rsid w:val="004722C3"/>
    <w:rsid w:val="00473CC1"/>
    <w:rsid w:val="00473DA1"/>
    <w:rsid w:val="004745C7"/>
    <w:rsid w:val="00481DF3"/>
    <w:rsid w:val="00484014"/>
    <w:rsid w:val="0048401D"/>
    <w:rsid w:val="0048759B"/>
    <w:rsid w:val="00490F6A"/>
    <w:rsid w:val="00496962"/>
    <w:rsid w:val="004976F6"/>
    <w:rsid w:val="004A0E7B"/>
    <w:rsid w:val="004A2E29"/>
    <w:rsid w:val="004A509D"/>
    <w:rsid w:val="004A560B"/>
    <w:rsid w:val="004A6262"/>
    <w:rsid w:val="004A73A0"/>
    <w:rsid w:val="004B010C"/>
    <w:rsid w:val="004B14A5"/>
    <w:rsid w:val="004B192B"/>
    <w:rsid w:val="004B1BA5"/>
    <w:rsid w:val="004B2F03"/>
    <w:rsid w:val="004B3738"/>
    <w:rsid w:val="004B3854"/>
    <w:rsid w:val="004B41C6"/>
    <w:rsid w:val="004B522C"/>
    <w:rsid w:val="004B5685"/>
    <w:rsid w:val="004B5EF5"/>
    <w:rsid w:val="004B63AB"/>
    <w:rsid w:val="004B69DD"/>
    <w:rsid w:val="004B7228"/>
    <w:rsid w:val="004B7508"/>
    <w:rsid w:val="004B7510"/>
    <w:rsid w:val="004C2053"/>
    <w:rsid w:val="004C2DF7"/>
    <w:rsid w:val="004C3A44"/>
    <w:rsid w:val="004C4689"/>
    <w:rsid w:val="004C493D"/>
    <w:rsid w:val="004C5197"/>
    <w:rsid w:val="004C5269"/>
    <w:rsid w:val="004C5C30"/>
    <w:rsid w:val="004C61F9"/>
    <w:rsid w:val="004C62A3"/>
    <w:rsid w:val="004C6B90"/>
    <w:rsid w:val="004D2779"/>
    <w:rsid w:val="004D28E8"/>
    <w:rsid w:val="004D4C91"/>
    <w:rsid w:val="004D6F61"/>
    <w:rsid w:val="004D78E0"/>
    <w:rsid w:val="004D79BE"/>
    <w:rsid w:val="004E3C9A"/>
    <w:rsid w:val="004E4453"/>
    <w:rsid w:val="004E4BE2"/>
    <w:rsid w:val="004E6661"/>
    <w:rsid w:val="004E7613"/>
    <w:rsid w:val="004F1807"/>
    <w:rsid w:val="004F18A2"/>
    <w:rsid w:val="004F1BF0"/>
    <w:rsid w:val="004F49AF"/>
    <w:rsid w:val="004F6060"/>
    <w:rsid w:val="004F6BCE"/>
    <w:rsid w:val="004F70AB"/>
    <w:rsid w:val="004F750F"/>
    <w:rsid w:val="00500314"/>
    <w:rsid w:val="00504881"/>
    <w:rsid w:val="00504FDF"/>
    <w:rsid w:val="00506654"/>
    <w:rsid w:val="00506CD2"/>
    <w:rsid w:val="005130C8"/>
    <w:rsid w:val="005130E1"/>
    <w:rsid w:val="00514A91"/>
    <w:rsid w:val="00514F9A"/>
    <w:rsid w:val="005153E2"/>
    <w:rsid w:val="00515934"/>
    <w:rsid w:val="00515F26"/>
    <w:rsid w:val="00516CD9"/>
    <w:rsid w:val="00517E76"/>
    <w:rsid w:val="00520F10"/>
    <w:rsid w:val="0052250A"/>
    <w:rsid w:val="00524A41"/>
    <w:rsid w:val="00524CA6"/>
    <w:rsid w:val="00525AEF"/>
    <w:rsid w:val="00525B09"/>
    <w:rsid w:val="0052652E"/>
    <w:rsid w:val="00526D45"/>
    <w:rsid w:val="00531103"/>
    <w:rsid w:val="00531B9C"/>
    <w:rsid w:val="00531E67"/>
    <w:rsid w:val="00531F54"/>
    <w:rsid w:val="00533031"/>
    <w:rsid w:val="0053304B"/>
    <w:rsid w:val="00533CEF"/>
    <w:rsid w:val="00534930"/>
    <w:rsid w:val="005363EF"/>
    <w:rsid w:val="00541C9A"/>
    <w:rsid w:val="00543007"/>
    <w:rsid w:val="0054380E"/>
    <w:rsid w:val="0054409E"/>
    <w:rsid w:val="00544236"/>
    <w:rsid w:val="00544E19"/>
    <w:rsid w:val="005450D2"/>
    <w:rsid w:val="005451E5"/>
    <w:rsid w:val="00545CB1"/>
    <w:rsid w:val="005464B7"/>
    <w:rsid w:val="00546C54"/>
    <w:rsid w:val="00547819"/>
    <w:rsid w:val="005525DA"/>
    <w:rsid w:val="005529E6"/>
    <w:rsid w:val="00553F91"/>
    <w:rsid w:val="00555A92"/>
    <w:rsid w:val="00555B91"/>
    <w:rsid w:val="00555FB8"/>
    <w:rsid w:val="00557315"/>
    <w:rsid w:val="0055741C"/>
    <w:rsid w:val="0056079B"/>
    <w:rsid w:val="00560D3B"/>
    <w:rsid w:val="00561A5D"/>
    <w:rsid w:val="0056478C"/>
    <w:rsid w:val="00564854"/>
    <w:rsid w:val="00564DC8"/>
    <w:rsid w:val="00565822"/>
    <w:rsid w:val="00566ADF"/>
    <w:rsid w:val="0057028D"/>
    <w:rsid w:val="00570D82"/>
    <w:rsid w:val="00572C49"/>
    <w:rsid w:val="00573A47"/>
    <w:rsid w:val="00573F4C"/>
    <w:rsid w:val="00574B60"/>
    <w:rsid w:val="00575EB4"/>
    <w:rsid w:val="00577992"/>
    <w:rsid w:val="00577ED3"/>
    <w:rsid w:val="005809B8"/>
    <w:rsid w:val="00580F4D"/>
    <w:rsid w:val="00581742"/>
    <w:rsid w:val="00581EFD"/>
    <w:rsid w:val="00583A01"/>
    <w:rsid w:val="005852B5"/>
    <w:rsid w:val="0058653A"/>
    <w:rsid w:val="0058693D"/>
    <w:rsid w:val="00590892"/>
    <w:rsid w:val="00590C59"/>
    <w:rsid w:val="00590E27"/>
    <w:rsid w:val="0059119E"/>
    <w:rsid w:val="00591916"/>
    <w:rsid w:val="005942E6"/>
    <w:rsid w:val="0059529D"/>
    <w:rsid w:val="00597A4F"/>
    <w:rsid w:val="005A1028"/>
    <w:rsid w:val="005A1A6E"/>
    <w:rsid w:val="005A34C0"/>
    <w:rsid w:val="005A34FB"/>
    <w:rsid w:val="005A5FAE"/>
    <w:rsid w:val="005A6202"/>
    <w:rsid w:val="005A75F8"/>
    <w:rsid w:val="005B08E8"/>
    <w:rsid w:val="005B0DA0"/>
    <w:rsid w:val="005B1673"/>
    <w:rsid w:val="005B18D1"/>
    <w:rsid w:val="005B1D05"/>
    <w:rsid w:val="005B2C1D"/>
    <w:rsid w:val="005B4778"/>
    <w:rsid w:val="005B7BD1"/>
    <w:rsid w:val="005C0FC6"/>
    <w:rsid w:val="005C1A07"/>
    <w:rsid w:val="005C26E2"/>
    <w:rsid w:val="005C3792"/>
    <w:rsid w:val="005C49FA"/>
    <w:rsid w:val="005C4CF9"/>
    <w:rsid w:val="005C5ABB"/>
    <w:rsid w:val="005C60CA"/>
    <w:rsid w:val="005C6868"/>
    <w:rsid w:val="005C7823"/>
    <w:rsid w:val="005D3050"/>
    <w:rsid w:val="005D369E"/>
    <w:rsid w:val="005D3EC0"/>
    <w:rsid w:val="005D4D80"/>
    <w:rsid w:val="005D5074"/>
    <w:rsid w:val="005D546C"/>
    <w:rsid w:val="005D5D1B"/>
    <w:rsid w:val="005D638D"/>
    <w:rsid w:val="005D71AA"/>
    <w:rsid w:val="005D7486"/>
    <w:rsid w:val="005D77D5"/>
    <w:rsid w:val="005E04A6"/>
    <w:rsid w:val="005E20CF"/>
    <w:rsid w:val="005E2443"/>
    <w:rsid w:val="005E55CC"/>
    <w:rsid w:val="005E62DA"/>
    <w:rsid w:val="005E672E"/>
    <w:rsid w:val="005E6971"/>
    <w:rsid w:val="005E729F"/>
    <w:rsid w:val="005E7B56"/>
    <w:rsid w:val="005E7E50"/>
    <w:rsid w:val="005F1769"/>
    <w:rsid w:val="005F1AA2"/>
    <w:rsid w:val="005F1BD5"/>
    <w:rsid w:val="005F2C5A"/>
    <w:rsid w:val="005F2EC3"/>
    <w:rsid w:val="005F2FB4"/>
    <w:rsid w:val="005F46AD"/>
    <w:rsid w:val="005F4D77"/>
    <w:rsid w:val="005F5E8E"/>
    <w:rsid w:val="005F649C"/>
    <w:rsid w:val="005F6AD1"/>
    <w:rsid w:val="005F7141"/>
    <w:rsid w:val="005F7291"/>
    <w:rsid w:val="005F77B8"/>
    <w:rsid w:val="00603D53"/>
    <w:rsid w:val="0060589C"/>
    <w:rsid w:val="00605A7E"/>
    <w:rsid w:val="00606BF1"/>
    <w:rsid w:val="0060704F"/>
    <w:rsid w:val="006071A6"/>
    <w:rsid w:val="006077CC"/>
    <w:rsid w:val="0061185F"/>
    <w:rsid w:val="00612D53"/>
    <w:rsid w:val="00612F96"/>
    <w:rsid w:val="0061324D"/>
    <w:rsid w:val="00613A01"/>
    <w:rsid w:val="00615920"/>
    <w:rsid w:val="00616165"/>
    <w:rsid w:val="006205F7"/>
    <w:rsid w:val="0062183B"/>
    <w:rsid w:val="00623245"/>
    <w:rsid w:val="006246F5"/>
    <w:rsid w:val="00625A4C"/>
    <w:rsid w:val="0062730C"/>
    <w:rsid w:val="00627B93"/>
    <w:rsid w:val="00630A4F"/>
    <w:rsid w:val="00630E22"/>
    <w:rsid w:val="0063386E"/>
    <w:rsid w:val="0063473B"/>
    <w:rsid w:val="0063518B"/>
    <w:rsid w:val="0063600D"/>
    <w:rsid w:val="0063648E"/>
    <w:rsid w:val="0063678D"/>
    <w:rsid w:val="00637494"/>
    <w:rsid w:val="006400EB"/>
    <w:rsid w:val="006403D5"/>
    <w:rsid w:val="00641D04"/>
    <w:rsid w:val="00642D54"/>
    <w:rsid w:val="00643669"/>
    <w:rsid w:val="00644FB4"/>
    <w:rsid w:val="006456E4"/>
    <w:rsid w:val="0064582A"/>
    <w:rsid w:val="0064668B"/>
    <w:rsid w:val="00646F40"/>
    <w:rsid w:val="00650084"/>
    <w:rsid w:val="006514BE"/>
    <w:rsid w:val="006515CF"/>
    <w:rsid w:val="006517AC"/>
    <w:rsid w:val="00651C8F"/>
    <w:rsid w:val="00651CD1"/>
    <w:rsid w:val="00653C69"/>
    <w:rsid w:val="006540CD"/>
    <w:rsid w:val="00654C20"/>
    <w:rsid w:val="00654F19"/>
    <w:rsid w:val="0065629B"/>
    <w:rsid w:val="00657650"/>
    <w:rsid w:val="0066163D"/>
    <w:rsid w:val="00661E56"/>
    <w:rsid w:val="0066200A"/>
    <w:rsid w:val="006620FA"/>
    <w:rsid w:val="00663F69"/>
    <w:rsid w:val="0066434B"/>
    <w:rsid w:val="00664407"/>
    <w:rsid w:val="006645EB"/>
    <w:rsid w:val="00664992"/>
    <w:rsid w:val="006655F2"/>
    <w:rsid w:val="00665C85"/>
    <w:rsid w:val="0066644E"/>
    <w:rsid w:val="00666832"/>
    <w:rsid w:val="00670E00"/>
    <w:rsid w:val="00672F9A"/>
    <w:rsid w:val="00673E36"/>
    <w:rsid w:val="00676703"/>
    <w:rsid w:val="006768B8"/>
    <w:rsid w:val="006769D1"/>
    <w:rsid w:val="00676E38"/>
    <w:rsid w:val="00677476"/>
    <w:rsid w:val="00677EAE"/>
    <w:rsid w:val="0068149A"/>
    <w:rsid w:val="00682F39"/>
    <w:rsid w:val="00683670"/>
    <w:rsid w:val="006839D7"/>
    <w:rsid w:val="00685155"/>
    <w:rsid w:val="00685C0C"/>
    <w:rsid w:val="0068649E"/>
    <w:rsid w:val="0068787E"/>
    <w:rsid w:val="006902D0"/>
    <w:rsid w:val="00691D62"/>
    <w:rsid w:val="006933CB"/>
    <w:rsid w:val="00693AFD"/>
    <w:rsid w:val="00693C8B"/>
    <w:rsid w:val="0069410C"/>
    <w:rsid w:val="00695DAD"/>
    <w:rsid w:val="006A0C0B"/>
    <w:rsid w:val="006A0D7A"/>
    <w:rsid w:val="006A3490"/>
    <w:rsid w:val="006A4471"/>
    <w:rsid w:val="006A473A"/>
    <w:rsid w:val="006A4A05"/>
    <w:rsid w:val="006A5270"/>
    <w:rsid w:val="006A53EF"/>
    <w:rsid w:val="006B05CC"/>
    <w:rsid w:val="006B0717"/>
    <w:rsid w:val="006B0810"/>
    <w:rsid w:val="006B357C"/>
    <w:rsid w:val="006B3E97"/>
    <w:rsid w:val="006B5074"/>
    <w:rsid w:val="006B60E6"/>
    <w:rsid w:val="006B6AB0"/>
    <w:rsid w:val="006B6F00"/>
    <w:rsid w:val="006B711D"/>
    <w:rsid w:val="006B75B7"/>
    <w:rsid w:val="006B7BC8"/>
    <w:rsid w:val="006C0051"/>
    <w:rsid w:val="006C0BCF"/>
    <w:rsid w:val="006C13FE"/>
    <w:rsid w:val="006C1C76"/>
    <w:rsid w:val="006C2CA8"/>
    <w:rsid w:val="006C3249"/>
    <w:rsid w:val="006C7060"/>
    <w:rsid w:val="006C79C1"/>
    <w:rsid w:val="006C7C31"/>
    <w:rsid w:val="006C7D5B"/>
    <w:rsid w:val="006D156F"/>
    <w:rsid w:val="006D191A"/>
    <w:rsid w:val="006D1C5E"/>
    <w:rsid w:val="006D2284"/>
    <w:rsid w:val="006D2CB7"/>
    <w:rsid w:val="006D40A9"/>
    <w:rsid w:val="006D5802"/>
    <w:rsid w:val="006D6E10"/>
    <w:rsid w:val="006D7935"/>
    <w:rsid w:val="006D7AC0"/>
    <w:rsid w:val="006E056C"/>
    <w:rsid w:val="006E0E20"/>
    <w:rsid w:val="006E13F5"/>
    <w:rsid w:val="006E29F8"/>
    <w:rsid w:val="006E3A50"/>
    <w:rsid w:val="006E3C02"/>
    <w:rsid w:val="006E62AE"/>
    <w:rsid w:val="006E7AAD"/>
    <w:rsid w:val="006F1406"/>
    <w:rsid w:val="006F3ACE"/>
    <w:rsid w:val="006F6351"/>
    <w:rsid w:val="007064B8"/>
    <w:rsid w:val="00710707"/>
    <w:rsid w:val="00710884"/>
    <w:rsid w:val="00711EB5"/>
    <w:rsid w:val="007125C7"/>
    <w:rsid w:val="00712D04"/>
    <w:rsid w:val="007130F3"/>
    <w:rsid w:val="00713414"/>
    <w:rsid w:val="00713961"/>
    <w:rsid w:val="00714875"/>
    <w:rsid w:val="0071654C"/>
    <w:rsid w:val="00717F76"/>
    <w:rsid w:val="0072044F"/>
    <w:rsid w:val="007206BE"/>
    <w:rsid w:val="00720F58"/>
    <w:rsid w:val="00723799"/>
    <w:rsid w:val="007244E3"/>
    <w:rsid w:val="0072567B"/>
    <w:rsid w:val="00727142"/>
    <w:rsid w:val="007272CF"/>
    <w:rsid w:val="00727623"/>
    <w:rsid w:val="007278B1"/>
    <w:rsid w:val="007313F6"/>
    <w:rsid w:val="00732BA7"/>
    <w:rsid w:val="00733490"/>
    <w:rsid w:val="00734935"/>
    <w:rsid w:val="00734F13"/>
    <w:rsid w:val="007350A2"/>
    <w:rsid w:val="00740425"/>
    <w:rsid w:val="00742107"/>
    <w:rsid w:val="0074247A"/>
    <w:rsid w:val="00743186"/>
    <w:rsid w:val="0074376A"/>
    <w:rsid w:val="00743B59"/>
    <w:rsid w:val="00743EFA"/>
    <w:rsid w:val="007441F1"/>
    <w:rsid w:val="00746DC5"/>
    <w:rsid w:val="007506A5"/>
    <w:rsid w:val="00750A7C"/>
    <w:rsid w:val="00751D71"/>
    <w:rsid w:val="00752E1F"/>
    <w:rsid w:val="00756BC5"/>
    <w:rsid w:val="00761FE4"/>
    <w:rsid w:val="0076267D"/>
    <w:rsid w:val="00763109"/>
    <w:rsid w:val="007632AB"/>
    <w:rsid w:val="00764606"/>
    <w:rsid w:val="0076534A"/>
    <w:rsid w:val="007659AB"/>
    <w:rsid w:val="007663F9"/>
    <w:rsid w:val="00766753"/>
    <w:rsid w:val="00770ED4"/>
    <w:rsid w:val="0077380E"/>
    <w:rsid w:val="00774194"/>
    <w:rsid w:val="00775284"/>
    <w:rsid w:val="00775A84"/>
    <w:rsid w:val="0077634D"/>
    <w:rsid w:val="00777E27"/>
    <w:rsid w:val="0078471C"/>
    <w:rsid w:val="00787CED"/>
    <w:rsid w:val="00792185"/>
    <w:rsid w:val="007942AB"/>
    <w:rsid w:val="00795105"/>
    <w:rsid w:val="007958EF"/>
    <w:rsid w:val="00796791"/>
    <w:rsid w:val="00796BDC"/>
    <w:rsid w:val="00797D1C"/>
    <w:rsid w:val="007A00AE"/>
    <w:rsid w:val="007A131C"/>
    <w:rsid w:val="007A59E5"/>
    <w:rsid w:val="007A6327"/>
    <w:rsid w:val="007A75A2"/>
    <w:rsid w:val="007A7954"/>
    <w:rsid w:val="007A7F5B"/>
    <w:rsid w:val="007B120C"/>
    <w:rsid w:val="007B125C"/>
    <w:rsid w:val="007B1F52"/>
    <w:rsid w:val="007B274A"/>
    <w:rsid w:val="007B285B"/>
    <w:rsid w:val="007B2A33"/>
    <w:rsid w:val="007B4E19"/>
    <w:rsid w:val="007B4EA6"/>
    <w:rsid w:val="007B5154"/>
    <w:rsid w:val="007B61CB"/>
    <w:rsid w:val="007B620D"/>
    <w:rsid w:val="007B69D5"/>
    <w:rsid w:val="007C0B26"/>
    <w:rsid w:val="007C144F"/>
    <w:rsid w:val="007C2B42"/>
    <w:rsid w:val="007C3ECF"/>
    <w:rsid w:val="007C4EEB"/>
    <w:rsid w:val="007C4F74"/>
    <w:rsid w:val="007C7528"/>
    <w:rsid w:val="007D11EC"/>
    <w:rsid w:val="007D394E"/>
    <w:rsid w:val="007D47E0"/>
    <w:rsid w:val="007D7A11"/>
    <w:rsid w:val="007E1F6E"/>
    <w:rsid w:val="007E2B17"/>
    <w:rsid w:val="007E3092"/>
    <w:rsid w:val="007E311D"/>
    <w:rsid w:val="007E3D34"/>
    <w:rsid w:val="007E6D8B"/>
    <w:rsid w:val="007E6F3B"/>
    <w:rsid w:val="007E7AFB"/>
    <w:rsid w:val="007F1D3D"/>
    <w:rsid w:val="007F2414"/>
    <w:rsid w:val="007F3724"/>
    <w:rsid w:val="007F4601"/>
    <w:rsid w:val="00800958"/>
    <w:rsid w:val="00800D3C"/>
    <w:rsid w:val="008010A7"/>
    <w:rsid w:val="00802002"/>
    <w:rsid w:val="00802828"/>
    <w:rsid w:val="00802B0C"/>
    <w:rsid w:val="00802FAE"/>
    <w:rsid w:val="00803C23"/>
    <w:rsid w:val="00804256"/>
    <w:rsid w:val="0080502F"/>
    <w:rsid w:val="00807ED2"/>
    <w:rsid w:val="00810916"/>
    <w:rsid w:val="00810BC1"/>
    <w:rsid w:val="00810CAB"/>
    <w:rsid w:val="00810EE1"/>
    <w:rsid w:val="008120A2"/>
    <w:rsid w:val="00813FE0"/>
    <w:rsid w:val="00814685"/>
    <w:rsid w:val="00815E7F"/>
    <w:rsid w:val="00821676"/>
    <w:rsid w:val="0082172A"/>
    <w:rsid w:val="00821CEF"/>
    <w:rsid w:val="00822397"/>
    <w:rsid w:val="00822C21"/>
    <w:rsid w:val="008230E4"/>
    <w:rsid w:val="00823E26"/>
    <w:rsid w:val="0082565E"/>
    <w:rsid w:val="00825DD6"/>
    <w:rsid w:val="00826474"/>
    <w:rsid w:val="0082654F"/>
    <w:rsid w:val="008267E9"/>
    <w:rsid w:val="00826836"/>
    <w:rsid w:val="0082696B"/>
    <w:rsid w:val="00826A3B"/>
    <w:rsid w:val="00827DA1"/>
    <w:rsid w:val="0083019D"/>
    <w:rsid w:val="008302C4"/>
    <w:rsid w:val="00831E4F"/>
    <w:rsid w:val="00833F41"/>
    <w:rsid w:val="00834D25"/>
    <w:rsid w:val="00835B00"/>
    <w:rsid w:val="00836762"/>
    <w:rsid w:val="00840A0B"/>
    <w:rsid w:val="00841981"/>
    <w:rsid w:val="00841BAE"/>
    <w:rsid w:val="00841D5D"/>
    <w:rsid w:val="0084462E"/>
    <w:rsid w:val="00844A84"/>
    <w:rsid w:val="008465AE"/>
    <w:rsid w:val="00847444"/>
    <w:rsid w:val="008474B7"/>
    <w:rsid w:val="008508F6"/>
    <w:rsid w:val="008512A6"/>
    <w:rsid w:val="0085187D"/>
    <w:rsid w:val="00851991"/>
    <w:rsid w:val="0085210B"/>
    <w:rsid w:val="0085293C"/>
    <w:rsid w:val="0085457F"/>
    <w:rsid w:val="008547EB"/>
    <w:rsid w:val="008557A3"/>
    <w:rsid w:val="008557B3"/>
    <w:rsid w:val="008576A5"/>
    <w:rsid w:val="008577E4"/>
    <w:rsid w:val="00860042"/>
    <w:rsid w:val="00860EFD"/>
    <w:rsid w:val="0086168E"/>
    <w:rsid w:val="008638D9"/>
    <w:rsid w:val="00864EF6"/>
    <w:rsid w:val="0086586E"/>
    <w:rsid w:val="0086675C"/>
    <w:rsid w:val="00866AC8"/>
    <w:rsid w:val="00866D86"/>
    <w:rsid w:val="00873826"/>
    <w:rsid w:val="00874B56"/>
    <w:rsid w:val="00875ED7"/>
    <w:rsid w:val="008765D5"/>
    <w:rsid w:val="0087675F"/>
    <w:rsid w:val="00880E55"/>
    <w:rsid w:val="0088105B"/>
    <w:rsid w:val="00881916"/>
    <w:rsid w:val="00882EF2"/>
    <w:rsid w:val="00883560"/>
    <w:rsid w:val="00883D66"/>
    <w:rsid w:val="0088454A"/>
    <w:rsid w:val="00884A1A"/>
    <w:rsid w:val="00885597"/>
    <w:rsid w:val="00886D36"/>
    <w:rsid w:val="008874AD"/>
    <w:rsid w:val="0089165A"/>
    <w:rsid w:val="008927AC"/>
    <w:rsid w:val="0089292D"/>
    <w:rsid w:val="00894DDA"/>
    <w:rsid w:val="008955E9"/>
    <w:rsid w:val="008955F5"/>
    <w:rsid w:val="00896E58"/>
    <w:rsid w:val="008971E6"/>
    <w:rsid w:val="00897902"/>
    <w:rsid w:val="008A1D3A"/>
    <w:rsid w:val="008A1F05"/>
    <w:rsid w:val="008A2466"/>
    <w:rsid w:val="008A2FC6"/>
    <w:rsid w:val="008A311B"/>
    <w:rsid w:val="008A3181"/>
    <w:rsid w:val="008A3252"/>
    <w:rsid w:val="008A38C8"/>
    <w:rsid w:val="008A415D"/>
    <w:rsid w:val="008A489D"/>
    <w:rsid w:val="008A57AC"/>
    <w:rsid w:val="008A58C1"/>
    <w:rsid w:val="008A6B60"/>
    <w:rsid w:val="008B1CBE"/>
    <w:rsid w:val="008B1EB5"/>
    <w:rsid w:val="008B30EF"/>
    <w:rsid w:val="008B3AE7"/>
    <w:rsid w:val="008B3D49"/>
    <w:rsid w:val="008B3F17"/>
    <w:rsid w:val="008B42DA"/>
    <w:rsid w:val="008B4683"/>
    <w:rsid w:val="008B4904"/>
    <w:rsid w:val="008B490D"/>
    <w:rsid w:val="008B4FCC"/>
    <w:rsid w:val="008B5E74"/>
    <w:rsid w:val="008B61D6"/>
    <w:rsid w:val="008B6F8A"/>
    <w:rsid w:val="008B6FAF"/>
    <w:rsid w:val="008B77C2"/>
    <w:rsid w:val="008B7B43"/>
    <w:rsid w:val="008B7FD4"/>
    <w:rsid w:val="008C0CE3"/>
    <w:rsid w:val="008C22A7"/>
    <w:rsid w:val="008C297B"/>
    <w:rsid w:val="008C3C64"/>
    <w:rsid w:val="008C3D56"/>
    <w:rsid w:val="008C40C4"/>
    <w:rsid w:val="008C46F0"/>
    <w:rsid w:val="008C5997"/>
    <w:rsid w:val="008C6713"/>
    <w:rsid w:val="008C6737"/>
    <w:rsid w:val="008C6CEF"/>
    <w:rsid w:val="008C7350"/>
    <w:rsid w:val="008D00F8"/>
    <w:rsid w:val="008D2073"/>
    <w:rsid w:val="008D23C3"/>
    <w:rsid w:val="008D2969"/>
    <w:rsid w:val="008D325E"/>
    <w:rsid w:val="008D514F"/>
    <w:rsid w:val="008D5B27"/>
    <w:rsid w:val="008D6D74"/>
    <w:rsid w:val="008D7A88"/>
    <w:rsid w:val="008D7CF0"/>
    <w:rsid w:val="008E18AE"/>
    <w:rsid w:val="008E1C34"/>
    <w:rsid w:val="008E2384"/>
    <w:rsid w:val="008E2DB5"/>
    <w:rsid w:val="008E3627"/>
    <w:rsid w:val="008E42D4"/>
    <w:rsid w:val="008E4681"/>
    <w:rsid w:val="008E5647"/>
    <w:rsid w:val="008E567C"/>
    <w:rsid w:val="008E5D0D"/>
    <w:rsid w:val="008E5FE4"/>
    <w:rsid w:val="008E68BA"/>
    <w:rsid w:val="008E7658"/>
    <w:rsid w:val="008E7911"/>
    <w:rsid w:val="008F1318"/>
    <w:rsid w:val="008F1B11"/>
    <w:rsid w:val="008F241A"/>
    <w:rsid w:val="008F3118"/>
    <w:rsid w:val="008F392D"/>
    <w:rsid w:val="0090220B"/>
    <w:rsid w:val="009027F8"/>
    <w:rsid w:val="00906689"/>
    <w:rsid w:val="0091031E"/>
    <w:rsid w:val="009103DB"/>
    <w:rsid w:val="00910793"/>
    <w:rsid w:val="00912159"/>
    <w:rsid w:val="00912A82"/>
    <w:rsid w:val="009140FB"/>
    <w:rsid w:val="0091544F"/>
    <w:rsid w:val="0091587C"/>
    <w:rsid w:val="00916665"/>
    <w:rsid w:val="0092019F"/>
    <w:rsid w:val="0092133A"/>
    <w:rsid w:val="009228DA"/>
    <w:rsid w:val="0092463E"/>
    <w:rsid w:val="00925018"/>
    <w:rsid w:val="0093261B"/>
    <w:rsid w:val="009332FF"/>
    <w:rsid w:val="00935A3C"/>
    <w:rsid w:val="009362AB"/>
    <w:rsid w:val="009367EF"/>
    <w:rsid w:val="00937800"/>
    <w:rsid w:val="0093799C"/>
    <w:rsid w:val="00940112"/>
    <w:rsid w:val="009406A4"/>
    <w:rsid w:val="00943301"/>
    <w:rsid w:val="00943D75"/>
    <w:rsid w:val="00944198"/>
    <w:rsid w:val="00946C7E"/>
    <w:rsid w:val="00947114"/>
    <w:rsid w:val="0095045E"/>
    <w:rsid w:val="0095260E"/>
    <w:rsid w:val="00953327"/>
    <w:rsid w:val="00953C46"/>
    <w:rsid w:val="009546FA"/>
    <w:rsid w:val="00955A34"/>
    <w:rsid w:val="009637AC"/>
    <w:rsid w:val="00964D54"/>
    <w:rsid w:val="00965025"/>
    <w:rsid w:val="00966022"/>
    <w:rsid w:val="0096741A"/>
    <w:rsid w:val="009714B4"/>
    <w:rsid w:val="00974201"/>
    <w:rsid w:val="009758B2"/>
    <w:rsid w:val="0097716F"/>
    <w:rsid w:val="00977975"/>
    <w:rsid w:val="00977A3D"/>
    <w:rsid w:val="00977F86"/>
    <w:rsid w:val="00980989"/>
    <w:rsid w:val="00980AFD"/>
    <w:rsid w:val="00983720"/>
    <w:rsid w:val="00984647"/>
    <w:rsid w:val="00985C03"/>
    <w:rsid w:val="0098740B"/>
    <w:rsid w:val="00990D42"/>
    <w:rsid w:val="00991979"/>
    <w:rsid w:val="00993832"/>
    <w:rsid w:val="009946B6"/>
    <w:rsid w:val="0099534E"/>
    <w:rsid w:val="00995EB1"/>
    <w:rsid w:val="00996685"/>
    <w:rsid w:val="009A053E"/>
    <w:rsid w:val="009A09FB"/>
    <w:rsid w:val="009A2085"/>
    <w:rsid w:val="009A315C"/>
    <w:rsid w:val="009A412C"/>
    <w:rsid w:val="009A4233"/>
    <w:rsid w:val="009A528B"/>
    <w:rsid w:val="009A5A49"/>
    <w:rsid w:val="009A6489"/>
    <w:rsid w:val="009A7639"/>
    <w:rsid w:val="009A7BD2"/>
    <w:rsid w:val="009B0126"/>
    <w:rsid w:val="009B4638"/>
    <w:rsid w:val="009B4AFB"/>
    <w:rsid w:val="009B70B5"/>
    <w:rsid w:val="009B7DBC"/>
    <w:rsid w:val="009C0CB5"/>
    <w:rsid w:val="009C0F3F"/>
    <w:rsid w:val="009C1D8A"/>
    <w:rsid w:val="009C3D76"/>
    <w:rsid w:val="009C4975"/>
    <w:rsid w:val="009C4C29"/>
    <w:rsid w:val="009C524C"/>
    <w:rsid w:val="009C6728"/>
    <w:rsid w:val="009D0455"/>
    <w:rsid w:val="009D40C6"/>
    <w:rsid w:val="009D5E3D"/>
    <w:rsid w:val="009D60B5"/>
    <w:rsid w:val="009E0F3F"/>
    <w:rsid w:val="009E3CD9"/>
    <w:rsid w:val="009E431B"/>
    <w:rsid w:val="009E512A"/>
    <w:rsid w:val="009E5176"/>
    <w:rsid w:val="009E5C74"/>
    <w:rsid w:val="009E6C69"/>
    <w:rsid w:val="009E725B"/>
    <w:rsid w:val="009F0AFE"/>
    <w:rsid w:val="009F0C33"/>
    <w:rsid w:val="009F0DDA"/>
    <w:rsid w:val="009F0DDF"/>
    <w:rsid w:val="009F18CD"/>
    <w:rsid w:val="009F190D"/>
    <w:rsid w:val="009F1A4B"/>
    <w:rsid w:val="009F262D"/>
    <w:rsid w:val="009F304D"/>
    <w:rsid w:val="009F3A1E"/>
    <w:rsid w:val="009F45B1"/>
    <w:rsid w:val="009F46A6"/>
    <w:rsid w:val="009F5117"/>
    <w:rsid w:val="009F56FA"/>
    <w:rsid w:val="009F577A"/>
    <w:rsid w:val="009F5FD9"/>
    <w:rsid w:val="009F67DD"/>
    <w:rsid w:val="009F6A3D"/>
    <w:rsid w:val="009F728E"/>
    <w:rsid w:val="009F73BB"/>
    <w:rsid w:val="00A0083A"/>
    <w:rsid w:val="00A00C3D"/>
    <w:rsid w:val="00A02EDF"/>
    <w:rsid w:val="00A03B61"/>
    <w:rsid w:val="00A03CB2"/>
    <w:rsid w:val="00A0475B"/>
    <w:rsid w:val="00A048A4"/>
    <w:rsid w:val="00A05A29"/>
    <w:rsid w:val="00A0669B"/>
    <w:rsid w:val="00A069F6"/>
    <w:rsid w:val="00A06A16"/>
    <w:rsid w:val="00A06BAC"/>
    <w:rsid w:val="00A076AC"/>
    <w:rsid w:val="00A07936"/>
    <w:rsid w:val="00A07A38"/>
    <w:rsid w:val="00A10238"/>
    <w:rsid w:val="00A1192A"/>
    <w:rsid w:val="00A12EC9"/>
    <w:rsid w:val="00A13243"/>
    <w:rsid w:val="00A14B18"/>
    <w:rsid w:val="00A17699"/>
    <w:rsid w:val="00A2028C"/>
    <w:rsid w:val="00A2042F"/>
    <w:rsid w:val="00A21A75"/>
    <w:rsid w:val="00A22C12"/>
    <w:rsid w:val="00A23ECD"/>
    <w:rsid w:val="00A274EF"/>
    <w:rsid w:val="00A31FE0"/>
    <w:rsid w:val="00A32089"/>
    <w:rsid w:val="00A33AFC"/>
    <w:rsid w:val="00A33B6B"/>
    <w:rsid w:val="00A348E0"/>
    <w:rsid w:val="00A34DD7"/>
    <w:rsid w:val="00A370C7"/>
    <w:rsid w:val="00A37580"/>
    <w:rsid w:val="00A406DC"/>
    <w:rsid w:val="00A4102A"/>
    <w:rsid w:val="00A41390"/>
    <w:rsid w:val="00A41ADB"/>
    <w:rsid w:val="00A42437"/>
    <w:rsid w:val="00A42852"/>
    <w:rsid w:val="00A43BA7"/>
    <w:rsid w:val="00A43D31"/>
    <w:rsid w:val="00A43F26"/>
    <w:rsid w:val="00A45285"/>
    <w:rsid w:val="00A45860"/>
    <w:rsid w:val="00A45978"/>
    <w:rsid w:val="00A503F5"/>
    <w:rsid w:val="00A50485"/>
    <w:rsid w:val="00A5133A"/>
    <w:rsid w:val="00A51522"/>
    <w:rsid w:val="00A51627"/>
    <w:rsid w:val="00A53008"/>
    <w:rsid w:val="00A534AE"/>
    <w:rsid w:val="00A53EA0"/>
    <w:rsid w:val="00A53F5D"/>
    <w:rsid w:val="00A542F7"/>
    <w:rsid w:val="00A54850"/>
    <w:rsid w:val="00A55029"/>
    <w:rsid w:val="00A61599"/>
    <w:rsid w:val="00A65D56"/>
    <w:rsid w:val="00A66D8B"/>
    <w:rsid w:val="00A67F1D"/>
    <w:rsid w:val="00A714DA"/>
    <w:rsid w:val="00A717A8"/>
    <w:rsid w:val="00A74F0B"/>
    <w:rsid w:val="00A750EA"/>
    <w:rsid w:val="00A7574E"/>
    <w:rsid w:val="00A75DD4"/>
    <w:rsid w:val="00A77BE2"/>
    <w:rsid w:val="00A8029D"/>
    <w:rsid w:val="00A802A5"/>
    <w:rsid w:val="00A80FB3"/>
    <w:rsid w:val="00A812F8"/>
    <w:rsid w:val="00A819A8"/>
    <w:rsid w:val="00A83ACA"/>
    <w:rsid w:val="00A84726"/>
    <w:rsid w:val="00A8491D"/>
    <w:rsid w:val="00A858E6"/>
    <w:rsid w:val="00A87A72"/>
    <w:rsid w:val="00A90838"/>
    <w:rsid w:val="00A91DE1"/>
    <w:rsid w:val="00A921A6"/>
    <w:rsid w:val="00A93411"/>
    <w:rsid w:val="00A942F1"/>
    <w:rsid w:val="00A94ECF"/>
    <w:rsid w:val="00A95C10"/>
    <w:rsid w:val="00A9633E"/>
    <w:rsid w:val="00A96E47"/>
    <w:rsid w:val="00A970E7"/>
    <w:rsid w:val="00AA1FE8"/>
    <w:rsid w:val="00AA46B3"/>
    <w:rsid w:val="00AA479E"/>
    <w:rsid w:val="00AA5CA6"/>
    <w:rsid w:val="00AA699F"/>
    <w:rsid w:val="00AA721D"/>
    <w:rsid w:val="00AA722C"/>
    <w:rsid w:val="00AA7B02"/>
    <w:rsid w:val="00AB1962"/>
    <w:rsid w:val="00AB1C83"/>
    <w:rsid w:val="00AB3855"/>
    <w:rsid w:val="00AB5544"/>
    <w:rsid w:val="00AB5FF1"/>
    <w:rsid w:val="00AC02FB"/>
    <w:rsid w:val="00AC0910"/>
    <w:rsid w:val="00AC1DD4"/>
    <w:rsid w:val="00AC3264"/>
    <w:rsid w:val="00AC4E2C"/>
    <w:rsid w:val="00AC7683"/>
    <w:rsid w:val="00AD1A0D"/>
    <w:rsid w:val="00AD1D27"/>
    <w:rsid w:val="00AD2656"/>
    <w:rsid w:val="00AD2DA5"/>
    <w:rsid w:val="00AD4C92"/>
    <w:rsid w:val="00AD4F13"/>
    <w:rsid w:val="00AD546F"/>
    <w:rsid w:val="00AD6AD5"/>
    <w:rsid w:val="00AD73E0"/>
    <w:rsid w:val="00AE1213"/>
    <w:rsid w:val="00AE1477"/>
    <w:rsid w:val="00AE1B11"/>
    <w:rsid w:val="00AE1E6D"/>
    <w:rsid w:val="00AE48C8"/>
    <w:rsid w:val="00AE7FC4"/>
    <w:rsid w:val="00AF0797"/>
    <w:rsid w:val="00AF27BB"/>
    <w:rsid w:val="00AF27EF"/>
    <w:rsid w:val="00AF2916"/>
    <w:rsid w:val="00AF49AE"/>
    <w:rsid w:val="00AF4AAF"/>
    <w:rsid w:val="00AF51EA"/>
    <w:rsid w:val="00AF71AE"/>
    <w:rsid w:val="00AF71E9"/>
    <w:rsid w:val="00AF7C13"/>
    <w:rsid w:val="00AF7CCC"/>
    <w:rsid w:val="00B00321"/>
    <w:rsid w:val="00B01D99"/>
    <w:rsid w:val="00B025C1"/>
    <w:rsid w:val="00B030BF"/>
    <w:rsid w:val="00B03C27"/>
    <w:rsid w:val="00B045EA"/>
    <w:rsid w:val="00B050E1"/>
    <w:rsid w:val="00B06004"/>
    <w:rsid w:val="00B06140"/>
    <w:rsid w:val="00B067DE"/>
    <w:rsid w:val="00B06D4D"/>
    <w:rsid w:val="00B10BBE"/>
    <w:rsid w:val="00B10DAC"/>
    <w:rsid w:val="00B11098"/>
    <w:rsid w:val="00B11BDD"/>
    <w:rsid w:val="00B11D0F"/>
    <w:rsid w:val="00B13065"/>
    <w:rsid w:val="00B13425"/>
    <w:rsid w:val="00B15141"/>
    <w:rsid w:val="00B15F27"/>
    <w:rsid w:val="00B22583"/>
    <w:rsid w:val="00B22A70"/>
    <w:rsid w:val="00B22EF7"/>
    <w:rsid w:val="00B23545"/>
    <w:rsid w:val="00B24465"/>
    <w:rsid w:val="00B253E2"/>
    <w:rsid w:val="00B25402"/>
    <w:rsid w:val="00B258A7"/>
    <w:rsid w:val="00B25995"/>
    <w:rsid w:val="00B2619A"/>
    <w:rsid w:val="00B2690C"/>
    <w:rsid w:val="00B27F34"/>
    <w:rsid w:val="00B3108F"/>
    <w:rsid w:val="00B31302"/>
    <w:rsid w:val="00B3241E"/>
    <w:rsid w:val="00B32AD2"/>
    <w:rsid w:val="00B32AD7"/>
    <w:rsid w:val="00B32D5D"/>
    <w:rsid w:val="00B33BA7"/>
    <w:rsid w:val="00B3421B"/>
    <w:rsid w:val="00B34398"/>
    <w:rsid w:val="00B34700"/>
    <w:rsid w:val="00B35557"/>
    <w:rsid w:val="00B35E51"/>
    <w:rsid w:val="00B362BF"/>
    <w:rsid w:val="00B36E33"/>
    <w:rsid w:val="00B40986"/>
    <w:rsid w:val="00B4226B"/>
    <w:rsid w:val="00B43465"/>
    <w:rsid w:val="00B435CD"/>
    <w:rsid w:val="00B44230"/>
    <w:rsid w:val="00B45230"/>
    <w:rsid w:val="00B45A94"/>
    <w:rsid w:val="00B464DC"/>
    <w:rsid w:val="00B505C5"/>
    <w:rsid w:val="00B50CA9"/>
    <w:rsid w:val="00B51867"/>
    <w:rsid w:val="00B51FE8"/>
    <w:rsid w:val="00B52262"/>
    <w:rsid w:val="00B542B5"/>
    <w:rsid w:val="00B54E3B"/>
    <w:rsid w:val="00B56224"/>
    <w:rsid w:val="00B563A5"/>
    <w:rsid w:val="00B57497"/>
    <w:rsid w:val="00B61623"/>
    <w:rsid w:val="00B64C45"/>
    <w:rsid w:val="00B6688D"/>
    <w:rsid w:val="00B703E1"/>
    <w:rsid w:val="00B70918"/>
    <w:rsid w:val="00B7174D"/>
    <w:rsid w:val="00B74090"/>
    <w:rsid w:val="00B75E82"/>
    <w:rsid w:val="00B77D2F"/>
    <w:rsid w:val="00B82C24"/>
    <w:rsid w:val="00B83357"/>
    <w:rsid w:val="00B837F3"/>
    <w:rsid w:val="00B844BA"/>
    <w:rsid w:val="00B865CC"/>
    <w:rsid w:val="00B8757F"/>
    <w:rsid w:val="00B90246"/>
    <w:rsid w:val="00B90890"/>
    <w:rsid w:val="00B9140D"/>
    <w:rsid w:val="00B927D8"/>
    <w:rsid w:val="00B92FDC"/>
    <w:rsid w:val="00B95CE1"/>
    <w:rsid w:val="00BA091C"/>
    <w:rsid w:val="00BA0E80"/>
    <w:rsid w:val="00BA2B99"/>
    <w:rsid w:val="00BA4DC8"/>
    <w:rsid w:val="00BA5A78"/>
    <w:rsid w:val="00BA71C0"/>
    <w:rsid w:val="00BA7CE5"/>
    <w:rsid w:val="00BB0225"/>
    <w:rsid w:val="00BB2B89"/>
    <w:rsid w:val="00BB31F1"/>
    <w:rsid w:val="00BB3C9E"/>
    <w:rsid w:val="00BB5A6E"/>
    <w:rsid w:val="00BB6623"/>
    <w:rsid w:val="00BB72D0"/>
    <w:rsid w:val="00BB7AE8"/>
    <w:rsid w:val="00BC01E4"/>
    <w:rsid w:val="00BC0B52"/>
    <w:rsid w:val="00BC1266"/>
    <w:rsid w:val="00BC1B8B"/>
    <w:rsid w:val="00BC1F48"/>
    <w:rsid w:val="00BC3744"/>
    <w:rsid w:val="00BC4669"/>
    <w:rsid w:val="00BC47B2"/>
    <w:rsid w:val="00BC5E19"/>
    <w:rsid w:val="00BC6A86"/>
    <w:rsid w:val="00BC7B6C"/>
    <w:rsid w:val="00BD02A7"/>
    <w:rsid w:val="00BD0574"/>
    <w:rsid w:val="00BD073A"/>
    <w:rsid w:val="00BD0BBC"/>
    <w:rsid w:val="00BD1BB4"/>
    <w:rsid w:val="00BD2F25"/>
    <w:rsid w:val="00BD4E9C"/>
    <w:rsid w:val="00BD5AAC"/>
    <w:rsid w:val="00BD5BEA"/>
    <w:rsid w:val="00BD658A"/>
    <w:rsid w:val="00BD6655"/>
    <w:rsid w:val="00BD7163"/>
    <w:rsid w:val="00BD7863"/>
    <w:rsid w:val="00BE0B70"/>
    <w:rsid w:val="00BE10C1"/>
    <w:rsid w:val="00BE272C"/>
    <w:rsid w:val="00BE4CDD"/>
    <w:rsid w:val="00BE5136"/>
    <w:rsid w:val="00BE5208"/>
    <w:rsid w:val="00BE6558"/>
    <w:rsid w:val="00BF0383"/>
    <w:rsid w:val="00BF09B9"/>
    <w:rsid w:val="00BF1206"/>
    <w:rsid w:val="00BF19D1"/>
    <w:rsid w:val="00BF3066"/>
    <w:rsid w:val="00BF355E"/>
    <w:rsid w:val="00BF4047"/>
    <w:rsid w:val="00BF50A4"/>
    <w:rsid w:val="00BF5A45"/>
    <w:rsid w:val="00BF689C"/>
    <w:rsid w:val="00BF6D6C"/>
    <w:rsid w:val="00BF6F62"/>
    <w:rsid w:val="00C0089A"/>
    <w:rsid w:val="00C00EA7"/>
    <w:rsid w:val="00C01B0D"/>
    <w:rsid w:val="00C020FF"/>
    <w:rsid w:val="00C03AC4"/>
    <w:rsid w:val="00C04178"/>
    <w:rsid w:val="00C0664A"/>
    <w:rsid w:val="00C06B0D"/>
    <w:rsid w:val="00C075D3"/>
    <w:rsid w:val="00C0770B"/>
    <w:rsid w:val="00C116BB"/>
    <w:rsid w:val="00C1308F"/>
    <w:rsid w:val="00C1460A"/>
    <w:rsid w:val="00C14BE2"/>
    <w:rsid w:val="00C15C88"/>
    <w:rsid w:val="00C16096"/>
    <w:rsid w:val="00C1728A"/>
    <w:rsid w:val="00C216EE"/>
    <w:rsid w:val="00C21B28"/>
    <w:rsid w:val="00C21C1B"/>
    <w:rsid w:val="00C22866"/>
    <w:rsid w:val="00C22DE4"/>
    <w:rsid w:val="00C232FC"/>
    <w:rsid w:val="00C23434"/>
    <w:rsid w:val="00C2391F"/>
    <w:rsid w:val="00C249E2"/>
    <w:rsid w:val="00C24C7C"/>
    <w:rsid w:val="00C25750"/>
    <w:rsid w:val="00C2659B"/>
    <w:rsid w:val="00C27EC7"/>
    <w:rsid w:val="00C324AE"/>
    <w:rsid w:val="00C32FF3"/>
    <w:rsid w:val="00C334AA"/>
    <w:rsid w:val="00C33528"/>
    <w:rsid w:val="00C33D83"/>
    <w:rsid w:val="00C35125"/>
    <w:rsid w:val="00C35994"/>
    <w:rsid w:val="00C35FC1"/>
    <w:rsid w:val="00C367AD"/>
    <w:rsid w:val="00C374E8"/>
    <w:rsid w:val="00C37E5E"/>
    <w:rsid w:val="00C37F4F"/>
    <w:rsid w:val="00C40B8C"/>
    <w:rsid w:val="00C40EAD"/>
    <w:rsid w:val="00C40EAE"/>
    <w:rsid w:val="00C421FD"/>
    <w:rsid w:val="00C42BE2"/>
    <w:rsid w:val="00C442AB"/>
    <w:rsid w:val="00C44327"/>
    <w:rsid w:val="00C446A4"/>
    <w:rsid w:val="00C45E03"/>
    <w:rsid w:val="00C468E2"/>
    <w:rsid w:val="00C47B60"/>
    <w:rsid w:val="00C507FE"/>
    <w:rsid w:val="00C511C9"/>
    <w:rsid w:val="00C5130A"/>
    <w:rsid w:val="00C51583"/>
    <w:rsid w:val="00C5221D"/>
    <w:rsid w:val="00C528E9"/>
    <w:rsid w:val="00C53ED2"/>
    <w:rsid w:val="00C54899"/>
    <w:rsid w:val="00C560A3"/>
    <w:rsid w:val="00C60223"/>
    <w:rsid w:val="00C620D6"/>
    <w:rsid w:val="00C6482E"/>
    <w:rsid w:val="00C652B0"/>
    <w:rsid w:val="00C659F7"/>
    <w:rsid w:val="00C65F1A"/>
    <w:rsid w:val="00C66600"/>
    <w:rsid w:val="00C66A33"/>
    <w:rsid w:val="00C67F0B"/>
    <w:rsid w:val="00C70BF4"/>
    <w:rsid w:val="00C71CDA"/>
    <w:rsid w:val="00C73146"/>
    <w:rsid w:val="00C732DD"/>
    <w:rsid w:val="00C75B4A"/>
    <w:rsid w:val="00C766CB"/>
    <w:rsid w:val="00C7735A"/>
    <w:rsid w:val="00C777BC"/>
    <w:rsid w:val="00C80A93"/>
    <w:rsid w:val="00C83B40"/>
    <w:rsid w:val="00C8422A"/>
    <w:rsid w:val="00C84872"/>
    <w:rsid w:val="00C8504D"/>
    <w:rsid w:val="00C86C6A"/>
    <w:rsid w:val="00C86F37"/>
    <w:rsid w:val="00C871A2"/>
    <w:rsid w:val="00C93DED"/>
    <w:rsid w:val="00C961CB"/>
    <w:rsid w:val="00C968EB"/>
    <w:rsid w:val="00C96A54"/>
    <w:rsid w:val="00C96F4B"/>
    <w:rsid w:val="00C97094"/>
    <w:rsid w:val="00C9753B"/>
    <w:rsid w:val="00CA05E3"/>
    <w:rsid w:val="00CA1402"/>
    <w:rsid w:val="00CA1C84"/>
    <w:rsid w:val="00CA1F38"/>
    <w:rsid w:val="00CA2A40"/>
    <w:rsid w:val="00CA35A8"/>
    <w:rsid w:val="00CA3CE9"/>
    <w:rsid w:val="00CA47D7"/>
    <w:rsid w:val="00CA4982"/>
    <w:rsid w:val="00CA4EEF"/>
    <w:rsid w:val="00CA56DA"/>
    <w:rsid w:val="00CA6005"/>
    <w:rsid w:val="00CA62E0"/>
    <w:rsid w:val="00CA631C"/>
    <w:rsid w:val="00CA67C7"/>
    <w:rsid w:val="00CB046D"/>
    <w:rsid w:val="00CB0E03"/>
    <w:rsid w:val="00CB101E"/>
    <w:rsid w:val="00CB138E"/>
    <w:rsid w:val="00CB2053"/>
    <w:rsid w:val="00CB2724"/>
    <w:rsid w:val="00CB2AAC"/>
    <w:rsid w:val="00CB62CB"/>
    <w:rsid w:val="00CB6585"/>
    <w:rsid w:val="00CB6970"/>
    <w:rsid w:val="00CB7EEB"/>
    <w:rsid w:val="00CC676A"/>
    <w:rsid w:val="00CC7AB0"/>
    <w:rsid w:val="00CD0F3F"/>
    <w:rsid w:val="00CD1177"/>
    <w:rsid w:val="00CD1D01"/>
    <w:rsid w:val="00CD1E67"/>
    <w:rsid w:val="00CD1EA0"/>
    <w:rsid w:val="00CD5CF3"/>
    <w:rsid w:val="00CD5F90"/>
    <w:rsid w:val="00CD7A0D"/>
    <w:rsid w:val="00CE3B45"/>
    <w:rsid w:val="00CE4369"/>
    <w:rsid w:val="00CE4C5B"/>
    <w:rsid w:val="00CE4FE6"/>
    <w:rsid w:val="00CE5406"/>
    <w:rsid w:val="00CE574F"/>
    <w:rsid w:val="00CF0066"/>
    <w:rsid w:val="00CF22DD"/>
    <w:rsid w:val="00CF2640"/>
    <w:rsid w:val="00CF2EE2"/>
    <w:rsid w:val="00CF4859"/>
    <w:rsid w:val="00CF4F0E"/>
    <w:rsid w:val="00D00637"/>
    <w:rsid w:val="00D010AB"/>
    <w:rsid w:val="00D032DE"/>
    <w:rsid w:val="00D0410E"/>
    <w:rsid w:val="00D04114"/>
    <w:rsid w:val="00D04146"/>
    <w:rsid w:val="00D05459"/>
    <w:rsid w:val="00D05A8E"/>
    <w:rsid w:val="00D06A37"/>
    <w:rsid w:val="00D07AA7"/>
    <w:rsid w:val="00D07F08"/>
    <w:rsid w:val="00D11CA0"/>
    <w:rsid w:val="00D129D5"/>
    <w:rsid w:val="00D14D3A"/>
    <w:rsid w:val="00D14E96"/>
    <w:rsid w:val="00D15544"/>
    <w:rsid w:val="00D1689B"/>
    <w:rsid w:val="00D20EBD"/>
    <w:rsid w:val="00D213E9"/>
    <w:rsid w:val="00D2394D"/>
    <w:rsid w:val="00D23ED5"/>
    <w:rsid w:val="00D25ADA"/>
    <w:rsid w:val="00D267AE"/>
    <w:rsid w:val="00D26CE9"/>
    <w:rsid w:val="00D26D48"/>
    <w:rsid w:val="00D30933"/>
    <w:rsid w:val="00D34B6D"/>
    <w:rsid w:val="00D35412"/>
    <w:rsid w:val="00D35443"/>
    <w:rsid w:val="00D355E8"/>
    <w:rsid w:val="00D357F2"/>
    <w:rsid w:val="00D36C19"/>
    <w:rsid w:val="00D36F93"/>
    <w:rsid w:val="00D373AD"/>
    <w:rsid w:val="00D40A69"/>
    <w:rsid w:val="00D414B7"/>
    <w:rsid w:val="00D41572"/>
    <w:rsid w:val="00D41689"/>
    <w:rsid w:val="00D429B5"/>
    <w:rsid w:val="00D43086"/>
    <w:rsid w:val="00D4463A"/>
    <w:rsid w:val="00D45D0B"/>
    <w:rsid w:val="00D46369"/>
    <w:rsid w:val="00D469F3"/>
    <w:rsid w:val="00D46E20"/>
    <w:rsid w:val="00D50391"/>
    <w:rsid w:val="00D507F2"/>
    <w:rsid w:val="00D50C39"/>
    <w:rsid w:val="00D523B7"/>
    <w:rsid w:val="00D52BDD"/>
    <w:rsid w:val="00D52C79"/>
    <w:rsid w:val="00D53B08"/>
    <w:rsid w:val="00D53D8B"/>
    <w:rsid w:val="00D54ED2"/>
    <w:rsid w:val="00D55909"/>
    <w:rsid w:val="00D55B1E"/>
    <w:rsid w:val="00D56B2F"/>
    <w:rsid w:val="00D57179"/>
    <w:rsid w:val="00D57676"/>
    <w:rsid w:val="00D57CB4"/>
    <w:rsid w:val="00D613F3"/>
    <w:rsid w:val="00D62674"/>
    <w:rsid w:val="00D626CD"/>
    <w:rsid w:val="00D631B7"/>
    <w:rsid w:val="00D63565"/>
    <w:rsid w:val="00D63B1C"/>
    <w:rsid w:val="00D63CF6"/>
    <w:rsid w:val="00D64D6F"/>
    <w:rsid w:val="00D658B1"/>
    <w:rsid w:val="00D70153"/>
    <w:rsid w:val="00D7061B"/>
    <w:rsid w:val="00D709DE"/>
    <w:rsid w:val="00D70A8D"/>
    <w:rsid w:val="00D71558"/>
    <w:rsid w:val="00D71956"/>
    <w:rsid w:val="00D71C19"/>
    <w:rsid w:val="00D738B0"/>
    <w:rsid w:val="00D74039"/>
    <w:rsid w:val="00D744F4"/>
    <w:rsid w:val="00D7563E"/>
    <w:rsid w:val="00D759A2"/>
    <w:rsid w:val="00D76A4C"/>
    <w:rsid w:val="00D77117"/>
    <w:rsid w:val="00D80DAE"/>
    <w:rsid w:val="00D811EF"/>
    <w:rsid w:val="00D81BEC"/>
    <w:rsid w:val="00D81F6D"/>
    <w:rsid w:val="00D8239B"/>
    <w:rsid w:val="00D85FBE"/>
    <w:rsid w:val="00D90189"/>
    <w:rsid w:val="00D9373B"/>
    <w:rsid w:val="00D9496F"/>
    <w:rsid w:val="00D96010"/>
    <w:rsid w:val="00D962AE"/>
    <w:rsid w:val="00D9691F"/>
    <w:rsid w:val="00D97234"/>
    <w:rsid w:val="00D978A5"/>
    <w:rsid w:val="00D97A4A"/>
    <w:rsid w:val="00D97F95"/>
    <w:rsid w:val="00DA3F77"/>
    <w:rsid w:val="00DA4F9A"/>
    <w:rsid w:val="00DA642A"/>
    <w:rsid w:val="00DA68E9"/>
    <w:rsid w:val="00DA6CBC"/>
    <w:rsid w:val="00DA76E4"/>
    <w:rsid w:val="00DA7909"/>
    <w:rsid w:val="00DA7B21"/>
    <w:rsid w:val="00DB0073"/>
    <w:rsid w:val="00DB0805"/>
    <w:rsid w:val="00DB0E78"/>
    <w:rsid w:val="00DB145E"/>
    <w:rsid w:val="00DB248D"/>
    <w:rsid w:val="00DB3C9A"/>
    <w:rsid w:val="00DB52E8"/>
    <w:rsid w:val="00DB6C8F"/>
    <w:rsid w:val="00DB78C4"/>
    <w:rsid w:val="00DC03A6"/>
    <w:rsid w:val="00DC09EF"/>
    <w:rsid w:val="00DC19C0"/>
    <w:rsid w:val="00DC1CBF"/>
    <w:rsid w:val="00DC26BD"/>
    <w:rsid w:val="00DC2B9A"/>
    <w:rsid w:val="00DC2ED4"/>
    <w:rsid w:val="00DC380B"/>
    <w:rsid w:val="00DC39DE"/>
    <w:rsid w:val="00DC500C"/>
    <w:rsid w:val="00DC66F0"/>
    <w:rsid w:val="00DC6DAC"/>
    <w:rsid w:val="00DC73CC"/>
    <w:rsid w:val="00DC7B73"/>
    <w:rsid w:val="00DD0118"/>
    <w:rsid w:val="00DD15FA"/>
    <w:rsid w:val="00DD3CDD"/>
    <w:rsid w:val="00DD50E3"/>
    <w:rsid w:val="00DD6011"/>
    <w:rsid w:val="00DD6735"/>
    <w:rsid w:val="00DD70DA"/>
    <w:rsid w:val="00DE09E0"/>
    <w:rsid w:val="00DE2986"/>
    <w:rsid w:val="00DE2A47"/>
    <w:rsid w:val="00DE324E"/>
    <w:rsid w:val="00DE6E91"/>
    <w:rsid w:val="00DE6FEC"/>
    <w:rsid w:val="00DF1EF8"/>
    <w:rsid w:val="00DF2562"/>
    <w:rsid w:val="00DF2FE5"/>
    <w:rsid w:val="00DF420A"/>
    <w:rsid w:val="00DF43ED"/>
    <w:rsid w:val="00DF4C45"/>
    <w:rsid w:val="00DF71FE"/>
    <w:rsid w:val="00E0022B"/>
    <w:rsid w:val="00E00797"/>
    <w:rsid w:val="00E00B73"/>
    <w:rsid w:val="00E0112A"/>
    <w:rsid w:val="00E059EA"/>
    <w:rsid w:val="00E06308"/>
    <w:rsid w:val="00E064B7"/>
    <w:rsid w:val="00E06995"/>
    <w:rsid w:val="00E06DC2"/>
    <w:rsid w:val="00E079D2"/>
    <w:rsid w:val="00E11F14"/>
    <w:rsid w:val="00E124E1"/>
    <w:rsid w:val="00E12B7C"/>
    <w:rsid w:val="00E12CDF"/>
    <w:rsid w:val="00E13219"/>
    <w:rsid w:val="00E1526D"/>
    <w:rsid w:val="00E16CCF"/>
    <w:rsid w:val="00E20B2B"/>
    <w:rsid w:val="00E21E07"/>
    <w:rsid w:val="00E21EFD"/>
    <w:rsid w:val="00E21F42"/>
    <w:rsid w:val="00E22ACE"/>
    <w:rsid w:val="00E22D49"/>
    <w:rsid w:val="00E22E29"/>
    <w:rsid w:val="00E26153"/>
    <w:rsid w:val="00E27CC7"/>
    <w:rsid w:val="00E3113B"/>
    <w:rsid w:val="00E3326C"/>
    <w:rsid w:val="00E3390C"/>
    <w:rsid w:val="00E34900"/>
    <w:rsid w:val="00E34D92"/>
    <w:rsid w:val="00E36176"/>
    <w:rsid w:val="00E364BC"/>
    <w:rsid w:val="00E36A9C"/>
    <w:rsid w:val="00E36E07"/>
    <w:rsid w:val="00E4011B"/>
    <w:rsid w:val="00E41A8B"/>
    <w:rsid w:val="00E4231B"/>
    <w:rsid w:val="00E43B31"/>
    <w:rsid w:val="00E44006"/>
    <w:rsid w:val="00E44CDA"/>
    <w:rsid w:val="00E46073"/>
    <w:rsid w:val="00E47AA5"/>
    <w:rsid w:val="00E510BC"/>
    <w:rsid w:val="00E5295B"/>
    <w:rsid w:val="00E541FE"/>
    <w:rsid w:val="00E54796"/>
    <w:rsid w:val="00E54917"/>
    <w:rsid w:val="00E605C2"/>
    <w:rsid w:val="00E614E0"/>
    <w:rsid w:val="00E6151A"/>
    <w:rsid w:val="00E62A1C"/>
    <w:rsid w:val="00E62E43"/>
    <w:rsid w:val="00E62F06"/>
    <w:rsid w:val="00E63C01"/>
    <w:rsid w:val="00E64625"/>
    <w:rsid w:val="00E65D41"/>
    <w:rsid w:val="00E66547"/>
    <w:rsid w:val="00E67455"/>
    <w:rsid w:val="00E70B47"/>
    <w:rsid w:val="00E71BEB"/>
    <w:rsid w:val="00E72AA1"/>
    <w:rsid w:val="00E754A8"/>
    <w:rsid w:val="00E75C63"/>
    <w:rsid w:val="00E779E0"/>
    <w:rsid w:val="00E77A3D"/>
    <w:rsid w:val="00E77B7A"/>
    <w:rsid w:val="00E77ECB"/>
    <w:rsid w:val="00E80C4C"/>
    <w:rsid w:val="00E81917"/>
    <w:rsid w:val="00E81ED0"/>
    <w:rsid w:val="00E8309A"/>
    <w:rsid w:val="00E838F0"/>
    <w:rsid w:val="00E83B69"/>
    <w:rsid w:val="00E84E9D"/>
    <w:rsid w:val="00E84F80"/>
    <w:rsid w:val="00E853D6"/>
    <w:rsid w:val="00E86203"/>
    <w:rsid w:val="00E91239"/>
    <w:rsid w:val="00E91C69"/>
    <w:rsid w:val="00E922B8"/>
    <w:rsid w:val="00E923A1"/>
    <w:rsid w:val="00E92665"/>
    <w:rsid w:val="00E92EFE"/>
    <w:rsid w:val="00E93547"/>
    <w:rsid w:val="00E95C15"/>
    <w:rsid w:val="00E9613A"/>
    <w:rsid w:val="00E96B23"/>
    <w:rsid w:val="00EA26D8"/>
    <w:rsid w:val="00EA27DA"/>
    <w:rsid w:val="00EA399E"/>
    <w:rsid w:val="00EA4FB4"/>
    <w:rsid w:val="00EA57EE"/>
    <w:rsid w:val="00EA67EA"/>
    <w:rsid w:val="00EB133B"/>
    <w:rsid w:val="00EB141A"/>
    <w:rsid w:val="00EB2646"/>
    <w:rsid w:val="00EB5FB6"/>
    <w:rsid w:val="00EC2621"/>
    <w:rsid w:val="00EC2678"/>
    <w:rsid w:val="00EC3D21"/>
    <w:rsid w:val="00EC435D"/>
    <w:rsid w:val="00EC4CF0"/>
    <w:rsid w:val="00EC6B59"/>
    <w:rsid w:val="00ED054D"/>
    <w:rsid w:val="00ED1CB8"/>
    <w:rsid w:val="00ED2CB6"/>
    <w:rsid w:val="00ED3D7C"/>
    <w:rsid w:val="00ED48C7"/>
    <w:rsid w:val="00ED5108"/>
    <w:rsid w:val="00ED517B"/>
    <w:rsid w:val="00EE026D"/>
    <w:rsid w:val="00EE042E"/>
    <w:rsid w:val="00EE0DA1"/>
    <w:rsid w:val="00EE0FE8"/>
    <w:rsid w:val="00EE1553"/>
    <w:rsid w:val="00EE1612"/>
    <w:rsid w:val="00EE2689"/>
    <w:rsid w:val="00EE2CFC"/>
    <w:rsid w:val="00EE4364"/>
    <w:rsid w:val="00EE4E7A"/>
    <w:rsid w:val="00EE6AD4"/>
    <w:rsid w:val="00EE7E4E"/>
    <w:rsid w:val="00EF0D6E"/>
    <w:rsid w:val="00EF32EB"/>
    <w:rsid w:val="00EF60D5"/>
    <w:rsid w:val="00EF6102"/>
    <w:rsid w:val="00EF61B1"/>
    <w:rsid w:val="00EF6954"/>
    <w:rsid w:val="00EF7758"/>
    <w:rsid w:val="00F015A4"/>
    <w:rsid w:val="00F031F4"/>
    <w:rsid w:val="00F03787"/>
    <w:rsid w:val="00F044EE"/>
    <w:rsid w:val="00F051C9"/>
    <w:rsid w:val="00F05D2F"/>
    <w:rsid w:val="00F06240"/>
    <w:rsid w:val="00F10061"/>
    <w:rsid w:val="00F10C34"/>
    <w:rsid w:val="00F11232"/>
    <w:rsid w:val="00F112B8"/>
    <w:rsid w:val="00F11E7E"/>
    <w:rsid w:val="00F12473"/>
    <w:rsid w:val="00F13818"/>
    <w:rsid w:val="00F138AE"/>
    <w:rsid w:val="00F139B9"/>
    <w:rsid w:val="00F13ED9"/>
    <w:rsid w:val="00F13F50"/>
    <w:rsid w:val="00F14C10"/>
    <w:rsid w:val="00F14F7C"/>
    <w:rsid w:val="00F1514B"/>
    <w:rsid w:val="00F168E5"/>
    <w:rsid w:val="00F16993"/>
    <w:rsid w:val="00F16BC0"/>
    <w:rsid w:val="00F1747D"/>
    <w:rsid w:val="00F17FC3"/>
    <w:rsid w:val="00F20486"/>
    <w:rsid w:val="00F218DB"/>
    <w:rsid w:val="00F219F5"/>
    <w:rsid w:val="00F23137"/>
    <w:rsid w:val="00F23DB6"/>
    <w:rsid w:val="00F23E75"/>
    <w:rsid w:val="00F252B9"/>
    <w:rsid w:val="00F2537D"/>
    <w:rsid w:val="00F255A1"/>
    <w:rsid w:val="00F255DB"/>
    <w:rsid w:val="00F27205"/>
    <w:rsid w:val="00F30626"/>
    <w:rsid w:val="00F30687"/>
    <w:rsid w:val="00F30FEC"/>
    <w:rsid w:val="00F3124B"/>
    <w:rsid w:val="00F322F0"/>
    <w:rsid w:val="00F3321B"/>
    <w:rsid w:val="00F36E73"/>
    <w:rsid w:val="00F375E0"/>
    <w:rsid w:val="00F3783A"/>
    <w:rsid w:val="00F40845"/>
    <w:rsid w:val="00F426C9"/>
    <w:rsid w:val="00F42744"/>
    <w:rsid w:val="00F42DE7"/>
    <w:rsid w:val="00F43001"/>
    <w:rsid w:val="00F44797"/>
    <w:rsid w:val="00F44B52"/>
    <w:rsid w:val="00F4588A"/>
    <w:rsid w:val="00F45DC5"/>
    <w:rsid w:val="00F45E2B"/>
    <w:rsid w:val="00F5098E"/>
    <w:rsid w:val="00F50E3E"/>
    <w:rsid w:val="00F5123D"/>
    <w:rsid w:val="00F51295"/>
    <w:rsid w:val="00F514EF"/>
    <w:rsid w:val="00F51588"/>
    <w:rsid w:val="00F5276F"/>
    <w:rsid w:val="00F52836"/>
    <w:rsid w:val="00F540CA"/>
    <w:rsid w:val="00F547A1"/>
    <w:rsid w:val="00F5559F"/>
    <w:rsid w:val="00F557B7"/>
    <w:rsid w:val="00F559D2"/>
    <w:rsid w:val="00F55BE4"/>
    <w:rsid w:val="00F56C3C"/>
    <w:rsid w:val="00F60414"/>
    <w:rsid w:val="00F6156E"/>
    <w:rsid w:val="00F665BD"/>
    <w:rsid w:val="00F6721F"/>
    <w:rsid w:val="00F71B33"/>
    <w:rsid w:val="00F720F8"/>
    <w:rsid w:val="00F72976"/>
    <w:rsid w:val="00F7383A"/>
    <w:rsid w:val="00F73B26"/>
    <w:rsid w:val="00F75E58"/>
    <w:rsid w:val="00F80109"/>
    <w:rsid w:val="00F80584"/>
    <w:rsid w:val="00F815D7"/>
    <w:rsid w:val="00F82360"/>
    <w:rsid w:val="00F82F18"/>
    <w:rsid w:val="00F8461C"/>
    <w:rsid w:val="00F84D05"/>
    <w:rsid w:val="00F85788"/>
    <w:rsid w:val="00F861B6"/>
    <w:rsid w:val="00F86554"/>
    <w:rsid w:val="00F86F05"/>
    <w:rsid w:val="00F875C9"/>
    <w:rsid w:val="00F87D90"/>
    <w:rsid w:val="00F911FC"/>
    <w:rsid w:val="00F92673"/>
    <w:rsid w:val="00F939B7"/>
    <w:rsid w:val="00F944F1"/>
    <w:rsid w:val="00F951A1"/>
    <w:rsid w:val="00F953E8"/>
    <w:rsid w:val="00F95CA1"/>
    <w:rsid w:val="00F96EF7"/>
    <w:rsid w:val="00F9785D"/>
    <w:rsid w:val="00F9798F"/>
    <w:rsid w:val="00FA0126"/>
    <w:rsid w:val="00FA1C8F"/>
    <w:rsid w:val="00FA2F37"/>
    <w:rsid w:val="00FA2F79"/>
    <w:rsid w:val="00FA51B8"/>
    <w:rsid w:val="00FA578C"/>
    <w:rsid w:val="00FA7581"/>
    <w:rsid w:val="00FA7CFE"/>
    <w:rsid w:val="00FA7F81"/>
    <w:rsid w:val="00FB05CC"/>
    <w:rsid w:val="00FB0878"/>
    <w:rsid w:val="00FB12C8"/>
    <w:rsid w:val="00FB2851"/>
    <w:rsid w:val="00FB2AB9"/>
    <w:rsid w:val="00FB4FDA"/>
    <w:rsid w:val="00FB5373"/>
    <w:rsid w:val="00FB72B9"/>
    <w:rsid w:val="00FC1AD2"/>
    <w:rsid w:val="00FC2555"/>
    <w:rsid w:val="00FC32A8"/>
    <w:rsid w:val="00FC4174"/>
    <w:rsid w:val="00FC4260"/>
    <w:rsid w:val="00FC4D77"/>
    <w:rsid w:val="00FC619F"/>
    <w:rsid w:val="00FC665F"/>
    <w:rsid w:val="00FC6F6B"/>
    <w:rsid w:val="00FC7F5D"/>
    <w:rsid w:val="00FD01AA"/>
    <w:rsid w:val="00FD1B4D"/>
    <w:rsid w:val="00FD20A6"/>
    <w:rsid w:val="00FD2648"/>
    <w:rsid w:val="00FD3A0E"/>
    <w:rsid w:val="00FD3DAD"/>
    <w:rsid w:val="00FD3DD5"/>
    <w:rsid w:val="00FD499B"/>
    <w:rsid w:val="00FD4F99"/>
    <w:rsid w:val="00FD4FDD"/>
    <w:rsid w:val="00FD5178"/>
    <w:rsid w:val="00FD5260"/>
    <w:rsid w:val="00FD5FFB"/>
    <w:rsid w:val="00FD6BF3"/>
    <w:rsid w:val="00FD7437"/>
    <w:rsid w:val="00FD795E"/>
    <w:rsid w:val="00FE1080"/>
    <w:rsid w:val="00FE1AEF"/>
    <w:rsid w:val="00FE1F6C"/>
    <w:rsid w:val="00FE2E1B"/>
    <w:rsid w:val="00FE3B90"/>
    <w:rsid w:val="00FE414A"/>
    <w:rsid w:val="00FE46E7"/>
    <w:rsid w:val="00FE480D"/>
    <w:rsid w:val="00FE4E6D"/>
    <w:rsid w:val="00FE5CFC"/>
    <w:rsid w:val="00FE655E"/>
    <w:rsid w:val="00FE6D1D"/>
    <w:rsid w:val="00FF0D7B"/>
    <w:rsid w:val="00FF11F0"/>
    <w:rsid w:val="00FF2DC7"/>
    <w:rsid w:val="00FF4F4E"/>
    <w:rsid w:val="00FF530C"/>
    <w:rsid w:val="00FF5760"/>
    <w:rsid w:val="00FF591B"/>
    <w:rsid w:val="00FF5B73"/>
    <w:rsid w:val="00FF5BD6"/>
    <w:rsid w:val="00FF6A37"/>
    <w:rsid w:val="00FF7393"/>
    <w:rsid w:val="00FF7798"/>
    <w:rsid w:val="00FF7F51"/>
    <w:rsid w:val="01DE20A6"/>
    <w:rsid w:val="04B7684E"/>
    <w:rsid w:val="0D297A76"/>
    <w:rsid w:val="0F4340C9"/>
    <w:rsid w:val="0FFD66E4"/>
    <w:rsid w:val="12274104"/>
    <w:rsid w:val="1BAC2B48"/>
    <w:rsid w:val="1D5821B0"/>
    <w:rsid w:val="1F340CCC"/>
    <w:rsid w:val="1F590BF7"/>
    <w:rsid w:val="20E97EEF"/>
    <w:rsid w:val="23642F42"/>
    <w:rsid w:val="278E0048"/>
    <w:rsid w:val="29C208CF"/>
    <w:rsid w:val="37BF246D"/>
    <w:rsid w:val="3A97493C"/>
    <w:rsid w:val="3D75263E"/>
    <w:rsid w:val="3DEA1D25"/>
    <w:rsid w:val="3FAD6AEE"/>
    <w:rsid w:val="3FAF09DB"/>
    <w:rsid w:val="3FC36F51"/>
    <w:rsid w:val="43D277EC"/>
    <w:rsid w:val="44220747"/>
    <w:rsid w:val="51165225"/>
    <w:rsid w:val="523B6753"/>
    <w:rsid w:val="581756CE"/>
    <w:rsid w:val="5B2F6293"/>
    <w:rsid w:val="5C9739BA"/>
    <w:rsid w:val="5EA86120"/>
    <w:rsid w:val="66B102C6"/>
    <w:rsid w:val="6DFE6EEC"/>
    <w:rsid w:val="77F735D6"/>
    <w:rsid w:val="7DB45317"/>
    <w:rsid w:val="7E2151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5"/>
    <w:qFormat/>
    <w:uiPriority w:val="0"/>
    <w:pPr>
      <w:keepNext/>
      <w:keepLines/>
      <w:pageBreakBefore/>
      <w:spacing w:afterLines="100" w:line="360" w:lineRule="auto"/>
      <w:jc w:val="center"/>
      <w:textAlignment w:val="baseline"/>
      <w:outlineLvl w:val="0"/>
    </w:pPr>
    <w:rPr>
      <w:rFonts w:ascii="宋体" w:hAnsi="宋体" w:cs="Arial"/>
      <w:b/>
      <w:sz w:val="44"/>
      <w:szCs w:val="44"/>
    </w:rPr>
  </w:style>
  <w:style w:type="paragraph" w:styleId="4">
    <w:name w:val="heading 2"/>
    <w:basedOn w:val="1"/>
    <w:next w:val="1"/>
    <w:qFormat/>
    <w:uiPriority w:val="0"/>
    <w:pPr>
      <w:keepNext/>
      <w:keepLines/>
      <w:autoSpaceDE w:val="0"/>
      <w:autoSpaceDN w:val="0"/>
      <w:adjustRightInd w:val="0"/>
      <w:spacing w:before="360" w:after="260" w:line="360" w:lineRule="auto"/>
      <w:jc w:val="center"/>
      <w:textAlignment w:val="baseline"/>
      <w:outlineLvl w:val="1"/>
    </w:pPr>
    <w:rPr>
      <w:rFonts w:ascii="Arial" w:hAnsi="Arial" w:eastAsia="黑体"/>
      <w:b/>
      <w:spacing w:val="24"/>
      <w:kern w:val="0"/>
      <w:sz w:val="24"/>
      <w:szCs w:val="20"/>
    </w:rPr>
  </w:style>
  <w:style w:type="paragraph" w:styleId="5">
    <w:name w:val="heading 3"/>
    <w:basedOn w:val="1"/>
    <w:next w:val="6"/>
    <w:link w:val="196"/>
    <w:qFormat/>
    <w:uiPriority w:val="0"/>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7">
    <w:name w:val="heading 4"/>
    <w:basedOn w:val="1"/>
    <w:next w:val="1"/>
    <w:link w:val="251"/>
    <w:qFormat/>
    <w:uiPriority w:val="0"/>
    <w:pPr>
      <w:keepNext/>
      <w:keepLines/>
      <w:spacing w:before="280" w:after="290" w:line="372" w:lineRule="auto"/>
      <w:outlineLvl w:val="3"/>
    </w:pPr>
    <w:rPr>
      <w:rFonts w:ascii="Arial" w:hAnsi="Arial" w:eastAsia="黑体"/>
      <w:b/>
      <w:bCs/>
      <w:sz w:val="28"/>
      <w:szCs w:val="28"/>
    </w:rPr>
  </w:style>
  <w:style w:type="paragraph" w:styleId="8">
    <w:name w:val="heading 5"/>
    <w:basedOn w:val="1"/>
    <w:next w:val="6"/>
    <w:link w:val="247"/>
    <w:qFormat/>
    <w:uiPriority w:val="0"/>
    <w:pPr>
      <w:keepNext/>
      <w:keepLines/>
      <w:numPr>
        <w:ilvl w:val="4"/>
        <w:numId w:val="1"/>
      </w:numPr>
      <w:spacing w:before="280" w:after="290" w:line="372" w:lineRule="auto"/>
      <w:outlineLvl w:val="4"/>
    </w:pPr>
    <w:rPr>
      <w:b/>
      <w:sz w:val="28"/>
    </w:rPr>
  </w:style>
  <w:style w:type="paragraph" w:styleId="9">
    <w:name w:val="heading 6"/>
    <w:basedOn w:val="1"/>
    <w:next w:val="6"/>
    <w:link w:val="114"/>
    <w:qFormat/>
    <w:uiPriority w:val="0"/>
    <w:pPr>
      <w:keepNext/>
      <w:keepLines/>
      <w:numPr>
        <w:ilvl w:val="5"/>
        <w:numId w:val="1"/>
      </w:numPr>
      <w:spacing w:before="240" w:after="64" w:line="317" w:lineRule="auto"/>
      <w:outlineLvl w:val="5"/>
    </w:pPr>
    <w:rPr>
      <w:rFonts w:ascii="Arial" w:hAnsi="Arial" w:eastAsia="黑体"/>
      <w:b/>
      <w:sz w:val="24"/>
      <w:szCs w:val="20"/>
    </w:rPr>
  </w:style>
  <w:style w:type="paragraph" w:styleId="10">
    <w:name w:val="heading 7"/>
    <w:basedOn w:val="1"/>
    <w:next w:val="6"/>
    <w:link w:val="261"/>
    <w:qFormat/>
    <w:uiPriority w:val="0"/>
    <w:pPr>
      <w:keepNext/>
      <w:keepLines/>
      <w:numPr>
        <w:ilvl w:val="6"/>
        <w:numId w:val="1"/>
      </w:numPr>
      <w:spacing w:before="240" w:after="64" w:line="317" w:lineRule="auto"/>
      <w:outlineLvl w:val="6"/>
    </w:pPr>
    <w:rPr>
      <w:b/>
      <w:sz w:val="24"/>
      <w:szCs w:val="20"/>
    </w:rPr>
  </w:style>
  <w:style w:type="paragraph" w:styleId="11">
    <w:name w:val="heading 8"/>
    <w:basedOn w:val="1"/>
    <w:next w:val="6"/>
    <w:link w:val="140"/>
    <w:qFormat/>
    <w:uiPriority w:val="0"/>
    <w:pPr>
      <w:keepNext/>
      <w:keepLines/>
      <w:numPr>
        <w:ilvl w:val="7"/>
        <w:numId w:val="1"/>
      </w:numPr>
      <w:spacing w:before="240" w:after="64" w:line="317" w:lineRule="auto"/>
      <w:outlineLvl w:val="7"/>
    </w:pPr>
    <w:rPr>
      <w:rFonts w:ascii="Arial" w:hAnsi="Arial" w:eastAsia="黑体"/>
      <w:sz w:val="24"/>
      <w:szCs w:val="20"/>
    </w:rPr>
  </w:style>
  <w:style w:type="paragraph" w:styleId="12">
    <w:name w:val="heading 9"/>
    <w:basedOn w:val="1"/>
    <w:next w:val="6"/>
    <w:link w:val="205"/>
    <w:qFormat/>
    <w:uiPriority w:val="0"/>
    <w:pPr>
      <w:keepNext/>
      <w:keepLines/>
      <w:numPr>
        <w:ilvl w:val="8"/>
        <w:numId w:val="1"/>
      </w:numPr>
      <w:spacing w:before="240" w:after="64" w:line="317" w:lineRule="auto"/>
      <w:outlineLvl w:val="8"/>
    </w:pPr>
    <w:rPr>
      <w:rFonts w:ascii="Arial" w:hAnsi="Arial" w:eastAsia="黑体"/>
      <w:szCs w:val="20"/>
    </w:rPr>
  </w:style>
  <w:style w:type="character" w:default="1" w:styleId="90">
    <w:name w:val="Default Paragraph Font"/>
    <w:unhideWhenUsed/>
    <w:qFormat/>
    <w:uiPriority w:val="1"/>
  </w:style>
  <w:style w:type="table" w:default="1" w:styleId="88">
    <w:name w:val="Normal Table"/>
    <w:unhideWhenUsed/>
    <w:qFormat/>
    <w:uiPriority w:val="99"/>
    <w:tblPr>
      <w:tblCellMar>
        <w:top w:w="0" w:type="dxa"/>
        <w:left w:w="108" w:type="dxa"/>
        <w:bottom w:w="0" w:type="dxa"/>
        <w:right w:w="108" w:type="dxa"/>
      </w:tblCellMar>
    </w:tblPr>
  </w:style>
  <w:style w:type="paragraph" w:styleId="2">
    <w:name w:val="macro"/>
    <w:link w:val="123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6">
    <w:name w:val="Normal Indent"/>
    <w:basedOn w:val="1"/>
    <w:link w:val="179"/>
    <w:qFormat/>
    <w:uiPriority w:val="0"/>
    <w:pPr>
      <w:autoSpaceDE w:val="0"/>
      <w:autoSpaceDN w:val="0"/>
      <w:spacing w:line="360" w:lineRule="auto"/>
      <w:ind w:left="181" w:firstLine="420"/>
    </w:pPr>
    <w:rPr>
      <w:sz w:val="24"/>
      <w:szCs w:val="20"/>
    </w:rPr>
  </w:style>
  <w:style w:type="paragraph" w:styleId="13">
    <w:name w:val="List 3"/>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14">
    <w:name w:val="toc 7"/>
    <w:basedOn w:val="1"/>
    <w:next w:val="1"/>
    <w:qFormat/>
    <w:uiPriority w:val="0"/>
    <w:pPr>
      <w:ind w:left="1260"/>
      <w:jc w:val="left"/>
    </w:pPr>
    <w:rPr>
      <w:sz w:val="20"/>
      <w:szCs w:val="20"/>
    </w:rPr>
  </w:style>
  <w:style w:type="paragraph" w:styleId="15">
    <w:name w:val="List Number 2"/>
    <w:basedOn w:val="1"/>
    <w:qFormat/>
    <w:uiPriority w:val="0"/>
    <w:pPr>
      <w:widowControl/>
      <w:tabs>
        <w:tab w:val="left" w:pos="780"/>
      </w:tabs>
      <w:topLinePunct/>
      <w:adjustRightInd w:val="0"/>
      <w:snapToGrid w:val="0"/>
      <w:spacing w:before="160" w:after="160" w:line="240" w:lineRule="atLeast"/>
      <w:jc w:val="left"/>
    </w:pPr>
    <w:rPr>
      <w:rFonts w:ascii="Arial" w:hAnsi="Arial" w:cs="Arial"/>
      <w:snapToGrid w:val="0"/>
      <w:kern w:val="0"/>
      <w:szCs w:val="21"/>
    </w:rPr>
  </w:style>
  <w:style w:type="paragraph" w:styleId="16">
    <w:name w:val="table of authorities"/>
    <w:basedOn w:val="1"/>
    <w:next w:val="1"/>
    <w:qFormat/>
    <w:uiPriority w:val="0"/>
    <w:pPr>
      <w:spacing w:line="360" w:lineRule="auto"/>
      <w:ind w:left="420" w:leftChars="200"/>
    </w:pPr>
    <w:rPr>
      <w:rFonts w:ascii="宋体" w:hAnsi="宋体"/>
      <w:snapToGrid w:val="0"/>
      <w:kern w:val="0"/>
      <w:sz w:val="24"/>
    </w:rPr>
  </w:style>
  <w:style w:type="paragraph" w:styleId="17">
    <w:name w:val="Note Heading"/>
    <w:basedOn w:val="1"/>
    <w:next w:val="1"/>
    <w:link w:val="971"/>
    <w:qFormat/>
    <w:uiPriority w:val="0"/>
    <w:pPr>
      <w:spacing w:line="480" w:lineRule="auto"/>
      <w:jc w:val="center"/>
    </w:pPr>
    <w:rPr>
      <w:kern w:val="0"/>
      <w:sz w:val="20"/>
    </w:rPr>
  </w:style>
  <w:style w:type="paragraph" w:styleId="18">
    <w:name w:val="List Bullet 4"/>
    <w:basedOn w:val="1"/>
    <w:qFormat/>
    <w:uiPriority w:val="0"/>
    <w:pPr>
      <w:tabs>
        <w:tab w:val="left" w:pos="1620"/>
        <w:tab w:val="left" w:pos="2036"/>
      </w:tabs>
      <w:spacing w:line="360" w:lineRule="auto"/>
      <w:ind w:left="2036" w:hanging="420"/>
    </w:pPr>
    <w:rPr>
      <w:rFonts w:ascii="宋体" w:hAnsi="宋体"/>
      <w:snapToGrid w:val="0"/>
      <w:kern w:val="0"/>
      <w:sz w:val="24"/>
    </w:rPr>
  </w:style>
  <w:style w:type="paragraph" w:styleId="19">
    <w:name w:val="index 8"/>
    <w:basedOn w:val="1"/>
    <w:next w:val="1"/>
    <w:qFormat/>
    <w:uiPriority w:val="0"/>
    <w:pPr>
      <w:widowControl/>
      <w:ind w:left="1920" w:hanging="240"/>
      <w:jc w:val="left"/>
    </w:pPr>
    <w:rPr>
      <w:rFonts w:ascii="宋体" w:hAnsi="宋体"/>
      <w:snapToGrid w:val="0"/>
      <w:kern w:val="0"/>
    </w:rPr>
  </w:style>
  <w:style w:type="paragraph" w:styleId="20">
    <w:name w:val="E-mail Signature"/>
    <w:basedOn w:val="1"/>
    <w:link w:val="1208"/>
    <w:qFormat/>
    <w:uiPriority w:val="0"/>
    <w:pPr>
      <w:spacing w:line="360" w:lineRule="auto"/>
    </w:pPr>
    <w:rPr>
      <w:rFonts w:ascii="宋体" w:hAnsi="宋体"/>
      <w:snapToGrid w:val="0"/>
      <w:kern w:val="0"/>
      <w:sz w:val="24"/>
    </w:rPr>
  </w:style>
  <w:style w:type="paragraph" w:styleId="21">
    <w:name w:val="List Number"/>
    <w:basedOn w:val="22"/>
    <w:qFormat/>
    <w:uiPriority w:val="0"/>
    <w:pPr>
      <w:widowControl/>
      <w:tabs>
        <w:tab w:val="left" w:pos="780"/>
        <w:tab w:val="left" w:pos="851"/>
      </w:tabs>
      <w:spacing w:after="240" w:line="240" w:lineRule="atLeast"/>
      <w:ind w:left="720" w:right="720" w:hanging="360"/>
    </w:pPr>
    <w:rPr>
      <w:rFonts w:ascii="宋体" w:hAnsi="Garamond"/>
      <w:spacing w:val="-5"/>
      <w:kern w:val="0"/>
    </w:rPr>
  </w:style>
  <w:style w:type="paragraph" w:styleId="22">
    <w:name w:val="List"/>
    <w:basedOn w:val="1"/>
    <w:qFormat/>
    <w:uiPriority w:val="0"/>
    <w:pPr>
      <w:tabs>
        <w:tab w:val="left" w:pos="780"/>
        <w:tab w:val="left" w:pos="851"/>
      </w:tabs>
      <w:spacing w:before="120" w:after="120" w:line="360" w:lineRule="auto"/>
      <w:ind w:left="780" w:hanging="420"/>
    </w:pPr>
    <w:rPr>
      <w:sz w:val="24"/>
      <w:szCs w:val="20"/>
    </w:rPr>
  </w:style>
  <w:style w:type="paragraph" w:styleId="23">
    <w:name w:val="caption"/>
    <w:basedOn w:val="1"/>
    <w:next w:val="1"/>
    <w:link w:val="241"/>
    <w:qFormat/>
    <w:uiPriority w:val="0"/>
    <w:rPr>
      <w:rFonts w:ascii="Arial" w:hAnsi="Arial" w:eastAsia="黑体"/>
      <w:sz w:val="20"/>
      <w:szCs w:val="20"/>
    </w:rPr>
  </w:style>
  <w:style w:type="paragraph" w:styleId="24">
    <w:name w:val="index 5"/>
    <w:basedOn w:val="1"/>
    <w:next w:val="1"/>
    <w:qFormat/>
    <w:uiPriority w:val="0"/>
    <w:pPr>
      <w:widowControl/>
      <w:ind w:left="1200" w:hanging="240"/>
      <w:jc w:val="left"/>
    </w:pPr>
    <w:rPr>
      <w:rFonts w:ascii="宋体" w:hAnsi="宋体"/>
      <w:snapToGrid w:val="0"/>
      <w:kern w:val="0"/>
    </w:rPr>
  </w:style>
  <w:style w:type="paragraph" w:styleId="25">
    <w:name w:val="List Bullet"/>
    <w:basedOn w:val="1"/>
    <w:qFormat/>
    <w:uiPriority w:val="0"/>
    <w:pPr>
      <w:numPr>
        <w:ilvl w:val="0"/>
        <w:numId w:val="2"/>
      </w:numPr>
      <w:spacing w:line="360" w:lineRule="auto"/>
    </w:pPr>
  </w:style>
  <w:style w:type="paragraph" w:styleId="26">
    <w:name w:val="envelope address"/>
    <w:basedOn w:val="1"/>
    <w:qFormat/>
    <w:uiPriority w:val="0"/>
    <w:pPr>
      <w:snapToGrid w:val="0"/>
      <w:spacing w:line="360" w:lineRule="auto"/>
      <w:ind w:left="100" w:leftChars="1400"/>
    </w:pPr>
    <w:rPr>
      <w:rFonts w:ascii="Arial" w:hAnsi="Arial" w:cs="Arial"/>
      <w:snapToGrid w:val="0"/>
      <w:kern w:val="0"/>
      <w:sz w:val="24"/>
    </w:rPr>
  </w:style>
  <w:style w:type="paragraph" w:styleId="27">
    <w:name w:val="Document Map"/>
    <w:basedOn w:val="1"/>
    <w:link w:val="203"/>
    <w:qFormat/>
    <w:uiPriority w:val="0"/>
    <w:pPr>
      <w:shd w:val="clear" w:color="auto" w:fill="000080"/>
    </w:pPr>
  </w:style>
  <w:style w:type="paragraph" w:styleId="28">
    <w:name w:val="toa heading"/>
    <w:basedOn w:val="1"/>
    <w:next w:val="1"/>
    <w:qFormat/>
    <w:uiPriority w:val="0"/>
    <w:pPr>
      <w:spacing w:before="120" w:line="360" w:lineRule="auto"/>
    </w:pPr>
    <w:rPr>
      <w:rFonts w:ascii="Arial" w:hAnsi="Arial"/>
      <w:sz w:val="24"/>
      <w:szCs w:val="20"/>
    </w:rPr>
  </w:style>
  <w:style w:type="paragraph" w:styleId="29">
    <w:name w:val="annotation text"/>
    <w:basedOn w:val="1"/>
    <w:link w:val="136"/>
    <w:qFormat/>
    <w:uiPriority w:val="0"/>
    <w:pPr>
      <w:widowControl/>
      <w:jc w:val="left"/>
    </w:pPr>
    <w:rPr>
      <w:sz w:val="18"/>
      <w:szCs w:val="18"/>
    </w:rPr>
  </w:style>
  <w:style w:type="paragraph" w:styleId="30">
    <w:name w:val="index 6"/>
    <w:basedOn w:val="1"/>
    <w:next w:val="1"/>
    <w:qFormat/>
    <w:uiPriority w:val="0"/>
    <w:pPr>
      <w:widowControl/>
      <w:ind w:left="1440" w:hanging="240"/>
      <w:jc w:val="left"/>
    </w:pPr>
    <w:rPr>
      <w:rFonts w:ascii="宋体" w:hAnsi="宋体"/>
      <w:snapToGrid w:val="0"/>
      <w:kern w:val="0"/>
    </w:rPr>
  </w:style>
  <w:style w:type="paragraph" w:styleId="31">
    <w:name w:val="Salutation"/>
    <w:basedOn w:val="1"/>
    <w:next w:val="1"/>
    <w:link w:val="1126"/>
    <w:qFormat/>
    <w:uiPriority w:val="0"/>
    <w:rPr>
      <w:color w:val="000000"/>
      <w:kern w:val="0"/>
      <w:sz w:val="20"/>
      <w:szCs w:val="23"/>
    </w:rPr>
  </w:style>
  <w:style w:type="paragraph" w:styleId="32">
    <w:name w:val="Body Text 3"/>
    <w:basedOn w:val="1"/>
    <w:link w:val="419"/>
    <w:qFormat/>
    <w:uiPriority w:val="0"/>
    <w:pPr>
      <w:spacing w:line="360" w:lineRule="auto"/>
      <w:jc w:val="left"/>
    </w:pPr>
    <w:rPr>
      <w:rFonts w:ascii="宋体"/>
      <w:iCs/>
      <w:kern w:val="0"/>
      <w:sz w:val="24"/>
    </w:rPr>
  </w:style>
  <w:style w:type="paragraph" w:styleId="33">
    <w:name w:val="Closing"/>
    <w:basedOn w:val="1"/>
    <w:link w:val="1083"/>
    <w:qFormat/>
    <w:uiPriority w:val="0"/>
    <w:pPr>
      <w:ind w:left="100" w:leftChars="2100"/>
    </w:pPr>
    <w:rPr>
      <w:color w:val="000000"/>
      <w:kern w:val="0"/>
      <w:sz w:val="20"/>
      <w:szCs w:val="23"/>
    </w:rPr>
  </w:style>
  <w:style w:type="paragraph" w:styleId="34">
    <w:name w:val="List Bullet 3"/>
    <w:basedOn w:val="1"/>
    <w:qFormat/>
    <w:uiPriority w:val="0"/>
    <w:pPr>
      <w:tabs>
        <w:tab w:val="left" w:pos="1200"/>
      </w:tabs>
    </w:pPr>
  </w:style>
  <w:style w:type="paragraph" w:styleId="35">
    <w:name w:val="Body Text"/>
    <w:basedOn w:val="1"/>
    <w:link w:val="224"/>
    <w:qFormat/>
    <w:uiPriority w:val="0"/>
    <w:pPr>
      <w:widowControl/>
      <w:spacing w:after="120"/>
      <w:jc w:val="left"/>
    </w:pPr>
    <w:rPr>
      <w:kern w:val="0"/>
      <w:szCs w:val="20"/>
    </w:rPr>
  </w:style>
  <w:style w:type="paragraph" w:styleId="36">
    <w:name w:val="Body Text Indent"/>
    <w:basedOn w:val="1"/>
    <w:link w:val="115"/>
    <w:qFormat/>
    <w:uiPriority w:val="0"/>
    <w:pPr>
      <w:autoSpaceDE w:val="0"/>
      <w:autoSpaceDN w:val="0"/>
      <w:spacing w:line="360" w:lineRule="auto"/>
      <w:ind w:left="181" w:firstLine="539"/>
    </w:pPr>
    <w:rPr>
      <w:sz w:val="24"/>
      <w:szCs w:val="20"/>
    </w:rPr>
  </w:style>
  <w:style w:type="paragraph" w:styleId="37">
    <w:name w:val="List Number 3"/>
    <w:basedOn w:val="1"/>
    <w:qFormat/>
    <w:uiPriority w:val="0"/>
    <w:pPr>
      <w:widowControl/>
      <w:tabs>
        <w:tab w:val="left" w:pos="425"/>
        <w:tab w:val="left" w:pos="851"/>
        <w:tab w:val="left" w:pos="1134"/>
      </w:tabs>
      <w:spacing w:line="280" w:lineRule="atLeast"/>
      <w:ind w:left="1135" w:hanging="284"/>
      <w:jc w:val="left"/>
    </w:pPr>
    <w:rPr>
      <w:rFonts w:ascii="Arial" w:hAnsi="Arial"/>
      <w:kern w:val="0"/>
      <w:sz w:val="16"/>
      <w:szCs w:val="20"/>
      <w:lang w:eastAsia="en-US"/>
    </w:rPr>
  </w:style>
  <w:style w:type="paragraph" w:styleId="38">
    <w:name w:val="List 2"/>
    <w:basedOn w:val="1"/>
    <w:qFormat/>
    <w:uiPriority w:val="0"/>
    <w:pPr>
      <w:ind w:left="100" w:leftChars="200" w:hanging="200" w:hangingChars="200"/>
    </w:pPr>
  </w:style>
  <w:style w:type="paragraph" w:styleId="39">
    <w:name w:val="List Continue"/>
    <w:basedOn w:val="1"/>
    <w:qFormat/>
    <w:uiPriority w:val="0"/>
    <w:pPr>
      <w:tabs>
        <w:tab w:val="left" w:pos="359"/>
      </w:tabs>
      <w:spacing w:beforeLines="50" w:afterLines="50" w:line="420" w:lineRule="exact"/>
      <w:ind w:left="400" w:leftChars="200" w:hanging="200" w:hangingChars="200"/>
      <w:jc w:val="left"/>
    </w:pPr>
    <w:rPr>
      <w:rFonts w:ascii="宋体" w:hAnsi="宋体"/>
      <w:snapToGrid w:val="0"/>
      <w:kern w:val="0"/>
      <w:sz w:val="23"/>
    </w:rPr>
  </w:style>
  <w:style w:type="paragraph" w:styleId="40">
    <w:name w:val="Block Text"/>
    <w:basedOn w:val="1"/>
    <w:qFormat/>
    <w:uiPriority w:val="0"/>
    <w:pPr>
      <w:adjustRightInd w:val="0"/>
      <w:ind w:left="420" w:right="33"/>
      <w:jc w:val="left"/>
      <w:textAlignment w:val="baseline"/>
    </w:pPr>
    <w:rPr>
      <w:kern w:val="0"/>
      <w:sz w:val="24"/>
      <w:szCs w:val="20"/>
    </w:rPr>
  </w:style>
  <w:style w:type="paragraph" w:styleId="41">
    <w:name w:val="List Bullet 2"/>
    <w:basedOn w:val="1"/>
    <w:link w:val="793"/>
    <w:qFormat/>
    <w:uiPriority w:val="0"/>
    <w:pPr>
      <w:numPr>
        <w:ilvl w:val="0"/>
        <w:numId w:val="1"/>
      </w:numPr>
      <w:tabs>
        <w:tab w:val="left" w:pos="780"/>
      </w:tabs>
      <w:spacing w:line="360" w:lineRule="auto"/>
    </w:pPr>
    <w:rPr>
      <w:szCs w:val="20"/>
    </w:rPr>
  </w:style>
  <w:style w:type="paragraph" w:styleId="42">
    <w:name w:val="HTML Address"/>
    <w:basedOn w:val="1"/>
    <w:link w:val="660"/>
    <w:qFormat/>
    <w:uiPriority w:val="0"/>
    <w:pPr>
      <w:spacing w:line="360" w:lineRule="auto"/>
    </w:pPr>
    <w:rPr>
      <w:rFonts w:ascii="宋体" w:hAnsi="宋体"/>
      <w:i/>
      <w:iCs/>
      <w:snapToGrid w:val="0"/>
      <w:kern w:val="0"/>
      <w:sz w:val="24"/>
    </w:rPr>
  </w:style>
  <w:style w:type="paragraph" w:styleId="43">
    <w:name w:val="index 4"/>
    <w:basedOn w:val="1"/>
    <w:next w:val="1"/>
    <w:qFormat/>
    <w:uiPriority w:val="0"/>
    <w:pPr>
      <w:widowControl/>
      <w:ind w:left="960" w:hanging="240"/>
      <w:jc w:val="left"/>
    </w:pPr>
    <w:rPr>
      <w:rFonts w:ascii="Verdana" w:hAnsi="Verdana"/>
      <w:snapToGrid w:val="0"/>
      <w:kern w:val="0"/>
      <w:sz w:val="18"/>
    </w:rPr>
  </w:style>
  <w:style w:type="paragraph" w:styleId="44">
    <w:name w:val="toc 5"/>
    <w:basedOn w:val="1"/>
    <w:next w:val="1"/>
    <w:qFormat/>
    <w:uiPriority w:val="0"/>
    <w:pPr>
      <w:ind w:left="840"/>
      <w:jc w:val="left"/>
    </w:pPr>
    <w:rPr>
      <w:sz w:val="20"/>
      <w:szCs w:val="20"/>
    </w:rPr>
  </w:style>
  <w:style w:type="paragraph" w:styleId="45">
    <w:name w:val="toc 3"/>
    <w:basedOn w:val="1"/>
    <w:next w:val="1"/>
    <w:qFormat/>
    <w:uiPriority w:val="39"/>
    <w:pPr>
      <w:ind w:left="420"/>
      <w:jc w:val="left"/>
    </w:pPr>
    <w:rPr>
      <w:sz w:val="20"/>
      <w:szCs w:val="20"/>
    </w:rPr>
  </w:style>
  <w:style w:type="paragraph" w:styleId="46">
    <w:name w:val="Plain Text"/>
    <w:basedOn w:val="1"/>
    <w:link w:val="187"/>
    <w:qFormat/>
    <w:uiPriority w:val="0"/>
    <w:pPr>
      <w:spacing w:line="360" w:lineRule="auto"/>
    </w:pPr>
    <w:rPr>
      <w:rFonts w:ascii="宋体" w:hAnsi="Courier New"/>
      <w:spacing w:val="-8"/>
      <w:sz w:val="24"/>
      <w:szCs w:val="20"/>
    </w:rPr>
  </w:style>
  <w:style w:type="paragraph" w:styleId="47">
    <w:name w:val="List Bullet 5"/>
    <w:basedOn w:val="1"/>
    <w:qFormat/>
    <w:uiPriority w:val="0"/>
    <w:pPr>
      <w:adjustRightInd w:val="0"/>
      <w:spacing w:line="312" w:lineRule="atLeast"/>
      <w:textAlignment w:val="baseline"/>
    </w:pPr>
    <w:rPr>
      <w:kern w:val="0"/>
      <w:szCs w:val="20"/>
    </w:rPr>
  </w:style>
  <w:style w:type="paragraph" w:styleId="48">
    <w:name w:val="List Number 4"/>
    <w:basedOn w:val="1"/>
    <w:qFormat/>
    <w:uiPriority w:val="0"/>
    <w:rPr>
      <w:rFonts w:ascii="宋体" w:hAnsi="宋体"/>
      <w:snapToGrid w:val="0"/>
      <w:kern w:val="0"/>
    </w:rPr>
  </w:style>
  <w:style w:type="paragraph" w:styleId="49">
    <w:name w:val="toc 8"/>
    <w:basedOn w:val="1"/>
    <w:next w:val="1"/>
    <w:qFormat/>
    <w:uiPriority w:val="0"/>
    <w:pPr>
      <w:ind w:left="1470"/>
      <w:jc w:val="left"/>
    </w:pPr>
    <w:rPr>
      <w:sz w:val="20"/>
      <w:szCs w:val="20"/>
    </w:rPr>
  </w:style>
  <w:style w:type="paragraph" w:styleId="50">
    <w:name w:val="index 3"/>
    <w:basedOn w:val="1"/>
    <w:next w:val="1"/>
    <w:qFormat/>
    <w:uiPriority w:val="0"/>
    <w:pPr>
      <w:widowControl/>
      <w:ind w:left="720" w:hanging="240"/>
      <w:jc w:val="left"/>
    </w:pPr>
    <w:rPr>
      <w:rFonts w:ascii="Verdana" w:hAnsi="Verdana"/>
      <w:snapToGrid w:val="0"/>
      <w:kern w:val="0"/>
      <w:sz w:val="18"/>
    </w:rPr>
  </w:style>
  <w:style w:type="paragraph" w:styleId="51">
    <w:name w:val="Date"/>
    <w:basedOn w:val="1"/>
    <w:next w:val="1"/>
    <w:link w:val="135"/>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styleId="52">
    <w:name w:val="Body Text Indent 2"/>
    <w:basedOn w:val="1"/>
    <w:link w:val="204"/>
    <w:qFormat/>
    <w:uiPriority w:val="0"/>
    <w:pPr>
      <w:ind w:firstLine="540"/>
    </w:pPr>
    <w:rPr>
      <w:szCs w:val="20"/>
    </w:rPr>
  </w:style>
  <w:style w:type="paragraph" w:styleId="53">
    <w:name w:val="endnote text"/>
    <w:basedOn w:val="1"/>
    <w:link w:val="1388"/>
    <w:qFormat/>
    <w:uiPriority w:val="0"/>
    <w:pPr>
      <w:widowControl/>
      <w:overflowPunct w:val="0"/>
      <w:autoSpaceDE w:val="0"/>
      <w:autoSpaceDN w:val="0"/>
      <w:adjustRightInd w:val="0"/>
      <w:jc w:val="left"/>
      <w:textAlignment w:val="baseline"/>
    </w:pPr>
    <w:rPr>
      <w:kern w:val="0"/>
      <w:sz w:val="18"/>
      <w:szCs w:val="18"/>
    </w:rPr>
  </w:style>
  <w:style w:type="paragraph" w:styleId="54">
    <w:name w:val="List Continue 5"/>
    <w:basedOn w:val="1"/>
    <w:qFormat/>
    <w:uiPriority w:val="0"/>
    <w:pPr>
      <w:spacing w:after="120" w:line="360" w:lineRule="auto"/>
      <w:ind w:left="2100" w:leftChars="1000"/>
    </w:pPr>
    <w:rPr>
      <w:rFonts w:ascii="宋体" w:hAnsi="宋体"/>
      <w:snapToGrid w:val="0"/>
      <w:kern w:val="0"/>
      <w:sz w:val="24"/>
    </w:rPr>
  </w:style>
  <w:style w:type="paragraph" w:styleId="55">
    <w:name w:val="Balloon Text"/>
    <w:basedOn w:val="1"/>
    <w:link w:val="252"/>
    <w:qFormat/>
    <w:uiPriority w:val="0"/>
    <w:rPr>
      <w:sz w:val="18"/>
      <w:szCs w:val="18"/>
    </w:rPr>
  </w:style>
  <w:style w:type="paragraph" w:styleId="56">
    <w:name w:val="footer"/>
    <w:basedOn w:val="1"/>
    <w:link w:val="127"/>
    <w:qFormat/>
    <w:uiPriority w:val="0"/>
    <w:pPr>
      <w:tabs>
        <w:tab w:val="center" w:pos="4153"/>
        <w:tab w:val="right" w:pos="8306"/>
      </w:tabs>
      <w:snapToGrid w:val="0"/>
      <w:jc w:val="left"/>
    </w:pPr>
    <w:rPr>
      <w:sz w:val="18"/>
      <w:szCs w:val="18"/>
    </w:rPr>
  </w:style>
  <w:style w:type="paragraph" w:styleId="57">
    <w:name w:val="envelope return"/>
    <w:basedOn w:val="1"/>
    <w:qFormat/>
    <w:uiPriority w:val="0"/>
    <w:pPr>
      <w:snapToGrid w:val="0"/>
      <w:spacing w:line="360" w:lineRule="auto"/>
    </w:pPr>
    <w:rPr>
      <w:rFonts w:ascii="Arial" w:hAnsi="Arial" w:cs="Arial"/>
      <w:snapToGrid w:val="0"/>
      <w:kern w:val="0"/>
      <w:sz w:val="24"/>
    </w:rPr>
  </w:style>
  <w:style w:type="paragraph" w:styleId="58">
    <w:name w:val="header"/>
    <w:basedOn w:val="1"/>
    <w:link w:val="110"/>
    <w:qFormat/>
    <w:uiPriority w:val="0"/>
    <w:pPr>
      <w:pBdr>
        <w:bottom w:val="single" w:color="auto" w:sz="6" w:space="1"/>
      </w:pBdr>
      <w:tabs>
        <w:tab w:val="center" w:pos="4153"/>
        <w:tab w:val="right" w:pos="8306"/>
      </w:tabs>
      <w:snapToGrid w:val="0"/>
      <w:jc w:val="center"/>
    </w:pPr>
    <w:rPr>
      <w:sz w:val="18"/>
      <w:szCs w:val="18"/>
    </w:rPr>
  </w:style>
  <w:style w:type="paragraph" w:styleId="59">
    <w:name w:val="Signature"/>
    <w:basedOn w:val="1"/>
    <w:link w:val="429"/>
    <w:qFormat/>
    <w:uiPriority w:val="0"/>
    <w:pPr>
      <w:ind w:left="100" w:leftChars="2100"/>
    </w:pPr>
    <w:rPr>
      <w:rFonts w:ascii="宋体" w:hAnsi="宋体"/>
      <w:snapToGrid w:val="0"/>
      <w:kern w:val="0"/>
      <w:sz w:val="24"/>
    </w:rPr>
  </w:style>
  <w:style w:type="paragraph" w:styleId="60">
    <w:name w:val="toc 1"/>
    <w:basedOn w:val="1"/>
    <w:next w:val="1"/>
    <w:qFormat/>
    <w:uiPriority w:val="39"/>
    <w:pPr>
      <w:spacing w:before="120"/>
      <w:jc w:val="left"/>
    </w:pPr>
    <w:rPr>
      <w:b/>
      <w:bCs/>
      <w:i/>
      <w:iCs/>
      <w:sz w:val="24"/>
    </w:rPr>
  </w:style>
  <w:style w:type="paragraph" w:styleId="61">
    <w:name w:val="List Continue 4"/>
    <w:basedOn w:val="1"/>
    <w:qFormat/>
    <w:uiPriority w:val="0"/>
    <w:pPr>
      <w:spacing w:after="120" w:line="360" w:lineRule="auto"/>
      <w:ind w:left="1680" w:leftChars="800"/>
    </w:pPr>
    <w:rPr>
      <w:rFonts w:ascii="宋体" w:hAnsi="宋体"/>
      <w:snapToGrid w:val="0"/>
      <w:kern w:val="0"/>
      <w:sz w:val="24"/>
    </w:rPr>
  </w:style>
  <w:style w:type="paragraph" w:styleId="62">
    <w:name w:val="toc 4"/>
    <w:basedOn w:val="1"/>
    <w:next w:val="1"/>
    <w:qFormat/>
    <w:uiPriority w:val="0"/>
    <w:pPr>
      <w:ind w:left="630"/>
      <w:jc w:val="left"/>
    </w:pPr>
    <w:rPr>
      <w:sz w:val="20"/>
      <w:szCs w:val="20"/>
    </w:rPr>
  </w:style>
  <w:style w:type="paragraph" w:styleId="63">
    <w:name w:val="index heading"/>
    <w:basedOn w:val="1"/>
    <w:next w:val="64"/>
    <w:qFormat/>
    <w:uiPriority w:val="0"/>
    <w:pPr>
      <w:widowControl/>
      <w:jc w:val="left"/>
    </w:pPr>
    <w:rPr>
      <w:rFonts w:ascii="宋体" w:hAnsi="宋体"/>
      <w:snapToGrid w:val="0"/>
      <w:kern w:val="0"/>
    </w:rPr>
  </w:style>
  <w:style w:type="paragraph" w:styleId="64">
    <w:name w:val="index 1"/>
    <w:basedOn w:val="1"/>
    <w:next w:val="1"/>
    <w:qFormat/>
    <w:uiPriority w:val="0"/>
  </w:style>
  <w:style w:type="paragraph" w:styleId="65">
    <w:name w:val="Subtitle"/>
    <w:basedOn w:val="1"/>
    <w:next w:val="6"/>
    <w:link w:val="1331"/>
    <w:qFormat/>
    <w:uiPriority w:val="0"/>
    <w:pPr>
      <w:widowControl/>
      <w:spacing w:before="240" w:after="60" w:line="312" w:lineRule="auto"/>
      <w:jc w:val="center"/>
      <w:outlineLvl w:val="1"/>
    </w:pPr>
    <w:rPr>
      <w:rFonts w:ascii="Arial" w:hAnsi="Arial"/>
      <w:b/>
      <w:kern w:val="28"/>
      <w:sz w:val="32"/>
      <w:szCs w:val="20"/>
    </w:rPr>
  </w:style>
  <w:style w:type="paragraph" w:styleId="66">
    <w:name w:val="List Number 5"/>
    <w:basedOn w:val="1"/>
    <w:qFormat/>
    <w:uiPriority w:val="0"/>
    <w:pPr>
      <w:tabs>
        <w:tab w:val="left" w:pos="2040"/>
      </w:tabs>
      <w:spacing w:line="360" w:lineRule="auto"/>
    </w:pPr>
    <w:rPr>
      <w:rFonts w:ascii="宋体" w:hAnsi="宋体"/>
      <w:snapToGrid w:val="0"/>
      <w:kern w:val="0"/>
      <w:sz w:val="24"/>
    </w:rPr>
  </w:style>
  <w:style w:type="paragraph" w:styleId="67">
    <w:name w:val="footnote text"/>
    <w:basedOn w:val="1"/>
    <w:link w:val="921"/>
    <w:qFormat/>
    <w:uiPriority w:val="0"/>
    <w:pPr>
      <w:snapToGrid w:val="0"/>
      <w:spacing w:line="360" w:lineRule="auto"/>
      <w:ind w:firstLine="480" w:firstLineChars="200"/>
      <w:jc w:val="left"/>
    </w:pPr>
    <w:rPr>
      <w:b/>
      <w:bCs/>
      <w:kern w:val="0"/>
      <w:sz w:val="28"/>
      <w:szCs w:val="20"/>
    </w:rPr>
  </w:style>
  <w:style w:type="paragraph" w:styleId="68">
    <w:name w:val="toc 6"/>
    <w:basedOn w:val="1"/>
    <w:next w:val="1"/>
    <w:qFormat/>
    <w:uiPriority w:val="0"/>
    <w:pPr>
      <w:ind w:left="1050"/>
      <w:jc w:val="left"/>
    </w:pPr>
    <w:rPr>
      <w:sz w:val="20"/>
      <w:szCs w:val="20"/>
    </w:rPr>
  </w:style>
  <w:style w:type="paragraph" w:styleId="69">
    <w:name w:val="List 5"/>
    <w:basedOn w:val="1"/>
    <w:qFormat/>
    <w:uiPriority w:val="0"/>
    <w:pPr>
      <w:ind w:left="100" w:leftChars="800" w:hanging="200" w:hangingChars="200"/>
    </w:pPr>
    <w:rPr>
      <w:rFonts w:ascii="宋体" w:hAnsi="宋体"/>
      <w:snapToGrid w:val="0"/>
      <w:kern w:val="0"/>
      <w:szCs w:val="20"/>
    </w:rPr>
  </w:style>
  <w:style w:type="paragraph" w:styleId="70">
    <w:name w:val="Body Text Indent 3"/>
    <w:basedOn w:val="1"/>
    <w:link w:val="124"/>
    <w:qFormat/>
    <w:uiPriority w:val="0"/>
    <w:pPr>
      <w:ind w:firstLine="426"/>
    </w:pPr>
    <w:rPr>
      <w:szCs w:val="20"/>
    </w:rPr>
  </w:style>
  <w:style w:type="paragraph" w:styleId="71">
    <w:name w:val="index 7"/>
    <w:basedOn w:val="1"/>
    <w:next w:val="1"/>
    <w:qFormat/>
    <w:uiPriority w:val="0"/>
    <w:pPr>
      <w:widowControl/>
      <w:ind w:left="1680" w:hanging="240"/>
      <w:jc w:val="left"/>
    </w:pPr>
    <w:rPr>
      <w:rFonts w:ascii="宋体" w:hAnsi="宋体"/>
      <w:snapToGrid w:val="0"/>
      <w:kern w:val="0"/>
    </w:rPr>
  </w:style>
  <w:style w:type="paragraph" w:styleId="72">
    <w:name w:val="index 9"/>
    <w:basedOn w:val="1"/>
    <w:next w:val="1"/>
    <w:qFormat/>
    <w:uiPriority w:val="0"/>
    <w:pPr>
      <w:widowControl/>
      <w:ind w:left="2160" w:hanging="240"/>
      <w:jc w:val="left"/>
    </w:pPr>
    <w:rPr>
      <w:rFonts w:ascii="宋体" w:hAnsi="宋体"/>
      <w:snapToGrid w:val="0"/>
      <w:kern w:val="0"/>
    </w:r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spacing w:before="120"/>
      <w:ind w:left="210"/>
      <w:jc w:val="left"/>
    </w:pPr>
    <w:rPr>
      <w:b/>
      <w:bCs/>
      <w:sz w:val="22"/>
      <w:szCs w:val="22"/>
    </w:rPr>
  </w:style>
  <w:style w:type="paragraph" w:styleId="75">
    <w:name w:val="toc 9"/>
    <w:basedOn w:val="1"/>
    <w:next w:val="1"/>
    <w:qFormat/>
    <w:uiPriority w:val="0"/>
    <w:pPr>
      <w:ind w:left="1680"/>
      <w:jc w:val="left"/>
    </w:pPr>
    <w:rPr>
      <w:sz w:val="20"/>
      <w:szCs w:val="20"/>
    </w:rPr>
  </w:style>
  <w:style w:type="paragraph" w:styleId="76">
    <w:name w:val="Body Text 2"/>
    <w:basedOn w:val="1"/>
    <w:link w:val="254"/>
    <w:qFormat/>
    <w:uiPriority w:val="0"/>
    <w:pPr>
      <w:spacing w:line="280" w:lineRule="exact"/>
    </w:pPr>
    <w:rPr>
      <w:rFonts w:ascii="仿宋_GB2312" w:eastAsia="仿宋_GB2312"/>
      <w:sz w:val="24"/>
      <w:szCs w:val="20"/>
    </w:rPr>
  </w:style>
  <w:style w:type="paragraph" w:styleId="77">
    <w:name w:val="List 4"/>
    <w:basedOn w:val="1"/>
    <w:qFormat/>
    <w:uiPriority w:val="0"/>
    <w:pPr>
      <w:adjustRightInd w:val="0"/>
      <w:spacing w:line="360" w:lineRule="atLeast"/>
      <w:ind w:left="100" w:leftChars="600" w:hanging="200" w:hangingChars="200"/>
      <w:jc w:val="left"/>
      <w:textAlignment w:val="baseline"/>
    </w:pPr>
    <w:rPr>
      <w:kern w:val="0"/>
      <w:sz w:val="24"/>
      <w:szCs w:val="20"/>
    </w:rPr>
  </w:style>
  <w:style w:type="paragraph" w:styleId="78">
    <w:name w:val="List Continue 2"/>
    <w:basedOn w:val="1"/>
    <w:qFormat/>
    <w:uiPriority w:val="0"/>
    <w:pPr>
      <w:adjustRightInd w:val="0"/>
      <w:spacing w:after="120" w:line="360" w:lineRule="atLeast"/>
      <w:ind w:left="840" w:leftChars="400"/>
      <w:jc w:val="left"/>
      <w:textAlignment w:val="baseline"/>
    </w:pPr>
    <w:rPr>
      <w:kern w:val="0"/>
      <w:sz w:val="24"/>
      <w:szCs w:val="20"/>
    </w:rPr>
  </w:style>
  <w:style w:type="paragraph" w:styleId="79">
    <w:name w:val="Message Header"/>
    <w:basedOn w:val="35"/>
    <w:link w:val="152"/>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80">
    <w:name w:val="HTML Preformatted"/>
    <w:basedOn w:val="1"/>
    <w:link w:val="23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81">
    <w:name w:val="Normal (Web)"/>
    <w:basedOn w:val="1"/>
    <w:link w:val="661"/>
    <w:qFormat/>
    <w:uiPriority w:val="0"/>
    <w:pPr>
      <w:widowControl/>
      <w:spacing w:before="100" w:beforeAutospacing="1" w:after="100" w:afterAutospacing="1"/>
      <w:jc w:val="left"/>
    </w:pPr>
    <w:rPr>
      <w:rFonts w:ascii="宋体" w:hAnsi="宋体"/>
      <w:kern w:val="0"/>
      <w:sz w:val="24"/>
    </w:rPr>
  </w:style>
  <w:style w:type="paragraph" w:styleId="82">
    <w:name w:val="List Continue 3"/>
    <w:basedOn w:val="1"/>
    <w:qFormat/>
    <w:uiPriority w:val="0"/>
    <w:pPr>
      <w:spacing w:after="120" w:line="360" w:lineRule="auto"/>
      <w:ind w:left="1260" w:leftChars="600"/>
    </w:pPr>
    <w:rPr>
      <w:rFonts w:ascii="宋体" w:hAnsi="宋体"/>
      <w:snapToGrid w:val="0"/>
      <w:kern w:val="0"/>
      <w:sz w:val="24"/>
    </w:rPr>
  </w:style>
  <w:style w:type="paragraph" w:styleId="83">
    <w:name w:val="index 2"/>
    <w:basedOn w:val="1"/>
    <w:next w:val="1"/>
    <w:qFormat/>
    <w:uiPriority w:val="0"/>
    <w:pPr>
      <w:widowControl/>
      <w:ind w:left="480" w:hanging="240"/>
      <w:jc w:val="left"/>
    </w:pPr>
    <w:rPr>
      <w:rFonts w:ascii="Verdana" w:hAnsi="Verdana"/>
      <w:snapToGrid w:val="0"/>
      <w:kern w:val="0"/>
      <w:sz w:val="18"/>
    </w:rPr>
  </w:style>
  <w:style w:type="paragraph" w:styleId="84">
    <w:name w:val="Title"/>
    <w:basedOn w:val="1"/>
    <w:link w:val="177"/>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85">
    <w:name w:val="annotation subject"/>
    <w:basedOn w:val="29"/>
    <w:next w:val="29"/>
    <w:link w:val="206"/>
    <w:qFormat/>
    <w:uiPriority w:val="0"/>
    <w:rPr>
      <w:b/>
      <w:bCs/>
    </w:rPr>
  </w:style>
  <w:style w:type="paragraph" w:styleId="86">
    <w:name w:val="Body Text First Indent"/>
    <w:basedOn w:val="35"/>
    <w:link w:val="199"/>
    <w:qFormat/>
    <w:uiPriority w:val="0"/>
    <w:pPr>
      <w:ind w:firstLine="420" w:firstLineChars="100"/>
    </w:pPr>
    <w:rPr>
      <w:szCs w:val="24"/>
    </w:rPr>
  </w:style>
  <w:style w:type="paragraph" w:styleId="87">
    <w:name w:val="Body Text First Indent 2"/>
    <w:basedOn w:val="36"/>
    <w:link w:val="118"/>
    <w:qFormat/>
    <w:uiPriority w:val="0"/>
    <w:pPr>
      <w:autoSpaceDE/>
      <w:autoSpaceDN/>
      <w:spacing w:after="120" w:line="240" w:lineRule="auto"/>
      <w:ind w:left="420" w:leftChars="200" w:firstLine="420" w:firstLineChars="200"/>
    </w:pPr>
    <w:rPr>
      <w:sz w:val="21"/>
      <w:szCs w:val="24"/>
    </w:rPr>
  </w:style>
  <w:style w:type="table" w:styleId="89">
    <w:name w:val="Table Grid"/>
    <w:basedOn w:val="8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qFormat/>
    <w:uiPriority w:val="0"/>
    <w:rPr>
      <w:rFonts w:eastAsia="宋体"/>
      <w:b/>
      <w:bCs/>
      <w:kern w:val="2"/>
      <w:sz w:val="24"/>
      <w:szCs w:val="24"/>
      <w:lang w:val="en-US" w:eastAsia="zh-CN" w:bidi="ar-SA"/>
    </w:rPr>
  </w:style>
  <w:style w:type="character" w:styleId="92">
    <w:name w:val="endnote reference"/>
    <w:qFormat/>
    <w:uiPriority w:val="0"/>
    <w:rPr>
      <w:vertAlign w:val="superscript"/>
    </w:rPr>
  </w:style>
  <w:style w:type="character" w:styleId="93">
    <w:name w:val="page number"/>
    <w:basedOn w:val="90"/>
    <w:qFormat/>
    <w:uiPriority w:val="0"/>
  </w:style>
  <w:style w:type="character" w:styleId="94">
    <w:name w:val="FollowedHyperlink"/>
    <w:qFormat/>
    <w:uiPriority w:val="99"/>
    <w:rPr>
      <w:color w:val="800080"/>
      <w:u w:val="single"/>
    </w:rPr>
  </w:style>
  <w:style w:type="character" w:styleId="95">
    <w:name w:val="Emphasis"/>
    <w:qFormat/>
    <w:uiPriority w:val="0"/>
    <w:rPr>
      <w:i/>
      <w:iCs/>
    </w:rPr>
  </w:style>
  <w:style w:type="character" w:styleId="96">
    <w:name w:val="line number"/>
    <w:qFormat/>
    <w:uiPriority w:val="0"/>
  </w:style>
  <w:style w:type="character" w:styleId="97">
    <w:name w:val="HTML Definition"/>
    <w:qFormat/>
    <w:uiPriority w:val="0"/>
    <w:rPr>
      <w:i/>
      <w:iCs/>
    </w:rPr>
  </w:style>
  <w:style w:type="character" w:styleId="98">
    <w:name w:val="HTML Typewriter"/>
    <w:qFormat/>
    <w:uiPriority w:val="0"/>
    <w:rPr>
      <w:rFonts w:ascii="Times New Roman" w:hAnsi="Times New Roman" w:eastAsia="Times New Roman"/>
      <w:sz w:val="20"/>
      <w:szCs w:val="20"/>
    </w:rPr>
  </w:style>
  <w:style w:type="character" w:styleId="99">
    <w:name w:val="HTML Acronym"/>
    <w:qFormat/>
    <w:uiPriority w:val="0"/>
  </w:style>
  <w:style w:type="character" w:styleId="100">
    <w:name w:val="HTML Variable"/>
    <w:qFormat/>
    <w:uiPriority w:val="0"/>
    <w:rPr>
      <w:i/>
      <w:iCs/>
    </w:rPr>
  </w:style>
  <w:style w:type="character" w:styleId="101">
    <w:name w:val="Hyperlink"/>
    <w:qFormat/>
    <w:uiPriority w:val="99"/>
    <w:rPr>
      <w:rFonts w:eastAsia="宋体"/>
      <w:color w:val="0000FF"/>
      <w:kern w:val="2"/>
      <w:sz w:val="24"/>
      <w:szCs w:val="24"/>
      <w:u w:val="single"/>
      <w:lang w:val="en-US" w:eastAsia="zh-CN" w:bidi="ar-SA"/>
    </w:rPr>
  </w:style>
  <w:style w:type="character" w:styleId="102">
    <w:name w:val="HTML Code"/>
    <w:qFormat/>
    <w:uiPriority w:val="0"/>
    <w:rPr>
      <w:rFonts w:hint="default" w:ascii="Courier New" w:hAnsi="Courier New" w:eastAsia="宋体" w:cs="Courier New"/>
      <w:sz w:val="20"/>
      <w:szCs w:val="20"/>
    </w:rPr>
  </w:style>
  <w:style w:type="character" w:styleId="103">
    <w:name w:val="annotation reference"/>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font41"/>
    <w:qFormat/>
    <w:uiPriority w:val="0"/>
    <w:rPr>
      <w:color w:val="000000"/>
      <w:sz w:val="28"/>
      <w:szCs w:val="28"/>
      <w:u w:val="none"/>
    </w:rPr>
  </w:style>
  <w:style w:type="character" w:customStyle="1" w:styleId="109">
    <w:name w:val="Message Header Label"/>
    <w:qFormat/>
    <w:uiPriority w:val="0"/>
    <w:rPr>
      <w:rFonts w:ascii="Arial Black" w:hAnsi="Arial Black" w:eastAsia="宋体"/>
      <w:sz w:val="18"/>
    </w:rPr>
  </w:style>
  <w:style w:type="character" w:customStyle="1" w:styleId="110">
    <w:name w:val="页眉 Char2"/>
    <w:link w:val="58"/>
    <w:qFormat/>
    <w:uiPriority w:val="0"/>
    <w:rPr>
      <w:rFonts w:eastAsia="宋体"/>
      <w:kern w:val="2"/>
      <w:sz w:val="18"/>
      <w:szCs w:val="18"/>
      <w:lang w:val="en-US" w:eastAsia="zh-CN" w:bidi="ar-SA"/>
    </w:rPr>
  </w:style>
  <w:style w:type="character" w:customStyle="1" w:styleId="111">
    <w:name w:val="正文文本缩进 2 Char"/>
    <w:qFormat/>
    <w:uiPriority w:val="0"/>
    <w:rPr>
      <w:kern w:val="2"/>
      <w:sz w:val="21"/>
    </w:rPr>
  </w:style>
  <w:style w:type="character" w:customStyle="1" w:styleId="112">
    <w:name w:val="标准小四 Char1"/>
    <w:link w:val="113"/>
    <w:qFormat/>
    <w:uiPriority w:val="0"/>
    <w:rPr>
      <w:rFonts w:ascii="Arial" w:hAnsi="Arial" w:eastAsia="宋体"/>
      <w:kern w:val="2"/>
      <w:sz w:val="24"/>
      <w:lang w:val="en-US" w:eastAsia="zh-CN" w:bidi="ar-SA"/>
    </w:rPr>
  </w:style>
  <w:style w:type="paragraph" w:customStyle="1" w:styleId="113">
    <w:name w:val="标准小四"/>
    <w:basedOn w:val="1"/>
    <w:link w:val="112"/>
    <w:qFormat/>
    <w:uiPriority w:val="0"/>
    <w:pPr>
      <w:spacing w:line="360" w:lineRule="auto"/>
      <w:ind w:firstLine="480" w:firstLineChars="200"/>
    </w:pPr>
    <w:rPr>
      <w:rFonts w:ascii="Arial" w:hAnsi="Arial"/>
      <w:sz w:val="24"/>
      <w:szCs w:val="20"/>
    </w:rPr>
  </w:style>
  <w:style w:type="character" w:customStyle="1" w:styleId="114">
    <w:name w:val="标题 6 Char"/>
    <w:link w:val="9"/>
    <w:qFormat/>
    <w:locked/>
    <w:uiPriority w:val="0"/>
    <w:rPr>
      <w:rFonts w:ascii="Arial" w:hAnsi="Arial" w:eastAsia="黑体"/>
      <w:b/>
      <w:kern w:val="2"/>
      <w:sz w:val="24"/>
    </w:rPr>
  </w:style>
  <w:style w:type="character" w:customStyle="1" w:styleId="115">
    <w:name w:val="正文文本缩进 Char"/>
    <w:link w:val="36"/>
    <w:qFormat/>
    <w:uiPriority w:val="0"/>
    <w:rPr>
      <w:rFonts w:eastAsia="宋体"/>
      <w:kern w:val="2"/>
      <w:sz w:val="24"/>
      <w:lang w:val="en-US" w:eastAsia="zh-CN" w:bidi="ar-SA"/>
    </w:rPr>
  </w:style>
  <w:style w:type="character" w:customStyle="1" w:styleId="116">
    <w:name w:val="Heading 3 Char"/>
    <w:qFormat/>
    <w:locked/>
    <w:uiPriority w:val="0"/>
    <w:rPr>
      <w:rFonts w:ascii="宋体" w:hAnsi="Arial" w:eastAsia="宋体"/>
      <w:b/>
      <w:sz w:val="20"/>
    </w:rPr>
  </w:style>
  <w:style w:type="character" w:customStyle="1" w:styleId="117">
    <w:name w:val="style401"/>
    <w:qFormat/>
    <w:uiPriority w:val="0"/>
    <w:rPr>
      <w:color w:val="000000"/>
      <w:sz w:val="21"/>
      <w:szCs w:val="21"/>
    </w:rPr>
  </w:style>
  <w:style w:type="character" w:customStyle="1" w:styleId="118">
    <w:name w:val="正文首行缩进 2 Char"/>
    <w:link w:val="87"/>
    <w:qFormat/>
    <w:uiPriority w:val="0"/>
    <w:rPr>
      <w:rFonts w:eastAsia="宋体"/>
      <w:kern w:val="2"/>
      <w:sz w:val="21"/>
      <w:szCs w:val="24"/>
      <w:lang w:val="en-US" w:eastAsia="zh-CN" w:bidi="ar-SA"/>
    </w:rPr>
  </w:style>
  <w:style w:type="character" w:customStyle="1" w:styleId="119">
    <w:name w:val="ca-101"/>
    <w:qFormat/>
    <w:uiPriority w:val="0"/>
    <w:rPr>
      <w:rFonts w:hint="eastAsia" w:ascii="宋体" w:hAnsi="宋体" w:eastAsia="宋体"/>
      <w:sz w:val="28"/>
      <w:szCs w:val="28"/>
    </w:rPr>
  </w:style>
  <w:style w:type="character" w:customStyle="1" w:styleId="120">
    <w:name w:val="批注框文本 Char"/>
    <w:qFormat/>
    <w:uiPriority w:val="0"/>
    <w:rPr>
      <w:kern w:val="2"/>
      <w:sz w:val="18"/>
      <w:szCs w:val="18"/>
    </w:rPr>
  </w:style>
  <w:style w:type="character" w:customStyle="1" w:styleId="121">
    <w:name w:val="标题 3 Char"/>
    <w:qFormat/>
    <w:uiPriority w:val="0"/>
    <w:rPr>
      <w:rFonts w:ascii="宋体" w:hAnsi="Arial" w:eastAsia="宋体"/>
      <w:b/>
      <w:bCs/>
      <w:color w:val="000000"/>
      <w:kern w:val="2"/>
      <w:sz w:val="32"/>
      <w:szCs w:val="32"/>
      <w:lang w:val="en-US" w:eastAsia="zh-CN" w:bidi="ar-SA"/>
    </w:rPr>
  </w:style>
  <w:style w:type="character" w:customStyle="1" w:styleId="122">
    <w:name w:val="页眉 Char"/>
    <w:qFormat/>
    <w:uiPriority w:val="0"/>
    <w:rPr>
      <w:kern w:val="2"/>
      <w:sz w:val="18"/>
      <w:szCs w:val="18"/>
    </w:rPr>
  </w:style>
  <w:style w:type="character" w:customStyle="1" w:styleId="123">
    <w:name w:val="页脚 Char1"/>
    <w:qFormat/>
    <w:uiPriority w:val="0"/>
    <w:rPr>
      <w:rFonts w:eastAsia="宋体"/>
      <w:sz w:val="18"/>
    </w:rPr>
  </w:style>
  <w:style w:type="character" w:customStyle="1" w:styleId="124">
    <w:name w:val="正文文本缩进 3 Char"/>
    <w:link w:val="70"/>
    <w:qFormat/>
    <w:locked/>
    <w:uiPriority w:val="0"/>
    <w:rPr>
      <w:rFonts w:eastAsia="宋体"/>
      <w:kern w:val="2"/>
      <w:sz w:val="21"/>
      <w:lang w:val="en-US" w:eastAsia="zh-CN" w:bidi="ar-SA"/>
    </w:rPr>
  </w:style>
  <w:style w:type="character" w:customStyle="1" w:styleId="125">
    <w:name w:val="Char Char11"/>
    <w:qFormat/>
    <w:uiPriority w:val="0"/>
    <w:rPr>
      <w:rFonts w:ascii="宋体" w:eastAsia="宋体"/>
      <w:sz w:val="18"/>
      <w:lang w:val="en-US" w:eastAsia="zh-CN"/>
    </w:rPr>
  </w:style>
  <w:style w:type="character" w:customStyle="1" w:styleId="126">
    <w:name w:val="Header Char"/>
    <w:qFormat/>
    <w:locked/>
    <w:uiPriority w:val="0"/>
    <w:rPr>
      <w:rFonts w:ascii="Times New Roman" w:hAnsi="Times New Roman" w:eastAsia="宋体" w:cs="Times New Roman"/>
      <w:sz w:val="18"/>
      <w:szCs w:val="18"/>
    </w:rPr>
  </w:style>
  <w:style w:type="character" w:customStyle="1" w:styleId="127">
    <w:name w:val="页脚 Char2"/>
    <w:link w:val="56"/>
    <w:qFormat/>
    <w:uiPriority w:val="0"/>
    <w:rPr>
      <w:rFonts w:eastAsia="宋体"/>
      <w:kern w:val="2"/>
      <w:sz w:val="18"/>
      <w:szCs w:val="18"/>
      <w:lang w:val="en-US" w:eastAsia="zh-CN" w:bidi="ar-SA"/>
    </w:rPr>
  </w:style>
  <w:style w:type="character" w:customStyle="1" w:styleId="128">
    <w:name w:val="批注文字 Char"/>
    <w:qFormat/>
    <w:uiPriority w:val="0"/>
    <w:rPr>
      <w:rFonts w:eastAsia="宋体"/>
      <w:sz w:val="18"/>
    </w:rPr>
  </w:style>
  <w:style w:type="character" w:customStyle="1" w:styleId="129">
    <w:name w:val="C正文 Char"/>
    <w:link w:val="130"/>
    <w:qFormat/>
    <w:uiPriority w:val="0"/>
    <w:rPr>
      <w:kern w:val="2"/>
      <w:sz w:val="24"/>
      <w:lang w:bidi="ar-SA"/>
    </w:rPr>
  </w:style>
  <w:style w:type="paragraph" w:customStyle="1" w:styleId="130">
    <w:name w:val="C正文"/>
    <w:basedOn w:val="1"/>
    <w:link w:val="129"/>
    <w:qFormat/>
    <w:uiPriority w:val="0"/>
    <w:pPr>
      <w:spacing w:line="360" w:lineRule="auto"/>
      <w:ind w:firstLine="200" w:firstLineChars="200"/>
    </w:pPr>
    <w:rPr>
      <w:sz w:val="24"/>
      <w:szCs w:val="20"/>
    </w:rPr>
  </w:style>
  <w:style w:type="character" w:customStyle="1" w:styleId="131">
    <w:name w:val="Body Text Indent Char"/>
    <w:qFormat/>
    <w:locked/>
    <w:uiPriority w:val="0"/>
    <w:rPr>
      <w:rFonts w:ascii="Times New Roman" w:hAnsi="Times New Roman" w:eastAsia="宋体" w:cs="Times New Roman"/>
      <w:sz w:val="20"/>
      <w:szCs w:val="20"/>
    </w:rPr>
  </w:style>
  <w:style w:type="character" w:customStyle="1" w:styleId="132">
    <w:name w:val="font11"/>
    <w:qFormat/>
    <w:uiPriority w:val="0"/>
    <w:rPr>
      <w:rFonts w:hint="eastAsia" w:ascii="宋体" w:hAnsi="宋体" w:eastAsia="宋体"/>
      <w:color w:val="000000"/>
      <w:sz w:val="24"/>
      <w:szCs w:val="24"/>
      <w:u w:val="none"/>
    </w:rPr>
  </w:style>
  <w:style w:type="character" w:customStyle="1" w:styleId="133">
    <w:name w:val="style81"/>
    <w:qFormat/>
    <w:uiPriority w:val="0"/>
    <w:rPr>
      <w:b/>
      <w:bCs/>
      <w:color w:val="0066CC"/>
    </w:rPr>
  </w:style>
  <w:style w:type="character" w:customStyle="1" w:styleId="134">
    <w:name w:val="3zw1"/>
    <w:qFormat/>
    <w:uiPriority w:val="0"/>
    <w:rPr>
      <w:color w:val="000000"/>
      <w:sz w:val="21"/>
      <w:szCs w:val="21"/>
    </w:rPr>
  </w:style>
  <w:style w:type="character" w:customStyle="1" w:styleId="135">
    <w:name w:val="日期 Char"/>
    <w:link w:val="51"/>
    <w:qFormat/>
    <w:locked/>
    <w:uiPriority w:val="0"/>
    <w:rPr>
      <w:rFonts w:ascii="宋体" w:hAnsi="宋体" w:eastAsia="宋体"/>
      <w:sz w:val="24"/>
      <w:lang w:val="en-US" w:eastAsia="zh-CN" w:bidi="ar-SA"/>
    </w:rPr>
  </w:style>
  <w:style w:type="character" w:customStyle="1" w:styleId="136">
    <w:name w:val="批注文字 Char1"/>
    <w:link w:val="29"/>
    <w:qFormat/>
    <w:uiPriority w:val="0"/>
    <w:rPr>
      <w:rFonts w:eastAsia="宋体"/>
      <w:kern w:val="2"/>
      <w:sz w:val="18"/>
      <w:szCs w:val="18"/>
      <w:lang w:val="en-US" w:eastAsia="zh-CN" w:bidi="ar-SA"/>
    </w:rPr>
  </w:style>
  <w:style w:type="character" w:customStyle="1" w:styleId="137">
    <w:name w:val="normalpara"/>
    <w:basedOn w:val="90"/>
    <w:qFormat/>
    <w:uiPriority w:val="0"/>
  </w:style>
  <w:style w:type="character" w:customStyle="1" w:styleId="138">
    <w:name w:val="ca-261"/>
    <w:qFormat/>
    <w:uiPriority w:val="0"/>
    <w:rPr>
      <w:rFonts w:hint="default" w:ascii="Times New Roman" w:hAnsi="Times New Roman" w:cs="Times New Roman"/>
      <w:sz w:val="24"/>
      <w:szCs w:val="24"/>
    </w:rPr>
  </w:style>
  <w:style w:type="character" w:customStyle="1" w:styleId="139">
    <w:name w:val="标题 2XW Char Char"/>
    <w:qFormat/>
    <w:uiPriority w:val="0"/>
    <w:rPr>
      <w:rFonts w:hAnsi="Arial" w:cs="Arial"/>
    </w:rPr>
  </w:style>
  <w:style w:type="character" w:customStyle="1" w:styleId="140">
    <w:name w:val="标题 8 Char"/>
    <w:link w:val="11"/>
    <w:qFormat/>
    <w:locked/>
    <w:uiPriority w:val="0"/>
    <w:rPr>
      <w:rFonts w:ascii="Arial" w:hAnsi="Arial" w:eastAsia="黑体"/>
      <w:kern w:val="2"/>
      <w:sz w:val="24"/>
    </w:rPr>
  </w:style>
  <w:style w:type="character" w:customStyle="1" w:styleId="141">
    <w:name w:val="纯文本 Char1"/>
    <w:link w:val="142"/>
    <w:qFormat/>
    <w:uiPriority w:val="0"/>
    <w:rPr>
      <w:rFonts w:ascii="宋体" w:hAnsi="Courier New" w:eastAsia="宋体"/>
      <w:spacing w:val="-8"/>
      <w:sz w:val="24"/>
    </w:rPr>
  </w:style>
  <w:style w:type="paragraph" w:customStyle="1" w:styleId="142">
    <w:name w:val="纯文本1"/>
    <w:basedOn w:val="1"/>
    <w:link w:val="141"/>
    <w:qFormat/>
    <w:uiPriority w:val="0"/>
    <w:pPr>
      <w:spacing w:line="360" w:lineRule="auto"/>
    </w:pPr>
    <w:rPr>
      <w:rFonts w:ascii="宋体" w:hAnsi="Courier New"/>
      <w:spacing w:val="-8"/>
      <w:kern w:val="0"/>
      <w:sz w:val="24"/>
      <w:szCs w:val="20"/>
    </w:rPr>
  </w:style>
  <w:style w:type="character" w:customStyle="1" w:styleId="143">
    <w:name w:val="样式1 Char"/>
    <w:link w:val="144"/>
    <w:qFormat/>
    <w:uiPriority w:val="0"/>
    <w:rPr>
      <w:rFonts w:ascii="宋体" w:hAnsi="宋体"/>
      <w:sz w:val="21"/>
      <w:szCs w:val="21"/>
    </w:rPr>
  </w:style>
  <w:style w:type="paragraph" w:customStyle="1" w:styleId="144">
    <w:name w:val="样式1"/>
    <w:basedOn w:val="1"/>
    <w:link w:val="143"/>
    <w:qFormat/>
    <w:uiPriority w:val="0"/>
    <w:pPr>
      <w:numPr>
        <w:ilvl w:val="0"/>
        <w:numId w:val="3"/>
      </w:numPr>
      <w:adjustRightInd w:val="0"/>
      <w:textAlignment w:val="baseline"/>
    </w:pPr>
    <w:rPr>
      <w:rFonts w:ascii="宋体" w:hAnsi="宋体"/>
      <w:kern w:val="0"/>
      <w:szCs w:val="21"/>
    </w:rPr>
  </w:style>
  <w:style w:type="character" w:customStyle="1" w:styleId="145">
    <w:name w:val="正文格式 Char"/>
    <w:link w:val="146"/>
    <w:qFormat/>
    <w:uiPriority w:val="0"/>
    <w:rPr>
      <w:rFonts w:eastAsia="宋体"/>
      <w:sz w:val="24"/>
      <w:lang w:val="en-US" w:eastAsia="zh-CN" w:bidi="ar-SA"/>
    </w:rPr>
  </w:style>
  <w:style w:type="paragraph" w:customStyle="1" w:styleId="146">
    <w:name w:val="正文格式"/>
    <w:basedOn w:val="1"/>
    <w:link w:val="145"/>
    <w:qFormat/>
    <w:uiPriority w:val="0"/>
    <w:pPr>
      <w:widowControl/>
      <w:adjustRightInd w:val="0"/>
      <w:snapToGrid w:val="0"/>
      <w:spacing w:line="360" w:lineRule="atLeast"/>
      <w:ind w:firstLine="482"/>
      <w:textAlignment w:val="baseline"/>
    </w:pPr>
    <w:rPr>
      <w:kern w:val="0"/>
      <w:sz w:val="24"/>
      <w:szCs w:val="20"/>
    </w:rPr>
  </w:style>
  <w:style w:type="character" w:customStyle="1" w:styleId="147">
    <w:name w:val="content1"/>
    <w:qFormat/>
    <w:uiPriority w:val="0"/>
    <w:rPr>
      <w:rFonts w:eastAsia="宋体"/>
      <w:kern w:val="2"/>
      <w:sz w:val="18"/>
      <w:lang w:val="en-US" w:eastAsia="zh-CN"/>
    </w:rPr>
  </w:style>
  <w:style w:type="character" w:customStyle="1" w:styleId="148">
    <w:name w:val="textlarge1"/>
    <w:qFormat/>
    <w:uiPriority w:val="0"/>
    <w:rPr>
      <w:sz w:val="20"/>
      <w:szCs w:val="20"/>
    </w:rPr>
  </w:style>
  <w:style w:type="character" w:customStyle="1" w:styleId="149">
    <w:name w:val="Char Char4"/>
    <w:qFormat/>
    <w:uiPriority w:val="0"/>
    <w:rPr>
      <w:rFonts w:eastAsia="宋体"/>
      <w:kern w:val="2"/>
      <w:sz w:val="21"/>
      <w:lang w:val="en-US" w:eastAsia="zh-CN" w:bidi="ar-SA"/>
    </w:rPr>
  </w:style>
  <w:style w:type="character" w:customStyle="1" w:styleId="150">
    <w:name w:val="文档正文 Char Char"/>
    <w:link w:val="151"/>
    <w:qFormat/>
    <w:uiPriority w:val="0"/>
    <w:rPr>
      <w:rFonts w:ascii="Arial" w:hAnsi="Arial" w:cs="Arial"/>
      <w:b/>
      <w:bCs/>
      <w:color w:val="FF0000"/>
      <w:kern w:val="2"/>
      <w:sz w:val="21"/>
      <w:szCs w:val="21"/>
    </w:rPr>
  </w:style>
  <w:style w:type="paragraph" w:customStyle="1" w:styleId="151">
    <w:name w:val="文档正文"/>
    <w:basedOn w:val="1"/>
    <w:link w:val="150"/>
    <w:qFormat/>
    <w:uiPriority w:val="0"/>
    <w:rPr>
      <w:rFonts w:ascii="Arial" w:hAnsi="Arial"/>
      <w:b/>
      <w:bCs/>
      <w:color w:val="FF0000"/>
      <w:szCs w:val="21"/>
    </w:rPr>
  </w:style>
  <w:style w:type="character" w:customStyle="1" w:styleId="152">
    <w:name w:val="信息标题 Char"/>
    <w:link w:val="79"/>
    <w:qFormat/>
    <w:locked/>
    <w:uiPriority w:val="0"/>
    <w:rPr>
      <w:rFonts w:ascii="Arial" w:hAnsi="Arial" w:eastAsia="宋体"/>
      <w:spacing w:val="-5"/>
      <w:lang w:val="en-US" w:eastAsia="zh-CN" w:bidi="ar-SA"/>
    </w:rPr>
  </w:style>
  <w:style w:type="character" w:customStyle="1" w:styleId="153">
    <w:name w:val="正文文本 Char Char"/>
    <w:qFormat/>
    <w:uiPriority w:val="0"/>
    <w:rPr>
      <w:rFonts w:eastAsia="宋体"/>
      <w:sz w:val="21"/>
      <w:lang w:val="en-US" w:eastAsia="zh-CN" w:bidi="ar-SA"/>
    </w:rPr>
  </w:style>
  <w:style w:type="character" w:customStyle="1" w:styleId="154">
    <w:name w:val="!我的正文 Ctr+Q Char"/>
    <w:link w:val="155"/>
    <w:qFormat/>
    <w:uiPriority w:val="0"/>
    <w:rPr>
      <w:rFonts w:ascii="Arial" w:hAnsi="Arial" w:eastAsia="宋体"/>
      <w:kern w:val="2"/>
      <w:sz w:val="24"/>
      <w:szCs w:val="21"/>
      <w:lang w:val="en-US" w:eastAsia="zh-CN" w:bidi="ar-SA"/>
    </w:rPr>
  </w:style>
  <w:style w:type="paragraph" w:customStyle="1" w:styleId="155">
    <w:name w:val="!我的正文 Ctr+Q"/>
    <w:basedOn w:val="1"/>
    <w:link w:val="154"/>
    <w:qFormat/>
    <w:uiPriority w:val="0"/>
    <w:pPr>
      <w:adjustRightInd w:val="0"/>
      <w:snapToGrid w:val="0"/>
      <w:spacing w:line="360" w:lineRule="auto"/>
      <w:ind w:firstLine="480" w:firstLineChars="200"/>
    </w:pPr>
    <w:rPr>
      <w:rFonts w:ascii="Arial" w:hAnsi="Arial"/>
      <w:sz w:val="24"/>
      <w:szCs w:val="21"/>
    </w:rPr>
  </w:style>
  <w:style w:type="character" w:customStyle="1" w:styleId="156">
    <w:name w:val="强调1"/>
    <w:qFormat/>
    <w:uiPriority w:val="0"/>
    <w:rPr>
      <w:rFonts w:ascii="Arial Black" w:hAnsi="Arial Black" w:eastAsia="宋体"/>
      <w:sz w:val="18"/>
    </w:rPr>
  </w:style>
  <w:style w:type="character" w:customStyle="1" w:styleId="157">
    <w:name w:val="apple-style-span"/>
    <w:basedOn w:val="90"/>
    <w:qFormat/>
    <w:uiPriority w:val="0"/>
  </w:style>
  <w:style w:type="character" w:customStyle="1" w:styleId="158">
    <w:name w:val="ca-181"/>
    <w:qFormat/>
    <w:uiPriority w:val="0"/>
    <w:rPr>
      <w:rFonts w:hint="eastAsia" w:ascii="宋体" w:hAnsi="宋体" w:eastAsia="宋体"/>
      <w:b/>
      <w:bCs/>
      <w:spacing w:val="-20"/>
      <w:sz w:val="24"/>
      <w:szCs w:val="24"/>
    </w:rPr>
  </w:style>
  <w:style w:type="character" w:customStyle="1" w:styleId="159">
    <w:name w:val="style51"/>
    <w:qFormat/>
    <w:uiPriority w:val="0"/>
    <w:rPr>
      <w:color w:val="FF0000"/>
      <w:sz w:val="26"/>
      <w:szCs w:val="26"/>
    </w:rPr>
  </w:style>
  <w:style w:type="character" w:customStyle="1" w:styleId="160">
    <w:name w:val="表格字居中 Char Char"/>
    <w:basedOn w:val="161"/>
    <w:link w:val="163"/>
    <w:qFormat/>
    <w:uiPriority w:val="0"/>
    <w:rPr>
      <w:rFonts w:eastAsia="楷体"/>
      <w:kern w:val="2"/>
      <w:sz w:val="24"/>
      <w:szCs w:val="24"/>
      <w:lang w:val="en-US" w:eastAsia="zh-CN" w:bidi="ar-SA"/>
    </w:rPr>
  </w:style>
  <w:style w:type="character" w:customStyle="1" w:styleId="161">
    <w:name w:val="表格字 Char Char"/>
    <w:link w:val="162"/>
    <w:qFormat/>
    <w:uiPriority w:val="0"/>
    <w:rPr>
      <w:rFonts w:eastAsia="楷体"/>
      <w:kern w:val="2"/>
      <w:sz w:val="24"/>
      <w:szCs w:val="24"/>
      <w:lang w:val="en-US" w:eastAsia="zh-CN" w:bidi="ar-SA"/>
    </w:rPr>
  </w:style>
  <w:style w:type="paragraph" w:customStyle="1" w:styleId="162">
    <w:name w:val="表格字"/>
    <w:link w:val="161"/>
    <w:qFormat/>
    <w:uiPriority w:val="0"/>
    <w:rPr>
      <w:rFonts w:ascii="Times New Roman" w:hAnsi="Times New Roman" w:eastAsia="楷体" w:cs="Times New Roman"/>
      <w:kern w:val="2"/>
      <w:sz w:val="24"/>
      <w:szCs w:val="24"/>
      <w:lang w:val="en-US" w:eastAsia="zh-CN" w:bidi="ar-SA"/>
    </w:rPr>
  </w:style>
  <w:style w:type="paragraph" w:customStyle="1" w:styleId="163">
    <w:name w:val="表格字居中"/>
    <w:basedOn w:val="162"/>
    <w:link w:val="160"/>
    <w:qFormat/>
    <w:uiPriority w:val="0"/>
    <w:pPr>
      <w:jc w:val="center"/>
    </w:pPr>
  </w:style>
  <w:style w:type="character" w:customStyle="1" w:styleId="164">
    <w:name w:val="List Paragraph Char"/>
    <w:link w:val="165"/>
    <w:qFormat/>
    <w:locked/>
    <w:uiPriority w:val="0"/>
    <w:rPr>
      <w:rFonts w:ascii="Calibri" w:hAnsi="Calibri"/>
      <w:kern w:val="2"/>
      <w:sz w:val="24"/>
      <w:szCs w:val="22"/>
    </w:rPr>
  </w:style>
  <w:style w:type="paragraph" w:customStyle="1" w:styleId="165">
    <w:name w:val="列出段落11"/>
    <w:basedOn w:val="1"/>
    <w:link w:val="164"/>
    <w:qFormat/>
    <w:uiPriority w:val="0"/>
    <w:pPr>
      <w:spacing w:line="360" w:lineRule="auto"/>
      <w:ind w:firstLine="420" w:firstLineChars="200"/>
    </w:pPr>
    <w:rPr>
      <w:rFonts w:ascii="Calibri" w:hAnsi="Calibri"/>
      <w:sz w:val="24"/>
      <w:szCs w:val="22"/>
    </w:rPr>
  </w:style>
  <w:style w:type="character" w:customStyle="1" w:styleId="166">
    <w:name w:val="Comment Text Char"/>
    <w:qFormat/>
    <w:locked/>
    <w:uiPriority w:val="0"/>
    <w:rPr>
      <w:rFonts w:ascii="Times New Roman" w:hAnsi="Times New Roman" w:eastAsia="宋体" w:cs="Times New Roman"/>
      <w:sz w:val="24"/>
      <w:szCs w:val="24"/>
    </w:rPr>
  </w:style>
  <w:style w:type="character" w:customStyle="1" w:styleId="167">
    <w:name w:val="二级条标题 Char"/>
    <w:link w:val="168"/>
    <w:qFormat/>
    <w:uiPriority w:val="0"/>
    <w:rPr>
      <w:rFonts w:eastAsia="黑体"/>
      <w:sz w:val="21"/>
    </w:rPr>
  </w:style>
  <w:style w:type="paragraph" w:customStyle="1" w:styleId="168">
    <w:name w:val="二级条标题"/>
    <w:basedOn w:val="169"/>
    <w:next w:val="1"/>
    <w:link w:val="167"/>
    <w:qFormat/>
    <w:uiPriority w:val="0"/>
    <w:pPr>
      <w:numPr>
        <w:ilvl w:val="3"/>
      </w:numPr>
      <w:outlineLvl w:val="3"/>
    </w:pPr>
  </w:style>
  <w:style w:type="paragraph" w:customStyle="1" w:styleId="169">
    <w:name w:val="一级条标题"/>
    <w:next w:val="1"/>
    <w:qFormat/>
    <w:uiPriority w:val="0"/>
    <w:pPr>
      <w:numPr>
        <w:ilvl w:val="2"/>
        <w:numId w:val="4"/>
      </w:numPr>
      <w:outlineLvl w:val="2"/>
    </w:pPr>
    <w:rPr>
      <w:rFonts w:ascii="Times New Roman" w:hAnsi="Times New Roman" w:eastAsia="黑体" w:cs="Times New Roman"/>
      <w:sz w:val="21"/>
      <w:lang w:val="en-US" w:eastAsia="zh-CN" w:bidi="ar-SA"/>
    </w:rPr>
  </w:style>
  <w:style w:type="character" w:customStyle="1" w:styleId="170">
    <w:name w:val="正文 首行缩进:  2 字符 Char"/>
    <w:qFormat/>
    <w:uiPriority w:val="0"/>
    <w:rPr>
      <w:rFonts w:ascii="Verdana" w:hAnsi="Verdana" w:eastAsia="宋体"/>
      <w:sz w:val="24"/>
      <w:lang w:val="en-US" w:eastAsia="zh-CN"/>
    </w:rPr>
  </w:style>
  <w:style w:type="character" w:customStyle="1" w:styleId="171">
    <w:name w:val="!标题3 Ctrl+3 Char Char"/>
    <w:link w:val="172"/>
    <w:qFormat/>
    <w:uiPriority w:val="0"/>
    <w:rPr>
      <w:rFonts w:ascii="Arial" w:hAnsi="Arial" w:eastAsia="黑体"/>
      <w:b/>
      <w:kern w:val="2"/>
      <w:sz w:val="32"/>
      <w:szCs w:val="32"/>
    </w:rPr>
  </w:style>
  <w:style w:type="paragraph" w:customStyle="1" w:styleId="172">
    <w:name w:val="!标题3 Ctrl+3"/>
    <w:basedOn w:val="5"/>
    <w:next w:val="155"/>
    <w:link w:val="171"/>
    <w:qFormat/>
    <w:uiPriority w:val="0"/>
    <w:pPr>
      <w:keepNext w:val="0"/>
      <w:keepLines w:val="0"/>
      <w:numPr>
        <w:ilvl w:val="4"/>
        <w:numId w:val="5"/>
      </w:numPr>
      <w:tabs>
        <w:tab w:val="left" w:pos="360"/>
      </w:tabs>
      <w:autoSpaceDE/>
      <w:autoSpaceDN/>
      <w:snapToGrid w:val="0"/>
      <w:spacing w:before="0" w:after="0"/>
      <w:ind w:left="360" w:hanging="360"/>
      <w:jc w:val="both"/>
      <w:textAlignment w:val="auto"/>
      <w:outlineLvl w:val="9"/>
    </w:pPr>
    <w:rPr>
      <w:rFonts w:ascii="Arial" w:eastAsia="黑体"/>
      <w:sz w:val="32"/>
      <w:szCs w:val="32"/>
    </w:rPr>
  </w:style>
  <w:style w:type="character" w:customStyle="1" w:styleId="173">
    <w:name w:val="ca-11"/>
    <w:qFormat/>
    <w:uiPriority w:val="0"/>
    <w:rPr>
      <w:rFonts w:hint="eastAsia" w:ascii="宋体" w:hAnsi="宋体" w:eastAsia="宋体"/>
      <w:color w:val="000000"/>
      <w:sz w:val="18"/>
      <w:szCs w:val="18"/>
    </w:rPr>
  </w:style>
  <w:style w:type="character" w:customStyle="1" w:styleId="174">
    <w:name w:val="ca-61"/>
    <w:qFormat/>
    <w:uiPriority w:val="0"/>
    <w:rPr>
      <w:rFonts w:hint="default" w:ascii="Times New Roman" w:hAnsi="Times New Roman" w:cs="Times New Roman"/>
      <w:sz w:val="21"/>
      <w:szCs w:val="21"/>
    </w:rPr>
  </w:style>
  <w:style w:type="character" w:customStyle="1" w:styleId="175">
    <w:name w:val="正文文字 Char"/>
    <w:link w:val="176"/>
    <w:qFormat/>
    <w:uiPriority w:val="0"/>
    <w:rPr>
      <w:rFonts w:ascii="仿宋_GB2312" w:hAnsi="宋体" w:eastAsia="仿宋_GB2312"/>
      <w:sz w:val="28"/>
      <w:szCs w:val="28"/>
      <w:lang w:val="en-US" w:eastAsia="zh-CN" w:bidi="ar-SA"/>
    </w:rPr>
  </w:style>
  <w:style w:type="paragraph" w:customStyle="1" w:styleId="176">
    <w:name w:val="正文文字"/>
    <w:basedOn w:val="1"/>
    <w:link w:val="175"/>
    <w:qFormat/>
    <w:uiPriority w:val="0"/>
    <w:pPr>
      <w:spacing w:before="60" w:after="60" w:line="360" w:lineRule="auto"/>
      <w:ind w:firstLine="560" w:firstLineChars="200"/>
    </w:pPr>
    <w:rPr>
      <w:rFonts w:ascii="仿宋_GB2312" w:hAnsi="宋体" w:eastAsia="仿宋_GB2312"/>
      <w:kern w:val="0"/>
      <w:sz w:val="28"/>
      <w:szCs w:val="28"/>
    </w:rPr>
  </w:style>
  <w:style w:type="character" w:customStyle="1" w:styleId="177">
    <w:name w:val="标题 Char"/>
    <w:link w:val="84"/>
    <w:qFormat/>
    <w:locked/>
    <w:uiPriority w:val="0"/>
    <w:rPr>
      <w:rFonts w:ascii="Arial" w:hAnsi="Arial" w:eastAsia="宋体"/>
      <w:b/>
      <w:sz w:val="36"/>
      <w:lang w:val="en-US" w:eastAsia="zh-CN" w:bidi="ar-SA"/>
    </w:rPr>
  </w:style>
  <w:style w:type="character" w:customStyle="1" w:styleId="178">
    <w:name w:val="Char Char8"/>
    <w:qFormat/>
    <w:uiPriority w:val="0"/>
    <w:rPr>
      <w:rFonts w:eastAsia="宋体"/>
      <w:kern w:val="2"/>
      <w:sz w:val="18"/>
      <w:lang w:val="en-US" w:eastAsia="zh-CN" w:bidi="ar-SA"/>
    </w:rPr>
  </w:style>
  <w:style w:type="character" w:customStyle="1" w:styleId="179">
    <w:name w:val="正文缩进 Char"/>
    <w:link w:val="6"/>
    <w:qFormat/>
    <w:uiPriority w:val="0"/>
    <w:rPr>
      <w:rFonts w:eastAsia="宋体"/>
      <w:kern w:val="2"/>
      <w:sz w:val="24"/>
      <w:lang w:val="en-US" w:eastAsia="zh-CN" w:bidi="ar-SA"/>
    </w:rPr>
  </w:style>
  <w:style w:type="character" w:customStyle="1" w:styleId="180">
    <w:name w:val="正文 + 首行缩进:  2 字符 Char"/>
    <w:qFormat/>
    <w:uiPriority w:val="0"/>
    <w:rPr>
      <w:rFonts w:ascii="Verdana" w:hAnsi="Verdana" w:eastAsia="宋体"/>
      <w:sz w:val="24"/>
      <w:lang w:val="en-US" w:eastAsia="zh-CN"/>
    </w:rPr>
  </w:style>
  <w:style w:type="character" w:customStyle="1" w:styleId="181">
    <w:name w:val="列出段落 Char"/>
    <w:link w:val="182"/>
    <w:qFormat/>
    <w:uiPriority w:val="0"/>
    <w:rPr>
      <w:kern w:val="2"/>
      <w:sz w:val="21"/>
      <w:szCs w:val="24"/>
    </w:rPr>
  </w:style>
  <w:style w:type="paragraph" w:customStyle="1" w:styleId="182">
    <w:name w:val="List Paragraph"/>
    <w:basedOn w:val="1"/>
    <w:link w:val="181"/>
    <w:qFormat/>
    <w:uiPriority w:val="0"/>
    <w:pPr>
      <w:ind w:firstLine="420" w:firstLineChars="200"/>
    </w:pPr>
  </w:style>
  <w:style w:type="character" w:customStyle="1" w:styleId="183">
    <w:name w:val="表格标题 Char Char"/>
    <w:link w:val="184"/>
    <w:qFormat/>
    <w:uiPriority w:val="0"/>
    <w:rPr>
      <w:rFonts w:eastAsia="楷体"/>
      <w:b/>
      <w:kern w:val="2"/>
      <w:sz w:val="24"/>
      <w:szCs w:val="24"/>
      <w:lang w:val="en-US" w:eastAsia="zh-CN" w:bidi="ar-SA"/>
    </w:rPr>
  </w:style>
  <w:style w:type="paragraph" w:customStyle="1" w:styleId="184">
    <w:name w:val="表格标题"/>
    <w:link w:val="183"/>
    <w:qFormat/>
    <w:uiPriority w:val="0"/>
    <w:pPr>
      <w:jc w:val="center"/>
    </w:pPr>
    <w:rPr>
      <w:rFonts w:ascii="Times New Roman" w:hAnsi="Times New Roman" w:eastAsia="楷体" w:cs="Times New Roman"/>
      <w:b/>
      <w:kern w:val="2"/>
      <w:sz w:val="24"/>
      <w:szCs w:val="24"/>
      <w:lang w:val="en-US" w:eastAsia="zh-CN" w:bidi="ar-SA"/>
    </w:rPr>
  </w:style>
  <w:style w:type="character" w:customStyle="1" w:styleId="185">
    <w:name w:val="rip2"/>
    <w:basedOn w:val="90"/>
    <w:qFormat/>
    <w:uiPriority w:val="0"/>
  </w:style>
  <w:style w:type="character" w:customStyle="1" w:styleId="186">
    <w:name w:val="!标题4 Ctrl+4 Char Char"/>
    <w:qFormat/>
    <w:uiPriority w:val="0"/>
    <w:rPr>
      <w:rFonts w:ascii="Arial" w:hAnsi="Arial" w:eastAsia="黑体"/>
      <w:b/>
      <w:kern w:val="2"/>
      <w:sz w:val="30"/>
      <w:szCs w:val="30"/>
      <w:lang w:val="en-US" w:eastAsia="zh-CN" w:bidi="ar-SA"/>
    </w:rPr>
  </w:style>
  <w:style w:type="character" w:customStyle="1" w:styleId="187">
    <w:name w:val="纯文本 Char2"/>
    <w:link w:val="46"/>
    <w:qFormat/>
    <w:uiPriority w:val="99"/>
    <w:rPr>
      <w:rFonts w:ascii="宋体" w:hAnsi="Courier New" w:eastAsia="宋体"/>
      <w:spacing w:val="-8"/>
      <w:kern w:val="2"/>
      <w:sz w:val="24"/>
      <w:lang w:val="en-US" w:eastAsia="zh-CN" w:bidi="ar-SA"/>
    </w:rPr>
  </w:style>
  <w:style w:type="character" w:customStyle="1" w:styleId="188">
    <w:name w:val="bord3"/>
    <w:basedOn w:val="90"/>
    <w:qFormat/>
    <w:uiPriority w:val="0"/>
  </w:style>
  <w:style w:type="character" w:customStyle="1" w:styleId="189">
    <w:name w:val="Char Char1"/>
    <w:qFormat/>
    <w:uiPriority w:val="0"/>
    <w:rPr>
      <w:rFonts w:eastAsia="宋体"/>
      <w:kern w:val="2"/>
      <w:sz w:val="18"/>
      <w:szCs w:val="18"/>
      <w:lang w:val="en-US" w:eastAsia="zh-CN" w:bidi="ar-SA"/>
    </w:rPr>
  </w:style>
  <w:style w:type="character" w:customStyle="1" w:styleId="190">
    <w:name w:val="Body Text Char"/>
    <w:qFormat/>
    <w:locked/>
    <w:uiPriority w:val="0"/>
    <w:rPr>
      <w:rFonts w:ascii="Times New Roman" w:hAnsi="Times New Roman" w:eastAsia="宋体" w:cs="Times New Roman"/>
      <w:sz w:val="24"/>
      <w:szCs w:val="24"/>
    </w:rPr>
  </w:style>
  <w:style w:type="character" w:customStyle="1" w:styleId="191">
    <w:name w:val="my正文 Char"/>
    <w:link w:val="192"/>
    <w:qFormat/>
    <w:uiPriority w:val="0"/>
    <w:rPr>
      <w:sz w:val="24"/>
      <w:lang w:val="en-US" w:eastAsia="zh-CN"/>
    </w:rPr>
  </w:style>
  <w:style w:type="paragraph" w:customStyle="1" w:styleId="192">
    <w:name w:val="my正文"/>
    <w:basedOn w:val="1"/>
    <w:link w:val="191"/>
    <w:qFormat/>
    <w:uiPriority w:val="0"/>
    <w:pPr>
      <w:spacing w:line="360" w:lineRule="auto"/>
      <w:ind w:firstLine="480" w:firstLineChars="200"/>
    </w:pPr>
    <w:rPr>
      <w:kern w:val="0"/>
      <w:sz w:val="24"/>
      <w:szCs w:val="20"/>
    </w:rPr>
  </w:style>
  <w:style w:type="character" w:customStyle="1" w:styleId="193">
    <w:name w:val="ca-01"/>
    <w:qFormat/>
    <w:uiPriority w:val="0"/>
    <w:rPr>
      <w:rFonts w:hint="default" w:ascii="Times New Roman" w:hAnsi="Times New Roman" w:cs="Times New Roman"/>
      <w:b/>
      <w:bCs/>
      <w:spacing w:val="-20"/>
      <w:sz w:val="21"/>
      <w:szCs w:val="21"/>
    </w:rPr>
  </w:style>
  <w:style w:type="character" w:customStyle="1" w:styleId="194">
    <w:name w:val="样式 小四 段前: 3 磅 段后: 3 磅 行距: 1.5 倍行距 Char"/>
    <w:link w:val="195"/>
    <w:qFormat/>
    <w:uiPriority w:val="0"/>
    <w:rPr>
      <w:rFonts w:eastAsia="宋体" w:cs="宋体"/>
      <w:kern w:val="2"/>
      <w:sz w:val="24"/>
      <w:lang w:val="en-US" w:eastAsia="zh-CN" w:bidi="ar-SA"/>
    </w:rPr>
  </w:style>
  <w:style w:type="paragraph" w:customStyle="1" w:styleId="195">
    <w:name w:val="样式 小四 段前: 3 磅 段后: 3 磅 行距: 1.5 倍行距"/>
    <w:basedOn w:val="1"/>
    <w:link w:val="194"/>
    <w:qFormat/>
    <w:uiPriority w:val="0"/>
    <w:pPr>
      <w:spacing w:before="60" w:after="60" w:line="360" w:lineRule="auto"/>
      <w:ind w:firstLine="540" w:firstLineChars="225"/>
    </w:pPr>
    <w:rPr>
      <w:rFonts w:cs="宋体"/>
      <w:sz w:val="24"/>
      <w:szCs w:val="20"/>
    </w:rPr>
  </w:style>
  <w:style w:type="character" w:customStyle="1" w:styleId="196">
    <w:name w:val="标题 3 Char1"/>
    <w:link w:val="5"/>
    <w:qFormat/>
    <w:uiPriority w:val="0"/>
    <w:rPr>
      <w:rFonts w:ascii="宋体" w:hAnsi="Arial" w:eastAsia="宋体"/>
      <w:b/>
      <w:kern w:val="2"/>
      <w:sz w:val="28"/>
      <w:lang w:val="en-US" w:eastAsia="zh-CN" w:bidi="ar-SA"/>
    </w:rPr>
  </w:style>
  <w:style w:type="character" w:customStyle="1" w:styleId="197">
    <w:name w:val="纯文本 Char"/>
    <w:link w:val="198"/>
    <w:qFormat/>
    <w:uiPriority w:val="0"/>
    <w:rPr>
      <w:rFonts w:ascii="宋体" w:hAnsi="Courier New"/>
      <w:spacing w:val="-8"/>
      <w:kern w:val="2"/>
      <w:sz w:val="24"/>
    </w:rPr>
  </w:style>
  <w:style w:type="paragraph" w:customStyle="1" w:styleId="198">
    <w:name w:val="纯文本111"/>
    <w:basedOn w:val="1"/>
    <w:link w:val="197"/>
    <w:qFormat/>
    <w:uiPriority w:val="0"/>
    <w:rPr>
      <w:rFonts w:ascii="宋体" w:hAnsi="Courier New"/>
      <w:spacing w:val="-8"/>
      <w:sz w:val="24"/>
      <w:szCs w:val="20"/>
    </w:rPr>
  </w:style>
  <w:style w:type="character" w:customStyle="1" w:styleId="199">
    <w:name w:val="正文首行缩进 Char"/>
    <w:link w:val="86"/>
    <w:qFormat/>
    <w:locked/>
    <w:uiPriority w:val="0"/>
    <w:rPr>
      <w:rFonts w:ascii="Times New Roman" w:hAnsi="Times New Roman" w:eastAsia="宋体" w:cs="Times New Roman"/>
      <w:sz w:val="21"/>
      <w:szCs w:val="24"/>
      <w:lang w:val="en-US" w:eastAsia="zh-CN" w:bidi="ar-SA"/>
    </w:rPr>
  </w:style>
  <w:style w:type="character" w:customStyle="1" w:styleId="200">
    <w:name w:val="标准正文 Char Char Char Char + 小四 段前: 7.8 磅 Char"/>
    <w:link w:val="201"/>
    <w:qFormat/>
    <w:uiPriority w:val="0"/>
    <w:rPr>
      <w:rFonts w:ascii="宋体" w:hAnsi="宋体" w:eastAsia="宋体"/>
      <w:color w:val="000000"/>
      <w:kern w:val="2"/>
      <w:sz w:val="24"/>
      <w:lang w:val="en-US" w:eastAsia="zh-CN" w:bidi="ar-SA"/>
    </w:rPr>
  </w:style>
  <w:style w:type="paragraph" w:customStyle="1" w:styleId="201">
    <w:name w:val="标准正文 Char Char Char Char + 小四 段前: 7.8 磅"/>
    <w:basedOn w:val="1"/>
    <w:link w:val="200"/>
    <w:qFormat/>
    <w:uiPriority w:val="0"/>
    <w:pPr>
      <w:spacing w:before="156" w:line="360" w:lineRule="auto"/>
      <w:ind w:firstLine="482"/>
    </w:pPr>
    <w:rPr>
      <w:rFonts w:ascii="宋体" w:hAnsi="宋体"/>
      <w:color w:val="000000"/>
      <w:sz w:val="24"/>
      <w:szCs w:val="20"/>
    </w:rPr>
  </w:style>
  <w:style w:type="character" w:customStyle="1" w:styleId="202">
    <w:name w:val="Char Char811"/>
    <w:qFormat/>
    <w:uiPriority w:val="0"/>
    <w:rPr>
      <w:rFonts w:eastAsia="宋体"/>
      <w:kern w:val="2"/>
      <w:sz w:val="18"/>
      <w:lang w:val="en-US" w:eastAsia="zh-CN"/>
    </w:rPr>
  </w:style>
  <w:style w:type="character" w:customStyle="1" w:styleId="203">
    <w:name w:val="文档结构图 Char"/>
    <w:link w:val="27"/>
    <w:qFormat/>
    <w:locked/>
    <w:uiPriority w:val="0"/>
    <w:rPr>
      <w:rFonts w:eastAsia="宋体"/>
      <w:kern w:val="2"/>
      <w:sz w:val="21"/>
      <w:szCs w:val="24"/>
      <w:lang w:val="en-US" w:eastAsia="zh-CN" w:bidi="ar-SA"/>
    </w:rPr>
  </w:style>
  <w:style w:type="character" w:customStyle="1" w:styleId="204">
    <w:name w:val="正文文本缩进 2 Char1"/>
    <w:link w:val="52"/>
    <w:qFormat/>
    <w:locked/>
    <w:uiPriority w:val="0"/>
    <w:rPr>
      <w:rFonts w:eastAsia="宋体"/>
      <w:kern w:val="2"/>
      <w:sz w:val="21"/>
      <w:lang w:val="en-US" w:eastAsia="zh-CN" w:bidi="ar-SA"/>
    </w:rPr>
  </w:style>
  <w:style w:type="character" w:customStyle="1" w:styleId="205">
    <w:name w:val="标题 9 Char"/>
    <w:link w:val="12"/>
    <w:qFormat/>
    <w:locked/>
    <w:uiPriority w:val="0"/>
    <w:rPr>
      <w:rFonts w:ascii="Arial" w:hAnsi="Arial" w:eastAsia="黑体"/>
      <w:kern w:val="2"/>
      <w:sz w:val="21"/>
    </w:rPr>
  </w:style>
  <w:style w:type="character" w:customStyle="1" w:styleId="206">
    <w:name w:val="批注主题 Char"/>
    <w:link w:val="85"/>
    <w:qFormat/>
    <w:locked/>
    <w:uiPriority w:val="0"/>
    <w:rPr>
      <w:rFonts w:ascii="Times New Roman" w:hAnsi="Times New Roman" w:eastAsia="宋体" w:cs="Times New Roman"/>
      <w:b/>
      <w:bCs/>
      <w:kern w:val="2"/>
      <w:sz w:val="18"/>
      <w:szCs w:val="18"/>
      <w:lang w:val="en-US" w:eastAsia="zh-CN" w:bidi="ar-SA"/>
    </w:rPr>
  </w:style>
  <w:style w:type="character" w:customStyle="1" w:styleId="207">
    <w:name w:val="!标题4 Ctrl+4 Char"/>
    <w:link w:val="208"/>
    <w:qFormat/>
    <w:uiPriority w:val="0"/>
    <w:rPr>
      <w:rFonts w:ascii="Arial" w:hAnsi="Arial" w:eastAsia="黑体"/>
      <w:b/>
      <w:kern w:val="2"/>
      <w:sz w:val="30"/>
      <w:szCs w:val="30"/>
    </w:rPr>
  </w:style>
  <w:style w:type="paragraph" w:customStyle="1" w:styleId="208">
    <w:name w:val="!标题4 Ctrl+4"/>
    <w:basedOn w:val="209"/>
    <w:next w:val="155"/>
    <w:link w:val="207"/>
    <w:qFormat/>
    <w:uiPriority w:val="0"/>
    <w:pPr>
      <w:numPr>
        <w:ilvl w:val="3"/>
        <w:numId w:val="1"/>
      </w:numPr>
      <w:tabs>
        <w:tab w:val="left" w:pos="851"/>
      </w:tabs>
      <w:adjustRightInd w:val="0"/>
      <w:snapToGrid w:val="0"/>
      <w:spacing w:beforeLines="50" w:afterLines="50"/>
      <w:outlineLvl w:val="3"/>
    </w:pPr>
    <w:rPr>
      <w:rFonts w:eastAsia="黑体"/>
      <w:b/>
      <w:sz w:val="30"/>
      <w:szCs w:val="30"/>
    </w:rPr>
  </w:style>
  <w:style w:type="paragraph" w:customStyle="1" w:styleId="209">
    <w:name w:val="!模板基准"/>
    <w:basedOn w:val="1"/>
    <w:qFormat/>
    <w:uiPriority w:val="0"/>
    <w:rPr>
      <w:rFonts w:ascii="Arial" w:hAnsi="Arial"/>
      <w:szCs w:val="21"/>
    </w:rPr>
  </w:style>
  <w:style w:type="character" w:customStyle="1" w:styleId="210">
    <w:name w:val="lip2"/>
    <w:basedOn w:val="90"/>
    <w:qFormat/>
    <w:uiPriority w:val="0"/>
  </w:style>
  <w:style w:type="character" w:customStyle="1" w:styleId="211">
    <w:name w:val="!楔形编号 Alt+X Char"/>
    <w:basedOn w:val="154"/>
    <w:link w:val="212"/>
    <w:qFormat/>
    <w:uiPriority w:val="0"/>
    <w:rPr>
      <w:rFonts w:ascii="Arial" w:hAnsi="Arial" w:eastAsia="宋体"/>
      <w:kern w:val="2"/>
      <w:sz w:val="24"/>
      <w:szCs w:val="21"/>
      <w:lang w:val="en-US" w:eastAsia="zh-CN" w:bidi="ar-SA"/>
    </w:rPr>
  </w:style>
  <w:style w:type="paragraph" w:customStyle="1" w:styleId="212">
    <w:name w:val="!楔形编号 Alt+X"/>
    <w:basedOn w:val="155"/>
    <w:link w:val="211"/>
    <w:qFormat/>
    <w:uiPriority w:val="0"/>
    <w:pPr>
      <w:numPr>
        <w:ilvl w:val="0"/>
        <w:numId w:val="6"/>
      </w:numPr>
      <w:tabs>
        <w:tab w:val="left" w:pos="902"/>
      </w:tabs>
      <w:ind w:firstLine="0" w:firstLineChars="0"/>
    </w:pPr>
  </w:style>
  <w:style w:type="character" w:customStyle="1" w:styleId="213">
    <w:name w:val="varname"/>
    <w:qFormat/>
    <w:uiPriority w:val="0"/>
  </w:style>
  <w:style w:type="character" w:customStyle="1" w:styleId="214">
    <w:name w:val="页脚 Char"/>
    <w:qFormat/>
    <w:uiPriority w:val="0"/>
    <w:rPr>
      <w:kern w:val="2"/>
      <w:sz w:val="18"/>
      <w:szCs w:val="18"/>
    </w:rPr>
  </w:style>
  <w:style w:type="character" w:customStyle="1" w:styleId="215">
    <w:name w:val="ca-71"/>
    <w:qFormat/>
    <w:uiPriority w:val="0"/>
    <w:rPr>
      <w:rFonts w:hint="eastAsia" w:ascii="宋体" w:hAnsi="宋体" w:eastAsia="宋体"/>
      <w:sz w:val="21"/>
      <w:szCs w:val="21"/>
    </w:rPr>
  </w:style>
  <w:style w:type="character" w:customStyle="1" w:styleId="216">
    <w:name w:val="!标题2 Ctrl+2 Char"/>
    <w:link w:val="217"/>
    <w:qFormat/>
    <w:uiPriority w:val="0"/>
    <w:rPr>
      <w:rFonts w:ascii="Arial" w:hAnsi="Arial" w:eastAsia="黑体"/>
      <w:b/>
      <w:spacing w:val="24"/>
      <w:kern w:val="2"/>
      <w:sz w:val="36"/>
      <w:szCs w:val="36"/>
    </w:rPr>
  </w:style>
  <w:style w:type="paragraph" w:customStyle="1" w:styleId="217">
    <w:name w:val="!标题2 Ctrl+2"/>
    <w:basedOn w:val="4"/>
    <w:next w:val="1"/>
    <w:link w:val="216"/>
    <w:qFormat/>
    <w:uiPriority w:val="0"/>
    <w:pPr>
      <w:keepNext w:val="0"/>
      <w:keepLines w:val="0"/>
      <w:numPr>
        <w:ilvl w:val="1"/>
        <w:numId w:val="7"/>
      </w:numPr>
      <w:autoSpaceDE/>
      <w:autoSpaceDN/>
      <w:snapToGrid w:val="0"/>
      <w:spacing w:beforeLines="200" w:afterLines="50"/>
      <w:jc w:val="both"/>
      <w:textAlignment w:val="auto"/>
    </w:pPr>
    <w:rPr>
      <w:kern w:val="2"/>
      <w:sz w:val="36"/>
      <w:szCs w:val="36"/>
    </w:rPr>
  </w:style>
  <w:style w:type="character" w:customStyle="1" w:styleId="218">
    <w:name w:val="样式9 Char"/>
    <w:link w:val="219"/>
    <w:qFormat/>
    <w:locked/>
    <w:uiPriority w:val="0"/>
    <w:rPr>
      <w:rFonts w:ascii="宋体" w:hAnsi="宋体" w:eastAsia="宋体"/>
      <w:spacing w:val="6"/>
      <w:sz w:val="24"/>
      <w:lang w:val="en-US" w:eastAsia="zh-CN" w:bidi="ar-SA"/>
    </w:rPr>
  </w:style>
  <w:style w:type="paragraph" w:customStyle="1" w:styleId="219">
    <w:name w:val="样式9"/>
    <w:basedOn w:val="1"/>
    <w:link w:val="218"/>
    <w:qFormat/>
    <w:uiPriority w:val="0"/>
    <w:pPr>
      <w:widowControl/>
      <w:spacing w:line="440" w:lineRule="exact"/>
      <w:ind w:firstLine="200" w:firstLineChars="200"/>
      <w:jc w:val="left"/>
    </w:pPr>
    <w:rPr>
      <w:rFonts w:ascii="宋体" w:hAnsi="宋体"/>
      <w:spacing w:val="6"/>
      <w:kern w:val="0"/>
      <w:sz w:val="24"/>
      <w:szCs w:val="20"/>
    </w:rPr>
  </w:style>
  <w:style w:type="character" w:customStyle="1" w:styleId="220">
    <w:name w:val="Normal Indent Char"/>
    <w:qFormat/>
    <w:locked/>
    <w:uiPriority w:val="0"/>
    <w:rPr>
      <w:rFonts w:ascii="Times New Roman" w:hAnsi="Times New Roman" w:eastAsia="宋体"/>
      <w:sz w:val="20"/>
    </w:rPr>
  </w:style>
  <w:style w:type="character" w:customStyle="1" w:styleId="221">
    <w:name w:val="*正文 Char Char"/>
    <w:link w:val="222"/>
    <w:qFormat/>
    <w:uiPriority w:val="0"/>
    <w:rPr>
      <w:rFonts w:ascii="宋体" w:hAnsi="宋体" w:eastAsia="宋体"/>
      <w:snapToGrid w:val="0"/>
      <w:sz w:val="24"/>
      <w:szCs w:val="24"/>
      <w:lang w:bidi="ar-SA"/>
    </w:rPr>
  </w:style>
  <w:style w:type="paragraph" w:customStyle="1" w:styleId="222">
    <w:name w:val="*正文"/>
    <w:basedOn w:val="1"/>
    <w:link w:val="221"/>
    <w:qFormat/>
    <w:uiPriority w:val="0"/>
    <w:pPr>
      <w:spacing w:line="360" w:lineRule="auto"/>
      <w:ind w:firstLine="200" w:firstLineChars="200"/>
    </w:pPr>
    <w:rPr>
      <w:rFonts w:ascii="宋体" w:hAnsi="宋体"/>
      <w:snapToGrid w:val="0"/>
      <w:kern w:val="0"/>
      <w:sz w:val="24"/>
    </w:rPr>
  </w:style>
  <w:style w:type="character" w:customStyle="1" w:styleId="223">
    <w:name w:val="ca-110"/>
    <w:qFormat/>
    <w:uiPriority w:val="0"/>
    <w:rPr>
      <w:rFonts w:hint="eastAsia" w:ascii="宋体" w:hAnsi="宋体" w:eastAsia="宋体"/>
      <w:b/>
      <w:bCs/>
      <w:spacing w:val="-20"/>
      <w:sz w:val="21"/>
      <w:szCs w:val="21"/>
    </w:rPr>
  </w:style>
  <w:style w:type="character" w:customStyle="1" w:styleId="224">
    <w:name w:val="正文文本 Char1"/>
    <w:link w:val="35"/>
    <w:qFormat/>
    <w:uiPriority w:val="0"/>
    <w:rPr>
      <w:rFonts w:eastAsia="宋体"/>
      <w:sz w:val="21"/>
      <w:lang w:val="en-US" w:eastAsia="zh-CN" w:bidi="ar-SA"/>
    </w:rPr>
  </w:style>
  <w:style w:type="character" w:customStyle="1" w:styleId="225">
    <w:name w:val="Char Char122"/>
    <w:qFormat/>
    <w:uiPriority w:val="0"/>
    <w:rPr>
      <w:rFonts w:ascii="宋体" w:eastAsia="宋体"/>
      <w:sz w:val="18"/>
      <w:lang w:val="en-US" w:eastAsia="zh-CN" w:bidi="ar-SA"/>
    </w:rPr>
  </w:style>
  <w:style w:type="character" w:customStyle="1" w:styleId="226">
    <w:name w:val="样式 正文缩进 + 首行缩进:  2 字符 Char"/>
    <w:link w:val="227"/>
    <w:qFormat/>
    <w:uiPriority w:val="0"/>
    <w:rPr>
      <w:rFonts w:ascii="宋体"/>
      <w:kern w:val="2"/>
      <w:sz w:val="24"/>
    </w:rPr>
  </w:style>
  <w:style w:type="paragraph" w:customStyle="1" w:styleId="227">
    <w:name w:val="样式 正文缩进 + 首行缩进:  2 字符"/>
    <w:basedOn w:val="6"/>
    <w:link w:val="226"/>
    <w:qFormat/>
    <w:uiPriority w:val="0"/>
    <w:pPr>
      <w:autoSpaceDE/>
      <w:autoSpaceDN/>
      <w:spacing w:before="160" w:after="160"/>
      <w:ind w:left="0" w:firstLine="480" w:firstLineChars="200"/>
    </w:pPr>
    <w:rPr>
      <w:rFonts w:ascii="宋体"/>
    </w:rPr>
  </w:style>
  <w:style w:type="character" w:customStyle="1" w:styleId="228">
    <w:name w:val="Char Char6"/>
    <w:semiHidden/>
    <w:qFormat/>
    <w:uiPriority w:val="0"/>
    <w:rPr>
      <w:rFonts w:ascii="宋体" w:hAnsi="Courier New" w:eastAsia="宋体"/>
      <w:spacing w:val="-8"/>
      <w:kern w:val="2"/>
      <w:sz w:val="24"/>
      <w:lang w:val="en-US" w:eastAsia="zh-CN" w:bidi="ar-SA"/>
    </w:rPr>
  </w:style>
  <w:style w:type="character" w:customStyle="1" w:styleId="229">
    <w:name w:val="DAS正文 Char"/>
    <w:link w:val="230"/>
    <w:qFormat/>
    <w:uiPriority w:val="0"/>
    <w:rPr>
      <w:rFonts w:ascii="Verdana" w:hAnsi="Verdana" w:eastAsia="宋体"/>
      <w:sz w:val="24"/>
      <w:szCs w:val="24"/>
      <w:lang w:val="en-US" w:eastAsia="zh-CN" w:bidi="en-US"/>
    </w:rPr>
  </w:style>
  <w:style w:type="paragraph" w:customStyle="1" w:styleId="230">
    <w:name w:val="DAS正文"/>
    <w:basedOn w:val="1"/>
    <w:link w:val="229"/>
    <w:qFormat/>
    <w:uiPriority w:val="0"/>
    <w:pPr>
      <w:spacing w:line="360" w:lineRule="auto"/>
      <w:ind w:right="181" w:firstLine="480" w:firstLineChars="200"/>
    </w:pPr>
    <w:rPr>
      <w:rFonts w:ascii="Verdana" w:hAnsi="Verdana"/>
      <w:kern w:val="0"/>
      <w:sz w:val="24"/>
      <w:lang w:bidi="en-US"/>
    </w:rPr>
  </w:style>
  <w:style w:type="character" w:customStyle="1" w:styleId="231">
    <w:name w:val="ca-141"/>
    <w:qFormat/>
    <w:uiPriority w:val="0"/>
    <w:rPr>
      <w:rFonts w:hint="eastAsia" w:ascii="宋体" w:hAnsi="宋体" w:eastAsia="宋体"/>
      <w:sz w:val="24"/>
      <w:szCs w:val="24"/>
    </w:rPr>
  </w:style>
  <w:style w:type="character" w:customStyle="1" w:styleId="232">
    <w:name w:val="HTML 预设格式 Char"/>
    <w:link w:val="80"/>
    <w:qFormat/>
    <w:locked/>
    <w:uiPriority w:val="0"/>
    <w:rPr>
      <w:rFonts w:ascii="黑体" w:hAnsi="Courier New" w:eastAsia="黑体" w:cs="Courier New"/>
      <w:lang w:val="en-US" w:eastAsia="zh-CN" w:bidi="ar-SA"/>
    </w:rPr>
  </w:style>
  <w:style w:type="character" w:customStyle="1" w:styleId="233">
    <w:name w:val="普通文字1 Char"/>
    <w:qFormat/>
    <w:uiPriority w:val="0"/>
    <w:rPr>
      <w:rFonts w:ascii="宋体" w:hAnsi="Courier New" w:eastAsia="宋体"/>
      <w:kern w:val="2"/>
      <w:sz w:val="21"/>
      <w:lang w:val="en-US" w:eastAsia="zh-CN" w:bidi="ar-SA"/>
    </w:rPr>
  </w:style>
  <w:style w:type="character" w:customStyle="1" w:styleId="234">
    <w:name w:val="标题 2 Char"/>
    <w:qFormat/>
    <w:uiPriority w:val="0"/>
    <w:rPr>
      <w:rFonts w:ascii="Arial" w:hAnsi="Arial" w:eastAsia="黑体"/>
      <w:b/>
      <w:spacing w:val="24"/>
      <w:sz w:val="24"/>
    </w:rPr>
  </w:style>
  <w:style w:type="character" w:customStyle="1" w:styleId="235">
    <w:name w:val="tytytyty Char"/>
    <w:link w:val="236"/>
    <w:qFormat/>
    <w:uiPriority w:val="0"/>
    <w:rPr>
      <w:rFonts w:ascii="宋体" w:hAnsi="宋体" w:cs="宋体"/>
      <w:sz w:val="24"/>
      <w:szCs w:val="24"/>
    </w:rPr>
  </w:style>
  <w:style w:type="paragraph" w:customStyle="1" w:styleId="236">
    <w:name w:val="tytytyty"/>
    <w:basedOn w:val="1"/>
    <w:link w:val="235"/>
    <w:qFormat/>
    <w:uiPriority w:val="0"/>
    <w:pPr>
      <w:widowControl/>
      <w:spacing w:before="100" w:beforeAutospacing="1" w:after="100" w:afterAutospacing="1"/>
      <w:jc w:val="left"/>
    </w:pPr>
    <w:rPr>
      <w:rFonts w:ascii="宋体" w:hAnsi="宋体"/>
      <w:kern w:val="0"/>
      <w:sz w:val="24"/>
    </w:rPr>
  </w:style>
  <w:style w:type="character" w:customStyle="1" w:styleId="237">
    <w:name w:val="正文文本 Char"/>
    <w:qFormat/>
    <w:uiPriority w:val="0"/>
    <w:rPr>
      <w:rFonts w:eastAsia="宋体"/>
    </w:rPr>
  </w:style>
  <w:style w:type="character" w:customStyle="1" w:styleId="238">
    <w:name w:val="ca-21"/>
    <w:qFormat/>
    <w:uiPriority w:val="0"/>
    <w:rPr>
      <w:rFonts w:hint="eastAsia" w:ascii="宋体" w:hAnsi="宋体" w:eastAsia="宋体"/>
      <w:sz w:val="21"/>
      <w:szCs w:val="21"/>
    </w:rPr>
  </w:style>
  <w:style w:type="character" w:customStyle="1" w:styleId="239">
    <w:name w:val="表格 Char Char"/>
    <w:link w:val="240"/>
    <w:qFormat/>
    <w:uiPriority w:val="0"/>
    <w:rPr>
      <w:rFonts w:ascii="宋体" w:hAnsi="宋体" w:eastAsia="宋体"/>
      <w:lang w:val="en-US" w:eastAsia="zh-CN" w:bidi="ar-SA"/>
    </w:rPr>
  </w:style>
  <w:style w:type="paragraph" w:customStyle="1" w:styleId="240">
    <w:name w:val="表格"/>
    <w:basedOn w:val="1"/>
    <w:link w:val="239"/>
    <w:qFormat/>
    <w:uiPriority w:val="0"/>
    <w:pPr>
      <w:snapToGrid w:val="0"/>
      <w:ind w:firstLine="42" w:firstLineChars="21"/>
    </w:pPr>
    <w:rPr>
      <w:rFonts w:ascii="宋体" w:hAnsi="宋体"/>
      <w:kern w:val="0"/>
      <w:sz w:val="20"/>
      <w:szCs w:val="20"/>
    </w:rPr>
  </w:style>
  <w:style w:type="character" w:customStyle="1" w:styleId="241">
    <w:name w:val="题注 Char"/>
    <w:link w:val="23"/>
    <w:qFormat/>
    <w:uiPriority w:val="0"/>
    <w:rPr>
      <w:rFonts w:ascii="Arial" w:hAnsi="Arial" w:eastAsia="黑体" w:cs="Arial"/>
      <w:kern w:val="2"/>
    </w:rPr>
  </w:style>
  <w:style w:type="character" w:customStyle="1" w:styleId="242">
    <w:name w:val="段1.15 Char"/>
    <w:link w:val="243"/>
    <w:qFormat/>
    <w:uiPriority w:val="0"/>
    <w:rPr>
      <w:rFonts w:eastAsia="宋体"/>
      <w:kern w:val="21"/>
      <w:sz w:val="21"/>
      <w:lang w:val="en-US" w:eastAsia="zh-CN" w:bidi="ar-SA"/>
    </w:rPr>
  </w:style>
  <w:style w:type="paragraph" w:customStyle="1" w:styleId="243">
    <w:name w:val="段1.15"/>
    <w:basedOn w:val="1"/>
    <w:next w:val="1"/>
    <w:link w:val="242"/>
    <w:qFormat/>
    <w:uiPriority w:val="0"/>
    <w:pPr>
      <w:spacing w:line="276" w:lineRule="auto"/>
      <w:ind w:firstLine="420"/>
    </w:pPr>
    <w:rPr>
      <w:kern w:val="21"/>
      <w:szCs w:val="20"/>
    </w:rPr>
  </w:style>
  <w:style w:type="character" w:customStyle="1" w:styleId="244">
    <w:name w:val="f12"/>
    <w:basedOn w:val="90"/>
    <w:qFormat/>
    <w:uiPriority w:val="0"/>
  </w:style>
  <w:style w:type="character" w:customStyle="1" w:styleId="245">
    <w:name w:val="列出段落 Char1"/>
    <w:qFormat/>
    <w:uiPriority w:val="0"/>
    <w:rPr>
      <w:rFonts w:ascii="Times New Roman" w:hAnsi="Times New Roman"/>
      <w:sz w:val="21"/>
    </w:rPr>
  </w:style>
  <w:style w:type="character" w:customStyle="1" w:styleId="246">
    <w:name w:val="ca-51"/>
    <w:qFormat/>
    <w:uiPriority w:val="0"/>
    <w:rPr>
      <w:rFonts w:hint="eastAsia" w:ascii="宋体" w:hAnsi="宋体" w:eastAsia="宋体"/>
      <w:color w:val="FF0000"/>
      <w:sz w:val="22"/>
      <w:szCs w:val="22"/>
    </w:rPr>
  </w:style>
  <w:style w:type="character" w:customStyle="1" w:styleId="247">
    <w:name w:val="标题 5 Char"/>
    <w:link w:val="8"/>
    <w:qFormat/>
    <w:uiPriority w:val="0"/>
    <w:rPr>
      <w:b/>
      <w:kern w:val="2"/>
      <w:sz w:val="28"/>
      <w:szCs w:val="24"/>
    </w:rPr>
  </w:style>
  <w:style w:type="character" w:customStyle="1" w:styleId="248">
    <w:name w:val="页眉 Char1"/>
    <w:qFormat/>
    <w:uiPriority w:val="0"/>
    <w:rPr>
      <w:rFonts w:eastAsia="宋体"/>
      <w:sz w:val="18"/>
    </w:rPr>
  </w:style>
  <w:style w:type="character" w:customStyle="1" w:styleId="249">
    <w:name w:val="二级目录 Char"/>
    <w:link w:val="250"/>
    <w:qFormat/>
    <w:uiPriority w:val="0"/>
    <w:rPr>
      <w:rFonts w:ascii="宋体" w:hAnsi="宋体" w:eastAsia="宋体"/>
      <w:b/>
      <w:bCs/>
      <w:kern w:val="2"/>
      <w:sz w:val="28"/>
      <w:szCs w:val="28"/>
      <w:lang w:eastAsia="zh-CN" w:bidi="ar-SA"/>
    </w:rPr>
  </w:style>
  <w:style w:type="paragraph" w:customStyle="1" w:styleId="250">
    <w:name w:val="二级目录"/>
    <w:basedOn w:val="4"/>
    <w:link w:val="249"/>
    <w:qFormat/>
    <w:uiPriority w:val="0"/>
    <w:pPr>
      <w:autoSpaceDE/>
      <w:autoSpaceDN/>
      <w:adjustRightInd/>
      <w:snapToGrid w:val="0"/>
      <w:spacing w:before="0" w:after="0"/>
      <w:jc w:val="both"/>
      <w:textAlignment w:val="auto"/>
    </w:pPr>
    <w:rPr>
      <w:rFonts w:ascii="宋体" w:hAnsi="宋体" w:eastAsia="宋体"/>
      <w:bCs/>
      <w:spacing w:val="0"/>
      <w:kern w:val="2"/>
      <w:sz w:val="28"/>
      <w:szCs w:val="28"/>
    </w:rPr>
  </w:style>
  <w:style w:type="character" w:customStyle="1" w:styleId="251">
    <w:name w:val="标题 4 Char"/>
    <w:link w:val="7"/>
    <w:qFormat/>
    <w:locked/>
    <w:uiPriority w:val="0"/>
    <w:rPr>
      <w:rFonts w:ascii="Arial" w:hAnsi="Arial" w:eastAsia="黑体"/>
      <w:b/>
      <w:bCs/>
      <w:kern w:val="2"/>
      <w:sz w:val="28"/>
      <w:szCs w:val="28"/>
      <w:lang w:val="en-US" w:eastAsia="zh-CN" w:bidi="ar-SA"/>
    </w:rPr>
  </w:style>
  <w:style w:type="character" w:customStyle="1" w:styleId="252">
    <w:name w:val="批注框文本 Char1"/>
    <w:link w:val="55"/>
    <w:qFormat/>
    <w:locked/>
    <w:uiPriority w:val="0"/>
    <w:rPr>
      <w:rFonts w:eastAsia="宋体"/>
      <w:kern w:val="2"/>
      <w:sz w:val="18"/>
      <w:szCs w:val="18"/>
      <w:lang w:val="en-US" w:eastAsia="zh-CN" w:bidi="ar-SA"/>
    </w:rPr>
  </w:style>
  <w:style w:type="character" w:customStyle="1" w:styleId="253">
    <w:name w:val="sect1.2.3 Char"/>
    <w:qFormat/>
    <w:uiPriority w:val="0"/>
    <w:rPr>
      <w:rFonts w:eastAsia="宋体"/>
      <w:b/>
      <w:kern w:val="2"/>
      <w:sz w:val="32"/>
      <w:lang w:val="en-US" w:eastAsia="zh-CN" w:bidi="ar-SA"/>
    </w:rPr>
  </w:style>
  <w:style w:type="character" w:customStyle="1" w:styleId="254">
    <w:name w:val="正文文本 2 Char"/>
    <w:link w:val="76"/>
    <w:qFormat/>
    <w:locked/>
    <w:uiPriority w:val="0"/>
    <w:rPr>
      <w:rFonts w:ascii="仿宋_GB2312" w:eastAsia="仿宋_GB2312"/>
      <w:kern w:val="2"/>
      <w:sz w:val="24"/>
      <w:lang w:val="en-US" w:eastAsia="zh-CN" w:bidi="ar-SA"/>
    </w:rPr>
  </w:style>
  <w:style w:type="character" w:customStyle="1" w:styleId="255">
    <w:name w:val="标题 1 Char"/>
    <w:link w:val="3"/>
    <w:qFormat/>
    <w:locked/>
    <w:uiPriority w:val="0"/>
    <w:rPr>
      <w:rFonts w:ascii="宋体" w:hAnsi="宋体" w:eastAsia="宋体" w:cs="Arial"/>
      <w:b/>
      <w:kern w:val="2"/>
      <w:sz w:val="44"/>
      <w:szCs w:val="44"/>
      <w:lang w:val="en-US" w:eastAsia="zh-CN" w:bidi="ar-SA"/>
    </w:rPr>
  </w:style>
  <w:style w:type="character" w:customStyle="1" w:styleId="256">
    <w:name w:val="ca-291"/>
    <w:qFormat/>
    <w:uiPriority w:val="0"/>
    <w:rPr>
      <w:rFonts w:hint="default" w:ascii="Times New Roman" w:hAnsi="Times New Roman" w:cs="Times New Roman"/>
      <w:b/>
      <w:bCs/>
      <w:spacing w:val="-20"/>
      <w:sz w:val="24"/>
      <w:szCs w:val="24"/>
    </w:rPr>
  </w:style>
  <w:style w:type="character" w:customStyle="1" w:styleId="257">
    <w:name w:val="Emphasis1"/>
    <w:qFormat/>
    <w:uiPriority w:val="0"/>
    <w:rPr>
      <w:rFonts w:ascii="Arial Black" w:hAnsi="Arial Black" w:eastAsia="宋体"/>
      <w:sz w:val="18"/>
    </w:rPr>
  </w:style>
  <w:style w:type="character" w:customStyle="1" w:styleId="258">
    <w:name w:val="ca-131"/>
    <w:qFormat/>
    <w:uiPriority w:val="0"/>
    <w:rPr>
      <w:rFonts w:hint="eastAsia" w:ascii="宋体" w:hAnsi="宋体" w:eastAsia="宋体"/>
      <w:b/>
      <w:bCs/>
      <w:color w:val="000000"/>
      <w:spacing w:val="-20"/>
      <w:sz w:val="24"/>
      <w:szCs w:val="24"/>
    </w:rPr>
  </w:style>
  <w:style w:type="character" w:customStyle="1" w:styleId="259">
    <w:name w:val="表正文 Char"/>
    <w:qFormat/>
    <w:uiPriority w:val="0"/>
    <w:rPr>
      <w:rFonts w:ascii="宋体" w:eastAsia="宋体"/>
      <w:sz w:val="21"/>
      <w:lang w:val="en-US" w:eastAsia="zh-CN" w:bidi="ar-SA"/>
    </w:rPr>
  </w:style>
  <w:style w:type="character" w:customStyle="1" w:styleId="260">
    <w:name w:val="Heading 5 Char"/>
    <w:qFormat/>
    <w:locked/>
    <w:uiPriority w:val="0"/>
    <w:rPr>
      <w:rFonts w:eastAsia="宋体"/>
      <w:b/>
      <w:kern w:val="2"/>
      <w:sz w:val="28"/>
      <w:szCs w:val="24"/>
      <w:lang w:val="en-US" w:eastAsia="zh-CN" w:bidi="ar-SA"/>
    </w:rPr>
  </w:style>
  <w:style w:type="character" w:customStyle="1" w:styleId="261">
    <w:name w:val="标题 7 Char"/>
    <w:link w:val="10"/>
    <w:qFormat/>
    <w:locked/>
    <w:uiPriority w:val="0"/>
    <w:rPr>
      <w:b/>
      <w:kern w:val="2"/>
      <w:sz w:val="24"/>
    </w:rPr>
  </w:style>
  <w:style w:type="character" w:customStyle="1" w:styleId="262">
    <w:name w:val="apple-converted-space"/>
    <w:basedOn w:val="90"/>
    <w:qFormat/>
    <w:uiPriority w:val="0"/>
  </w:style>
  <w:style w:type="paragraph" w:customStyle="1" w:styleId="263">
    <w:name w:val="pa-39"/>
    <w:basedOn w:val="1"/>
    <w:qFormat/>
    <w:uiPriority w:val="0"/>
    <w:pPr>
      <w:widowControl/>
      <w:spacing w:line="280" w:lineRule="atLeast"/>
      <w:ind w:firstLine="360"/>
    </w:pPr>
    <w:rPr>
      <w:rFonts w:ascii="宋体" w:hAnsi="宋体" w:cs="宋体"/>
      <w:kern w:val="0"/>
      <w:sz w:val="24"/>
    </w:rPr>
  </w:style>
  <w:style w:type="paragraph" w:customStyle="1" w:styleId="264">
    <w:name w:val="!双列正文 Alt+S"/>
    <w:basedOn w:val="155"/>
    <w:qFormat/>
    <w:uiPriority w:val="0"/>
    <w:pPr>
      <w:tabs>
        <w:tab w:val="left" w:pos="3600"/>
      </w:tabs>
      <w:ind w:left="3600" w:hanging="3118" w:firstLineChars="0"/>
    </w:pPr>
  </w:style>
  <w:style w:type="paragraph" w:customStyle="1" w:styleId="265">
    <w:name w:val="编号2级"/>
    <w:qFormat/>
    <w:uiPriority w:val="0"/>
    <w:pPr>
      <w:tabs>
        <w:tab w:val="left" w:pos="709"/>
      </w:tabs>
      <w:spacing w:line="360" w:lineRule="auto"/>
      <w:ind w:left="709" w:hanging="709"/>
    </w:pPr>
    <w:rPr>
      <w:rFonts w:ascii="Times New Roman" w:hAnsi="Times New Roman" w:eastAsia="宋体" w:cs="Times New Roman"/>
      <w:kern w:val="24"/>
      <w:sz w:val="24"/>
      <w:szCs w:val="18"/>
      <w:lang w:val="en-US" w:eastAsia="zh-CN" w:bidi="ar-SA"/>
    </w:rPr>
  </w:style>
  <w:style w:type="paragraph" w:customStyle="1" w:styleId="266">
    <w:name w:val="缺省文本"/>
    <w:basedOn w:val="1"/>
    <w:qFormat/>
    <w:uiPriority w:val="0"/>
    <w:pPr>
      <w:autoSpaceDE w:val="0"/>
      <w:autoSpaceDN w:val="0"/>
      <w:adjustRightInd w:val="0"/>
      <w:spacing w:line="360" w:lineRule="auto"/>
      <w:jc w:val="left"/>
    </w:pPr>
    <w:rPr>
      <w:kern w:val="0"/>
      <w:sz w:val="24"/>
      <w:szCs w:val="20"/>
    </w:rPr>
  </w:style>
  <w:style w:type="paragraph" w:customStyle="1" w:styleId="267">
    <w:name w:val="项目符号：一级"/>
    <w:basedOn w:val="1"/>
    <w:next w:val="1"/>
    <w:qFormat/>
    <w:uiPriority w:val="0"/>
    <w:pPr>
      <w:widowControl/>
      <w:numPr>
        <w:ilvl w:val="0"/>
        <w:numId w:val="8"/>
      </w:numPr>
      <w:adjustRightInd w:val="0"/>
      <w:snapToGrid w:val="0"/>
      <w:spacing w:line="360" w:lineRule="auto"/>
      <w:jc w:val="left"/>
      <w:textAlignment w:val="baseline"/>
    </w:pPr>
    <w:rPr>
      <w:rFonts w:ascii="宋体" w:hAnsi="宋体"/>
      <w:kern w:val="0"/>
      <w:sz w:val="24"/>
    </w:rPr>
  </w:style>
  <w:style w:type="paragraph" w:customStyle="1" w:styleId="268">
    <w:name w:val="pa-41"/>
    <w:basedOn w:val="1"/>
    <w:qFormat/>
    <w:uiPriority w:val="0"/>
    <w:pPr>
      <w:widowControl/>
      <w:spacing w:line="280" w:lineRule="atLeast"/>
      <w:ind w:firstLine="360"/>
      <w:jc w:val="left"/>
    </w:pPr>
    <w:rPr>
      <w:rFonts w:ascii="宋体" w:hAnsi="宋体" w:cs="宋体"/>
      <w:kern w:val="0"/>
      <w:sz w:val="24"/>
    </w:rPr>
  </w:style>
  <w:style w:type="paragraph" w:customStyle="1" w:styleId="269">
    <w:name w:val="段落内容"/>
    <w:basedOn w:val="1"/>
    <w:qFormat/>
    <w:uiPriority w:val="0"/>
    <w:pPr>
      <w:snapToGrid w:val="0"/>
      <w:spacing w:line="440" w:lineRule="atLeast"/>
      <w:ind w:firstLine="200" w:firstLineChars="200"/>
    </w:pPr>
    <w:rPr>
      <w:sz w:val="28"/>
      <w:szCs w:val="20"/>
    </w:rPr>
  </w:style>
  <w:style w:type="paragraph" w:customStyle="1" w:styleId="270">
    <w:name w:val="Char Char Char Char Char Char Char"/>
    <w:basedOn w:val="1"/>
    <w:qFormat/>
    <w:uiPriority w:val="0"/>
    <w:rPr>
      <w:rFonts w:ascii="仿宋_GB2312" w:eastAsia="仿宋_GB2312"/>
      <w:b/>
      <w:sz w:val="32"/>
      <w:szCs w:val="32"/>
    </w:rPr>
  </w:style>
  <w:style w:type="paragraph" w:customStyle="1" w:styleId="271">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272">
    <w:name w:val="章标题"/>
    <w:next w:val="1"/>
    <w:qFormat/>
    <w:uiPriority w:val="0"/>
    <w:pPr>
      <w:numPr>
        <w:ilvl w:val="1"/>
        <w:numId w:val="4"/>
      </w:numPr>
      <w:spacing w:beforeLines="50" w:afterLines="50"/>
      <w:jc w:val="both"/>
      <w:outlineLvl w:val="1"/>
    </w:pPr>
    <w:rPr>
      <w:rFonts w:ascii="黑体" w:hAnsi="Times New Roman" w:eastAsia="黑体" w:cs="Times New Roman"/>
      <w:sz w:val="21"/>
      <w:lang w:val="en-US" w:eastAsia="zh-CN" w:bidi="ar-SA"/>
    </w:rPr>
  </w:style>
  <w:style w:type="paragraph" w:customStyle="1" w:styleId="273">
    <w:name w:val="正文 + 首行缩进:  2 字符"/>
    <w:basedOn w:val="1"/>
    <w:link w:val="612"/>
    <w:qFormat/>
    <w:uiPriority w:val="0"/>
    <w:pPr>
      <w:widowControl/>
      <w:spacing w:line="360" w:lineRule="auto"/>
      <w:ind w:firstLine="480" w:firstLineChars="200"/>
      <w:jc w:val="left"/>
    </w:pPr>
    <w:rPr>
      <w:rFonts w:ascii="Verdana" w:hAnsi="Verdana"/>
      <w:kern w:val="0"/>
      <w:sz w:val="24"/>
      <w:szCs w:val="20"/>
    </w:rPr>
  </w:style>
  <w:style w:type="paragraph" w:customStyle="1" w:styleId="274">
    <w:name w:val="List Paragraph1"/>
    <w:basedOn w:val="1"/>
    <w:qFormat/>
    <w:uiPriority w:val="0"/>
    <w:pPr>
      <w:ind w:firstLine="420" w:firstLineChars="200"/>
    </w:pPr>
    <w:rPr>
      <w:kern w:val="0"/>
      <w:sz w:val="20"/>
    </w:rPr>
  </w:style>
  <w:style w:type="paragraph" w:customStyle="1" w:styleId="275">
    <w:name w:val="默认段落字体 Char Char Char"/>
    <w:basedOn w:val="1"/>
    <w:qFormat/>
    <w:uiPriority w:val="0"/>
    <w:pPr>
      <w:widowControl/>
    </w:pPr>
    <w:rPr>
      <w:rFonts w:ascii="Arial" w:hAnsi="Arial" w:cs="Arial"/>
      <w:sz w:val="22"/>
      <w:szCs w:val="22"/>
      <w:lang w:eastAsia="en-US"/>
    </w:rPr>
  </w:style>
  <w:style w:type="paragraph" w:customStyle="1" w:styleId="276">
    <w:name w:val="段"/>
    <w:link w:val="134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77">
    <w:name w:val="Char16"/>
    <w:basedOn w:val="1"/>
    <w:qFormat/>
    <w:uiPriority w:val="0"/>
    <w:pPr>
      <w:widowControl/>
      <w:spacing w:after="160" w:line="240" w:lineRule="exact"/>
      <w:jc w:val="left"/>
    </w:pPr>
    <w:rPr>
      <w:kern w:val="0"/>
      <w:szCs w:val="20"/>
    </w:rPr>
  </w:style>
  <w:style w:type="paragraph" w:customStyle="1" w:styleId="278">
    <w:name w:val="Char Char Char Char Char"/>
    <w:basedOn w:val="1"/>
    <w:qFormat/>
    <w:uiPriority w:val="0"/>
    <w:pPr>
      <w:widowControl/>
      <w:spacing w:after="160" w:line="240" w:lineRule="exact"/>
      <w:jc w:val="left"/>
    </w:pPr>
    <w:rPr>
      <w:rFonts w:ascii="Verdana" w:hAnsi="Verdana"/>
      <w:b/>
      <w:kern w:val="0"/>
      <w:sz w:val="20"/>
      <w:szCs w:val="20"/>
      <w:lang w:eastAsia="en-US"/>
    </w:rPr>
  </w:style>
  <w:style w:type="paragraph" w:customStyle="1" w:styleId="279">
    <w:name w:val="!菱形加粗"/>
    <w:basedOn w:val="155"/>
    <w:qFormat/>
    <w:uiPriority w:val="0"/>
    <w:pPr>
      <w:numPr>
        <w:ilvl w:val="0"/>
        <w:numId w:val="9"/>
      </w:numPr>
      <w:tabs>
        <w:tab w:val="left" w:pos="900"/>
      </w:tabs>
      <w:adjustRightInd/>
      <w:ind w:left="902" w:firstLine="0" w:firstLineChars="0"/>
    </w:pPr>
    <w:rPr>
      <w:rFonts w:eastAsia="黑体" w:cs="Arial"/>
      <w:b/>
      <w:szCs w:val="24"/>
    </w:rPr>
  </w:style>
  <w:style w:type="paragraph" w:customStyle="1" w:styleId="280">
    <w:name w:val="实施日期"/>
    <w:basedOn w:val="1"/>
    <w:qFormat/>
    <w:uiPriority w:val="0"/>
    <w:pPr>
      <w:widowControl/>
      <w:numPr>
        <w:ilvl w:val="4"/>
        <w:numId w:val="4"/>
      </w:numPr>
      <w:jc w:val="right"/>
    </w:pPr>
    <w:rPr>
      <w:rFonts w:eastAsia="黑体"/>
      <w:kern w:val="0"/>
      <w:sz w:val="28"/>
      <w:szCs w:val="20"/>
    </w:rPr>
  </w:style>
  <w:style w:type="paragraph" w:customStyle="1" w:styleId="281">
    <w:name w:val="Char Char Char Char Char Char"/>
    <w:basedOn w:val="1"/>
    <w:qFormat/>
    <w:uiPriority w:val="0"/>
    <w:pPr>
      <w:widowControl/>
      <w:spacing w:after="160" w:line="240" w:lineRule="exact"/>
      <w:jc w:val="left"/>
    </w:pPr>
    <w:rPr>
      <w:kern w:val="0"/>
      <w:szCs w:val="20"/>
    </w:rPr>
  </w:style>
  <w:style w:type="paragraph" w:customStyle="1" w:styleId="282">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83">
    <w:name w:val="文档标题6"/>
    <w:basedOn w:val="9"/>
    <w:next w:val="1"/>
    <w:qFormat/>
    <w:uiPriority w:val="0"/>
    <w:pPr>
      <w:numPr>
        <w:numId w:val="8"/>
      </w:numPr>
      <w:tabs>
        <w:tab w:val="left" w:pos="900"/>
        <w:tab w:val="left" w:pos="1134"/>
        <w:tab w:val="left" w:pos="3000"/>
      </w:tabs>
      <w:spacing w:before="100" w:beforeAutospacing="1" w:after="100" w:afterAutospacing="1" w:line="360" w:lineRule="auto"/>
    </w:pPr>
    <w:rPr>
      <w:rFonts w:eastAsia="宋体"/>
      <w:bCs/>
      <w:szCs w:val="24"/>
    </w:rPr>
  </w:style>
  <w:style w:type="paragraph" w:customStyle="1" w:styleId="284">
    <w:name w:val="样式 !标题3 Ctrl+3 +"/>
    <w:basedOn w:val="1"/>
    <w:qFormat/>
    <w:uiPriority w:val="0"/>
    <w:pPr>
      <w:tabs>
        <w:tab w:val="left" w:pos="709"/>
      </w:tabs>
      <w:adjustRightInd w:val="0"/>
      <w:snapToGrid w:val="0"/>
      <w:spacing w:beforeLines="75" w:afterLines="25" w:line="360" w:lineRule="auto"/>
      <w:ind w:firstLine="198"/>
      <w:outlineLvl w:val="2"/>
    </w:pPr>
    <w:rPr>
      <w:rFonts w:ascii="Arial" w:hAnsi="Arial" w:eastAsia="黑体" w:cs="宋体"/>
      <w:b/>
      <w:bCs/>
      <w:sz w:val="32"/>
      <w:szCs w:val="20"/>
    </w:rPr>
  </w:style>
  <w:style w:type="paragraph" w:customStyle="1" w:styleId="285">
    <w:name w:val="文档标题4"/>
    <w:basedOn w:val="7"/>
    <w:next w:val="1"/>
    <w:qFormat/>
    <w:uiPriority w:val="0"/>
    <w:pPr>
      <w:numPr>
        <w:ilvl w:val="3"/>
        <w:numId w:val="8"/>
      </w:numPr>
      <w:tabs>
        <w:tab w:val="left" w:pos="851"/>
      </w:tabs>
      <w:spacing w:before="100" w:beforeAutospacing="1" w:after="100" w:afterAutospacing="1" w:line="360" w:lineRule="auto"/>
    </w:pPr>
    <w:rPr>
      <w:rFonts w:eastAsia="宋体"/>
      <w:sz w:val="30"/>
    </w:rPr>
  </w:style>
  <w:style w:type="paragraph" w:customStyle="1" w:styleId="286">
    <w:name w:val="样式 (西文) 宋体 小四 首行缩进:  0.95 厘米 段前: 5 磅 段后: 5 磅 行距: 1.5 倍行距"/>
    <w:basedOn w:val="1"/>
    <w:qFormat/>
    <w:uiPriority w:val="0"/>
    <w:pPr>
      <w:widowControl/>
      <w:spacing w:before="100" w:after="100" w:line="360" w:lineRule="auto"/>
      <w:ind w:firstLine="540"/>
      <w:jc w:val="left"/>
    </w:pPr>
    <w:rPr>
      <w:rFonts w:ascii="宋体" w:hAnsi="宋体" w:cs="宋体"/>
      <w:kern w:val="0"/>
      <w:sz w:val="24"/>
      <w:szCs w:val="20"/>
    </w:rPr>
  </w:style>
  <w:style w:type="paragraph" w:customStyle="1" w:styleId="287">
    <w:name w:val="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88">
    <w:name w:val="!加粗小标题 Alt+B"/>
    <w:basedOn w:val="155"/>
    <w:qFormat/>
    <w:uiPriority w:val="0"/>
    <w:pPr>
      <w:ind w:firstLine="482"/>
    </w:pPr>
    <w:rPr>
      <w:rFonts w:eastAsia="黑体"/>
      <w:b/>
      <w:szCs w:val="24"/>
    </w:rPr>
  </w:style>
  <w:style w:type="paragraph" w:customStyle="1" w:styleId="289">
    <w:name w:val="Char1 Char Char Char Char Char Char1"/>
    <w:basedOn w:val="1"/>
    <w:qFormat/>
    <w:uiPriority w:val="0"/>
    <w:pPr>
      <w:widowControl/>
      <w:spacing w:after="160" w:line="240" w:lineRule="exact"/>
      <w:jc w:val="left"/>
    </w:pPr>
    <w:rPr>
      <w:kern w:val="0"/>
      <w:szCs w:val="20"/>
    </w:rPr>
  </w:style>
  <w:style w:type="paragraph" w:customStyle="1" w:styleId="290">
    <w:name w:val="样式 首行缩进:  2 字符3"/>
    <w:basedOn w:val="1"/>
    <w:qFormat/>
    <w:uiPriority w:val="0"/>
    <w:pPr>
      <w:spacing w:line="360" w:lineRule="auto"/>
      <w:ind w:firstLine="480" w:firstLineChars="200"/>
    </w:pPr>
    <w:rPr>
      <w:sz w:val="24"/>
      <w:szCs w:val="20"/>
    </w:rPr>
  </w:style>
  <w:style w:type="paragraph" w:customStyle="1" w:styleId="291">
    <w:name w:val="Char1 Char Char Char Char Char Char11"/>
    <w:basedOn w:val="1"/>
    <w:qFormat/>
    <w:uiPriority w:val="0"/>
    <w:pPr>
      <w:widowControl/>
      <w:spacing w:after="160" w:line="240" w:lineRule="exact"/>
      <w:jc w:val="left"/>
    </w:pPr>
    <w:rPr>
      <w:kern w:val="0"/>
      <w:szCs w:val="20"/>
    </w:rPr>
  </w:style>
  <w:style w:type="paragraph" w:customStyle="1" w:styleId="292">
    <w:name w:val="Char Char411"/>
    <w:basedOn w:val="1"/>
    <w:qFormat/>
    <w:uiPriority w:val="0"/>
    <w:pPr>
      <w:widowControl/>
      <w:spacing w:after="160" w:line="240" w:lineRule="exact"/>
      <w:jc w:val="left"/>
    </w:pPr>
    <w:rPr>
      <w:rFonts w:ascii="Verdana" w:hAnsi="Verdana"/>
      <w:kern w:val="0"/>
      <w:sz w:val="20"/>
      <w:szCs w:val="20"/>
      <w:lang w:eastAsia="en-US"/>
    </w:rPr>
  </w:style>
  <w:style w:type="paragraph" w:customStyle="1" w:styleId="293">
    <w:name w:val="表格文字"/>
    <w:basedOn w:val="1"/>
    <w:link w:val="919"/>
    <w:qFormat/>
    <w:uiPriority w:val="0"/>
    <w:pPr>
      <w:spacing w:before="25" w:after="25"/>
      <w:jc w:val="left"/>
    </w:pPr>
    <w:rPr>
      <w:bCs/>
      <w:spacing w:val="10"/>
      <w:kern w:val="0"/>
      <w:sz w:val="24"/>
      <w:szCs w:val="20"/>
    </w:rPr>
  </w:style>
  <w:style w:type="paragraph" w:customStyle="1" w:styleId="294">
    <w:name w:val="列表（编号一级）（绿盟科技）"/>
    <w:basedOn w:val="1"/>
    <w:qFormat/>
    <w:uiPriority w:val="0"/>
    <w:pPr>
      <w:widowControl/>
      <w:numPr>
        <w:ilvl w:val="0"/>
        <w:numId w:val="10"/>
      </w:numPr>
      <w:spacing w:beforeLines="25" w:line="300" w:lineRule="auto"/>
      <w:jc w:val="left"/>
    </w:pPr>
    <w:rPr>
      <w:rFonts w:ascii="Arial" w:hAnsi="Arial"/>
      <w:kern w:val="0"/>
      <w:szCs w:val="21"/>
    </w:rPr>
  </w:style>
  <w:style w:type="paragraph" w:customStyle="1" w:styleId="295">
    <w:name w:val="!标题5 Ctrl+5"/>
    <w:basedOn w:val="209"/>
    <w:next w:val="155"/>
    <w:qFormat/>
    <w:uiPriority w:val="0"/>
    <w:pPr>
      <w:tabs>
        <w:tab w:val="left" w:pos="992"/>
      </w:tabs>
      <w:adjustRightInd w:val="0"/>
      <w:snapToGrid w:val="0"/>
      <w:spacing w:beforeLines="75" w:afterLines="50"/>
      <w:outlineLvl w:val="4"/>
    </w:pPr>
    <w:rPr>
      <w:rFonts w:eastAsia="黑体"/>
      <w:b/>
      <w:sz w:val="28"/>
      <w:szCs w:val="28"/>
    </w:rPr>
  </w:style>
  <w:style w:type="paragraph" w:customStyle="1" w:styleId="296">
    <w:name w:val="Char6"/>
    <w:basedOn w:val="1"/>
    <w:qFormat/>
    <w:uiPriority w:val="0"/>
    <w:pPr>
      <w:widowControl/>
      <w:spacing w:line="360" w:lineRule="auto"/>
      <w:jc w:val="left"/>
    </w:pPr>
    <w:rPr>
      <w:rFonts w:ascii="宋体" w:hAnsi="宋体"/>
      <w:kern w:val="0"/>
      <w:sz w:val="24"/>
    </w:rPr>
  </w:style>
  <w:style w:type="paragraph" w:customStyle="1" w:styleId="297">
    <w:name w:val="Char1 Char Char Char Char Char1 Char Char Char Char"/>
    <w:basedOn w:val="1"/>
    <w:qFormat/>
    <w:uiPriority w:val="0"/>
    <w:pPr>
      <w:numPr>
        <w:ilvl w:val="0"/>
        <w:numId w:val="4"/>
      </w:numPr>
      <w:ind w:left="0" w:firstLine="0"/>
    </w:pPr>
    <w:rPr>
      <w:sz w:val="24"/>
    </w:rPr>
  </w:style>
  <w:style w:type="paragraph" w:customStyle="1" w:styleId="298">
    <w:name w:val="TOC Heading"/>
    <w:basedOn w:val="3"/>
    <w:next w:val="1"/>
    <w:qFormat/>
    <w:uiPriority w:val="0"/>
    <w:pPr>
      <w:pageBreakBefore w:val="0"/>
      <w:widowControl/>
      <w:spacing w:before="480" w:afterLines="0" w:line="276" w:lineRule="auto"/>
      <w:jc w:val="left"/>
      <w:textAlignment w:val="auto"/>
      <w:outlineLvl w:val="9"/>
    </w:pPr>
    <w:rPr>
      <w:rFonts w:ascii="Cambria" w:hAnsi="Cambria" w:cs="Times New Roman"/>
      <w:bCs/>
      <w:color w:val="365F91"/>
      <w:kern w:val="0"/>
      <w:sz w:val="28"/>
      <w:szCs w:val="28"/>
    </w:rPr>
  </w:style>
  <w:style w:type="paragraph" w:customStyle="1" w:styleId="299">
    <w:name w:val="图表脚注"/>
    <w:next w:val="1"/>
    <w:qFormat/>
    <w:uiPriority w:val="0"/>
    <w:pPr>
      <w:numPr>
        <w:ilvl w:val="5"/>
        <w:numId w:val="4"/>
      </w:numPr>
      <w:ind w:left="300" w:leftChars="200" w:hanging="100" w:hangingChars="100"/>
      <w:jc w:val="both"/>
    </w:pPr>
    <w:rPr>
      <w:rFonts w:ascii="宋体" w:hAnsi="Times New Roman" w:eastAsia="宋体" w:cs="Times New Roman"/>
      <w:sz w:val="18"/>
      <w:lang w:val="en-US" w:eastAsia="zh-CN" w:bidi="ar-SA"/>
    </w:rPr>
  </w:style>
  <w:style w:type="paragraph" w:customStyle="1" w:styleId="300">
    <w:name w:val="文档标题2"/>
    <w:basedOn w:val="4"/>
    <w:next w:val="1"/>
    <w:qFormat/>
    <w:uiPriority w:val="0"/>
    <w:pPr>
      <w:numPr>
        <w:ilvl w:val="1"/>
        <w:numId w:val="8"/>
      </w:numPr>
      <w:tabs>
        <w:tab w:val="left" w:pos="567"/>
      </w:tabs>
      <w:autoSpaceDE/>
      <w:autoSpaceDN/>
      <w:adjustRightInd/>
      <w:spacing w:before="260" w:line="413" w:lineRule="auto"/>
      <w:jc w:val="both"/>
      <w:textAlignment w:val="auto"/>
    </w:pPr>
    <w:rPr>
      <w:rFonts w:eastAsia="宋体"/>
      <w:bCs/>
      <w:spacing w:val="0"/>
      <w:kern w:val="2"/>
      <w:sz w:val="32"/>
      <w:szCs w:val="32"/>
    </w:rPr>
  </w:style>
  <w:style w:type="paragraph" w:customStyle="1" w:styleId="301">
    <w:name w:val="Char16111"/>
    <w:basedOn w:val="1"/>
    <w:qFormat/>
    <w:uiPriority w:val="0"/>
    <w:pPr>
      <w:widowControl/>
      <w:spacing w:after="160" w:line="240" w:lineRule="exact"/>
      <w:jc w:val="left"/>
    </w:pPr>
    <w:rPr>
      <w:kern w:val="0"/>
      <w:szCs w:val="20"/>
    </w:rPr>
  </w:style>
  <w:style w:type="paragraph" w:customStyle="1" w:styleId="302">
    <w:name w:val="Char1 Char Char Char Char Char Char121"/>
    <w:basedOn w:val="1"/>
    <w:qFormat/>
    <w:uiPriority w:val="0"/>
    <w:pPr>
      <w:widowControl/>
      <w:spacing w:after="160" w:line="240" w:lineRule="exact"/>
      <w:jc w:val="left"/>
    </w:pPr>
    <w:rPr>
      <w:rFonts w:ascii="Verdana" w:hAnsi="Verdana"/>
      <w:kern w:val="0"/>
      <w:sz w:val="20"/>
      <w:szCs w:val="20"/>
      <w:lang w:eastAsia="en-US"/>
    </w:rPr>
  </w:style>
  <w:style w:type="paragraph" w:customStyle="1" w:styleId="303">
    <w:name w:val="Char Char Char"/>
    <w:basedOn w:val="1"/>
    <w:qFormat/>
    <w:uiPriority w:val="0"/>
    <w:rPr>
      <w:rFonts w:ascii="Tahoma" w:hAnsi="Tahoma" w:eastAsia="仿宋_GB2312"/>
      <w:kern w:val="0"/>
      <w:sz w:val="24"/>
      <w:szCs w:val="20"/>
    </w:rPr>
  </w:style>
  <w:style w:type="paragraph" w:customStyle="1" w:styleId="304">
    <w:name w:val="段标题1"/>
    <w:basedOn w:val="1"/>
    <w:qFormat/>
    <w:uiPriority w:val="0"/>
    <w:pPr>
      <w:tabs>
        <w:tab w:val="left" w:pos="420"/>
        <w:tab w:val="left" w:pos="1080"/>
      </w:tabs>
      <w:adjustRightInd w:val="0"/>
      <w:snapToGrid w:val="0"/>
      <w:spacing w:line="480" w:lineRule="auto"/>
      <w:ind w:left="420" w:hanging="420"/>
      <w:textAlignment w:val="baseline"/>
    </w:pPr>
    <w:rPr>
      <w:sz w:val="24"/>
      <w:szCs w:val="20"/>
    </w:rPr>
  </w:style>
  <w:style w:type="paragraph" w:customStyle="1" w:styleId="305">
    <w:name w:val="符号"/>
    <w:basedOn w:val="1"/>
    <w:qFormat/>
    <w:uiPriority w:val="0"/>
    <w:pPr>
      <w:tabs>
        <w:tab w:val="left" w:pos="840"/>
      </w:tabs>
      <w:adjustRightInd w:val="0"/>
      <w:snapToGrid w:val="0"/>
      <w:spacing w:line="420" w:lineRule="atLeast"/>
      <w:ind w:left="840" w:hanging="420"/>
      <w:jc w:val="left"/>
      <w:textAlignment w:val="baseline"/>
    </w:pPr>
    <w:rPr>
      <w:kern w:val="0"/>
      <w:sz w:val="24"/>
      <w:szCs w:val="20"/>
    </w:rPr>
  </w:style>
  <w:style w:type="paragraph" w:customStyle="1" w:styleId="306">
    <w:name w:val="列表（编号二级）（绿盟科技）"/>
    <w:basedOn w:val="294"/>
    <w:qFormat/>
    <w:uiPriority w:val="0"/>
    <w:pPr>
      <w:numPr>
        <w:ilvl w:val="1"/>
      </w:numPr>
      <w:spacing w:beforeLines="0"/>
    </w:pPr>
  </w:style>
  <w:style w:type="paragraph" w:customStyle="1" w:styleId="307">
    <w:name w:val="Char Char Char Char Char Char Char12"/>
    <w:basedOn w:val="1"/>
    <w:qFormat/>
    <w:uiPriority w:val="0"/>
    <w:rPr>
      <w:rFonts w:ascii="仿宋_GB2312" w:eastAsia="仿宋_GB2312"/>
      <w:b/>
      <w:sz w:val="32"/>
      <w:szCs w:val="32"/>
    </w:rPr>
  </w:style>
  <w:style w:type="paragraph" w:customStyle="1" w:styleId="308">
    <w:name w:val="Char Char Char Char Char111"/>
    <w:basedOn w:val="1"/>
    <w:qFormat/>
    <w:uiPriority w:val="0"/>
    <w:pPr>
      <w:widowControl/>
      <w:spacing w:after="160" w:line="240" w:lineRule="exact"/>
      <w:jc w:val="left"/>
    </w:pPr>
    <w:rPr>
      <w:rFonts w:ascii="Verdana" w:hAnsi="Verdana"/>
      <w:b/>
      <w:kern w:val="0"/>
      <w:sz w:val="20"/>
      <w:szCs w:val="20"/>
      <w:lang w:eastAsia="en-US"/>
    </w:rPr>
  </w:style>
  <w:style w:type="paragraph" w:customStyle="1" w:styleId="309">
    <w:name w:val="GP标题1"/>
    <w:basedOn w:val="1"/>
    <w:next w:val="1"/>
    <w:qFormat/>
    <w:uiPriority w:val="0"/>
    <w:pPr>
      <w:numPr>
        <w:ilvl w:val="0"/>
        <w:numId w:val="11"/>
      </w:numPr>
      <w:spacing w:beforeLines="100" w:afterLines="100" w:line="360" w:lineRule="auto"/>
      <w:jc w:val="center"/>
      <w:outlineLvl w:val="0"/>
    </w:pPr>
    <w:rPr>
      <w:rFonts w:ascii="黑体" w:hAnsi="黑体" w:eastAsia="黑体"/>
      <w:b/>
      <w:kern w:val="0"/>
      <w:sz w:val="36"/>
      <w:szCs w:val="20"/>
    </w:rPr>
  </w:style>
  <w:style w:type="paragraph" w:customStyle="1" w:styleId="310">
    <w:name w:val="Char1 Char Char Char"/>
    <w:basedOn w:val="1"/>
    <w:qFormat/>
    <w:uiPriority w:val="0"/>
    <w:rPr>
      <w:szCs w:val="20"/>
    </w:rPr>
  </w:style>
  <w:style w:type="paragraph" w:customStyle="1" w:styleId="311">
    <w:name w:val="文档标题5"/>
    <w:basedOn w:val="8"/>
    <w:next w:val="1"/>
    <w:qFormat/>
    <w:uiPriority w:val="0"/>
    <w:pPr>
      <w:numPr>
        <w:numId w:val="8"/>
      </w:numPr>
      <w:tabs>
        <w:tab w:val="left" w:pos="900"/>
        <w:tab w:val="left" w:pos="992"/>
        <w:tab w:val="left" w:pos="2580"/>
      </w:tabs>
      <w:spacing w:before="100" w:beforeAutospacing="1" w:after="100" w:afterAutospacing="1" w:line="360" w:lineRule="auto"/>
    </w:pPr>
    <w:rPr>
      <w:bCs/>
      <w:szCs w:val="28"/>
    </w:rPr>
  </w:style>
  <w:style w:type="paragraph" w:customStyle="1" w:styleId="312">
    <w:name w:val="pa-2"/>
    <w:basedOn w:val="1"/>
    <w:qFormat/>
    <w:uiPriority w:val="0"/>
    <w:pPr>
      <w:widowControl/>
      <w:spacing w:line="280" w:lineRule="atLeast"/>
    </w:pPr>
    <w:rPr>
      <w:rFonts w:ascii="宋体" w:hAnsi="宋体" w:cs="宋体"/>
      <w:kern w:val="0"/>
      <w:sz w:val="24"/>
    </w:rPr>
  </w:style>
  <w:style w:type="paragraph" w:customStyle="1" w:styleId="313">
    <w:name w:val="B 正文"/>
    <w:basedOn w:val="1"/>
    <w:qFormat/>
    <w:uiPriority w:val="0"/>
    <w:pPr>
      <w:spacing w:line="360" w:lineRule="auto"/>
      <w:ind w:firstLine="200" w:firstLineChars="200"/>
    </w:pPr>
    <w:rPr>
      <w:rFonts w:cs="宋体"/>
      <w:sz w:val="28"/>
      <w:szCs w:val="20"/>
    </w:rPr>
  </w:style>
  <w:style w:type="paragraph" w:customStyle="1" w:styleId="314">
    <w:name w:val="pa-9"/>
    <w:basedOn w:val="1"/>
    <w:qFormat/>
    <w:uiPriority w:val="0"/>
    <w:pPr>
      <w:widowControl/>
      <w:spacing w:line="280" w:lineRule="atLeast"/>
      <w:ind w:firstLine="480"/>
      <w:jc w:val="left"/>
    </w:pPr>
    <w:rPr>
      <w:rFonts w:ascii="宋体" w:hAnsi="宋体" w:cs="宋体"/>
      <w:kern w:val="0"/>
      <w:sz w:val="24"/>
    </w:rPr>
  </w:style>
  <w:style w:type="paragraph" w:customStyle="1" w:styleId="315">
    <w:name w:val="样式 标题 1H1标题 4-1 + 仿宋_GB2312 小二 居中"/>
    <w:basedOn w:val="1"/>
    <w:qFormat/>
    <w:uiPriority w:val="0"/>
  </w:style>
  <w:style w:type="paragraph" w:customStyle="1" w:styleId="316">
    <w:name w:val="样式 标题 1H1h1Level 1 Topic HeadingHeading 0Heading OnePIM 1..."/>
    <w:basedOn w:val="3"/>
    <w:qFormat/>
    <w:uiPriority w:val="0"/>
    <w:pPr>
      <w:pageBreakBefore w:val="0"/>
      <w:tabs>
        <w:tab w:val="left" w:pos="431"/>
      </w:tabs>
      <w:spacing w:before="340" w:afterLines="0" w:line="576" w:lineRule="auto"/>
      <w:ind w:left="431" w:hanging="431"/>
      <w:jc w:val="both"/>
      <w:textAlignment w:val="auto"/>
    </w:pPr>
    <w:rPr>
      <w:rFonts w:ascii="黑体" w:hAnsi="黑体" w:eastAsia="黑体" w:cs="Times New Roman"/>
      <w:bCs/>
      <w:color w:val="000000"/>
      <w:kern w:val="44"/>
      <w:sz w:val="32"/>
    </w:rPr>
  </w:style>
  <w:style w:type="paragraph" w:customStyle="1" w:styleId="317">
    <w:name w:val="Char211"/>
    <w:basedOn w:val="1"/>
    <w:qFormat/>
    <w:uiPriority w:val="0"/>
    <w:pPr>
      <w:widowControl/>
      <w:spacing w:after="160" w:line="240" w:lineRule="exact"/>
      <w:jc w:val="left"/>
    </w:pPr>
    <w:rPr>
      <w:rFonts w:ascii="Verdana" w:hAnsi="Verdana"/>
      <w:kern w:val="0"/>
      <w:szCs w:val="20"/>
      <w:lang w:eastAsia="en-US"/>
    </w:rPr>
  </w:style>
  <w:style w:type="paragraph" w:customStyle="1" w:styleId="318">
    <w:name w:val="pa-4"/>
    <w:basedOn w:val="1"/>
    <w:qFormat/>
    <w:uiPriority w:val="0"/>
    <w:pPr>
      <w:widowControl/>
      <w:spacing w:line="240" w:lineRule="atLeast"/>
      <w:ind w:hanging="420"/>
    </w:pPr>
    <w:rPr>
      <w:rFonts w:ascii="宋体" w:hAnsi="宋体" w:cs="宋体"/>
      <w:kern w:val="0"/>
      <w:sz w:val="24"/>
    </w:rPr>
  </w:style>
  <w:style w:type="paragraph" w:customStyle="1" w:styleId="31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20">
    <w:name w:val="文档标题1"/>
    <w:basedOn w:val="3"/>
    <w:next w:val="1"/>
    <w:qFormat/>
    <w:uiPriority w:val="0"/>
    <w:pPr>
      <w:pageBreakBefore w:val="0"/>
      <w:tabs>
        <w:tab w:val="left" w:pos="425"/>
      </w:tabs>
      <w:spacing w:before="100" w:beforeAutospacing="1" w:afterLines="0" w:afterAutospacing="1"/>
      <w:ind w:left="900" w:hanging="420"/>
      <w:jc w:val="both"/>
      <w:textAlignment w:val="auto"/>
    </w:pPr>
    <w:rPr>
      <w:rFonts w:ascii="Times New Roman" w:hAnsi="Times New Roman" w:cs="Times New Roman"/>
      <w:bCs/>
      <w:kern w:val="44"/>
    </w:rPr>
  </w:style>
  <w:style w:type="paragraph" w:customStyle="1" w:styleId="321">
    <w:name w:val="!表格文字小四"/>
    <w:basedOn w:val="209"/>
    <w:next w:val="155"/>
    <w:qFormat/>
    <w:uiPriority w:val="0"/>
    <w:rPr>
      <w:sz w:val="24"/>
      <w:szCs w:val="24"/>
    </w:rPr>
  </w:style>
  <w:style w:type="paragraph" w:customStyle="1" w:styleId="322">
    <w:name w:val="DAS列表一"/>
    <w:basedOn w:val="230"/>
    <w:qFormat/>
    <w:uiPriority w:val="0"/>
    <w:pPr>
      <w:numPr>
        <w:ilvl w:val="0"/>
        <w:numId w:val="12"/>
      </w:numPr>
      <w:tabs>
        <w:tab w:val="left" w:pos="360"/>
        <w:tab w:val="left" w:pos="885"/>
      </w:tabs>
      <w:ind w:left="0" w:leftChars="-58" w:firstLine="425" w:firstLineChars="0"/>
    </w:pPr>
    <w:rPr>
      <w:kern w:val="2"/>
      <w:sz w:val="21"/>
      <w:szCs w:val="21"/>
      <w:lang w:bidi="ar-SA"/>
    </w:rPr>
  </w:style>
  <w:style w:type="paragraph" w:customStyle="1" w:styleId="323">
    <w:name w:val="Char1 Char Char Char Char Char Char"/>
    <w:basedOn w:val="1"/>
    <w:qFormat/>
    <w:uiPriority w:val="0"/>
    <w:rPr>
      <w:rFonts w:ascii="Tahoma" w:hAnsi="Tahoma"/>
      <w:sz w:val="24"/>
      <w:szCs w:val="20"/>
    </w:rPr>
  </w:style>
  <w:style w:type="paragraph" w:customStyle="1" w:styleId="324">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25">
    <w:name w:val="pa-35"/>
    <w:basedOn w:val="1"/>
    <w:qFormat/>
    <w:uiPriority w:val="0"/>
    <w:pPr>
      <w:widowControl/>
      <w:spacing w:line="280" w:lineRule="atLeast"/>
      <w:ind w:firstLine="460"/>
      <w:jc w:val="left"/>
    </w:pPr>
    <w:rPr>
      <w:rFonts w:ascii="宋体" w:hAnsi="宋体" w:cs="宋体"/>
      <w:kern w:val="0"/>
      <w:sz w:val="24"/>
    </w:rPr>
  </w:style>
  <w:style w:type="paragraph" w:customStyle="1" w:styleId="326">
    <w:name w:val="前言、引言标题"/>
    <w:next w:val="1"/>
    <w:qFormat/>
    <w:uiPriority w:val="0"/>
    <w:pPr>
      <w:shd w:val="clear" w:color="FFFFFF" w:fill="FFFFFF"/>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327">
    <w:name w:val="Char2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328">
    <w:name w:val="Message Header First"/>
    <w:basedOn w:val="79"/>
    <w:next w:val="79"/>
    <w:qFormat/>
    <w:uiPriority w:val="0"/>
  </w:style>
  <w:style w:type="paragraph" w:customStyle="1" w:styleId="329">
    <w:name w:val="pa-1"/>
    <w:basedOn w:val="1"/>
    <w:qFormat/>
    <w:uiPriority w:val="0"/>
    <w:pPr>
      <w:widowControl/>
      <w:spacing w:line="340" w:lineRule="atLeast"/>
    </w:pPr>
    <w:rPr>
      <w:rFonts w:ascii="宋体" w:hAnsi="宋体" w:cs="宋体"/>
      <w:kern w:val="0"/>
      <w:sz w:val="24"/>
    </w:rPr>
  </w:style>
  <w:style w:type="paragraph" w:customStyle="1" w:styleId="330">
    <w:name w:val="TOC Heading1"/>
    <w:basedOn w:val="3"/>
    <w:next w:val="1"/>
    <w:qFormat/>
    <w:uiPriority w:val="0"/>
    <w:pPr>
      <w:pageBreakBefore w:val="0"/>
      <w:widowControl/>
      <w:spacing w:before="480" w:afterLines="0" w:line="276" w:lineRule="auto"/>
      <w:jc w:val="left"/>
      <w:textAlignment w:val="auto"/>
      <w:outlineLvl w:val="9"/>
    </w:pPr>
    <w:rPr>
      <w:rFonts w:ascii="Cambria" w:hAnsi="Cambria" w:cs="Times New Roman"/>
      <w:bCs/>
      <w:color w:val="365F91"/>
      <w:kern w:val="0"/>
      <w:sz w:val="28"/>
      <w:szCs w:val="28"/>
    </w:rPr>
  </w:style>
  <w:style w:type="paragraph" w:customStyle="1" w:styleId="331">
    <w:name w:val="List Paragraph11"/>
    <w:basedOn w:val="1"/>
    <w:qFormat/>
    <w:uiPriority w:val="0"/>
    <w:pPr>
      <w:ind w:firstLine="420" w:firstLineChars="200"/>
    </w:pPr>
  </w:style>
  <w:style w:type="paragraph" w:customStyle="1" w:styleId="332">
    <w:name w:val="Char Char Char Char Char Char1"/>
    <w:basedOn w:val="1"/>
    <w:qFormat/>
    <w:uiPriority w:val="0"/>
    <w:pPr>
      <w:widowControl/>
      <w:spacing w:after="160" w:line="240" w:lineRule="exact"/>
      <w:jc w:val="left"/>
    </w:pPr>
    <w:rPr>
      <w:kern w:val="0"/>
      <w:szCs w:val="20"/>
    </w:rPr>
  </w:style>
  <w:style w:type="paragraph" w:customStyle="1" w:styleId="333">
    <w:name w:val="基准页眉样式"/>
    <w:basedOn w:val="1"/>
    <w:qFormat/>
    <w:uiPriority w:val="0"/>
    <w:pPr>
      <w:keepLines/>
      <w:widowControl/>
      <w:tabs>
        <w:tab w:val="center" w:pos="4320"/>
        <w:tab w:val="right" w:pos="8640"/>
      </w:tabs>
      <w:spacing w:line="180" w:lineRule="atLeast"/>
    </w:pPr>
    <w:rPr>
      <w:rFonts w:ascii="Arial" w:hAnsi="Arial"/>
      <w:spacing w:val="-5"/>
      <w:kern w:val="0"/>
      <w:szCs w:val="20"/>
    </w:rPr>
  </w:style>
  <w:style w:type="paragraph" w:customStyle="1" w:styleId="334">
    <w:name w:val="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335">
    <w:name w:val="正文首行缩进1"/>
    <w:basedOn w:val="35"/>
    <w:qFormat/>
    <w:uiPriority w:val="0"/>
    <w:pPr>
      <w:widowControl w:val="0"/>
      <w:suppressAutoHyphens/>
      <w:ind w:firstLine="420"/>
    </w:pPr>
    <w:rPr>
      <w:kern w:val="1"/>
      <w:sz w:val="28"/>
      <w:lang w:eastAsia="ar-SA"/>
    </w:rPr>
  </w:style>
  <w:style w:type="paragraph" w:customStyle="1" w:styleId="336">
    <w:name w:val="!菱形编号 Alt+L"/>
    <w:basedOn w:val="155"/>
    <w:qFormat/>
    <w:uiPriority w:val="0"/>
    <w:pPr>
      <w:numPr>
        <w:ilvl w:val="0"/>
        <w:numId w:val="13"/>
      </w:numPr>
      <w:tabs>
        <w:tab w:val="left" w:pos="900"/>
      </w:tabs>
      <w:ind w:firstLine="0" w:firstLineChars="0"/>
    </w:pPr>
  </w:style>
  <w:style w:type="paragraph" w:customStyle="1" w:styleId="337">
    <w:name w:val="规范正文"/>
    <w:basedOn w:val="1"/>
    <w:link w:val="550"/>
    <w:qFormat/>
    <w:uiPriority w:val="0"/>
    <w:pPr>
      <w:adjustRightInd w:val="0"/>
      <w:spacing w:line="360" w:lineRule="auto"/>
      <w:ind w:left="480"/>
      <w:textAlignment w:val="baseline"/>
    </w:pPr>
    <w:rPr>
      <w:kern w:val="0"/>
      <w:sz w:val="24"/>
      <w:szCs w:val="20"/>
    </w:rPr>
  </w:style>
  <w:style w:type="paragraph" w:customStyle="1" w:styleId="338">
    <w:name w:val="普通(网站)1"/>
    <w:basedOn w:val="1"/>
    <w:qFormat/>
    <w:uiPriority w:val="0"/>
    <w:rPr>
      <w:sz w:val="18"/>
      <w:szCs w:val="20"/>
    </w:rPr>
  </w:style>
  <w:style w:type="paragraph" w:customStyle="1" w:styleId="339">
    <w:name w:val="正文 首行缩进:  2 字符"/>
    <w:basedOn w:val="1"/>
    <w:link w:val="1281"/>
    <w:qFormat/>
    <w:uiPriority w:val="0"/>
    <w:pPr>
      <w:widowControl/>
      <w:spacing w:line="360" w:lineRule="auto"/>
      <w:ind w:firstLine="200" w:firstLineChars="200"/>
      <w:jc w:val="left"/>
    </w:pPr>
    <w:rPr>
      <w:rFonts w:ascii="Verdana" w:hAnsi="Verdana"/>
      <w:kern w:val="0"/>
      <w:sz w:val="24"/>
      <w:szCs w:val="20"/>
    </w:rPr>
  </w:style>
  <w:style w:type="paragraph" w:customStyle="1" w:styleId="340">
    <w:name w:val="Char1 Char Char Char Char Char Char22"/>
    <w:basedOn w:val="1"/>
    <w:qFormat/>
    <w:uiPriority w:val="0"/>
    <w:rPr>
      <w:rFonts w:ascii="Tahoma" w:hAnsi="Tahoma"/>
      <w:sz w:val="24"/>
      <w:szCs w:val="20"/>
    </w:rPr>
  </w:style>
  <w:style w:type="paragraph" w:customStyle="1" w:styleId="341">
    <w:name w:val="Char1 Char Char Char Char Char1 Char Char Char Char11"/>
    <w:basedOn w:val="1"/>
    <w:qFormat/>
    <w:uiPriority w:val="0"/>
    <w:rPr>
      <w:sz w:val="24"/>
    </w:rPr>
  </w:style>
  <w:style w:type="paragraph" w:customStyle="1" w:styleId="342">
    <w:name w:val="pa-20"/>
    <w:basedOn w:val="1"/>
    <w:qFormat/>
    <w:uiPriority w:val="0"/>
    <w:pPr>
      <w:widowControl/>
      <w:spacing w:line="280" w:lineRule="atLeast"/>
      <w:ind w:firstLine="480"/>
    </w:pPr>
    <w:rPr>
      <w:rFonts w:ascii="宋体" w:hAnsi="宋体" w:cs="宋体"/>
      <w:kern w:val="0"/>
      <w:sz w:val="24"/>
    </w:rPr>
  </w:style>
  <w:style w:type="paragraph" w:customStyle="1" w:styleId="343">
    <w:name w:val="!标题1 Ctrl+1"/>
    <w:basedOn w:val="3"/>
    <w:next w:val="155"/>
    <w:qFormat/>
    <w:uiPriority w:val="0"/>
    <w:pPr>
      <w:keepNext w:val="0"/>
      <w:keepLines w:val="0"/>
      <w:tabs>
        <w:tab w:val="left" w:pos="1800"/>
      </w:tabs>
      <w:adjustRightInd w:val="0"/>
      <w:snapToGrid w:val="0"/>
      <w:spacing w:beforeLines="100" w:line="240" w:lineRule="auto"/>
      <w:textAlignment w:val="auto"/>
    </w:pPr>
    <w:rPr>
      <w:rFonts w:ascii="Arial" w:hAnsi="Arial" w:eastAsia="黑体" w:cs="Times New Roman"/>
      <w:bCs/>
    </w:rPr>
  </w:style>
  <w:style w:type="paragraph" w:customStyle="1" w:styleId="344">
    <w:name w:val="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45">
    <w:name w:val="x_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
    <w:name w:val="WW-正文缩进"/>
    <w:basedOn w:val="1"/>
    <w:qFormat/>
    <w:uiPriority w:val="0"/>
    <w:pPr>
      <w:suppressAutoHyphens/>
      <w:ind w:firstLine="420"/>
      <w:jc w:val="left"/>
    </w:pPr>
    <w:rPr>
      <w:kern w:val="1"/>
      <w:sz w:val="24"/>
      <w:szCs w:val="20"/>
    </w:rPr>
  </w:style>
  <w:style w:type="paragraph" w:customStyle="1" w:styleId="347">
    <w:name w:val="p0"/>
    <w:basedOn w:val="1"/>
    <w:qFormat/>
    <w:uiPriority w:val="0"/>
    <w:pPr>
      <w:widowControl/>
    </w:pPr>
    <w:rPr>
      <w:kern w:val="0"/>
      <w:szCs w:val="21"/>
    </w:rPr>
  </w:style>
  <w:style w:type="paragraph" w:customStyle="1" w:styleId="348">
    <w:name w:val="Char32"/>
    <w:basedOn w:val="1"/>
    <w:link w:val="509"/>
    <w:qFormat/>
    <w:uiPriority w:val="0"/>
    <w:pPr>
      <w:widowControl/>
      <w:spacing w:after="160" w:line="240" w:lineRule="exact"/>
      <w:jc w:val="left"/>
    </w:pPr>
    <w:rPr>
      <w:rFonts w:ascii="Verdana" w:hAnsi="Verdana"/>
      <w:kern w:val="0"/>
      <w:sz w:val="20"/>
      <w:szCs w:val="20"/>
      <w:lang w:eastAsia="en-US"/>
    </w:rPr>
  </w:style>
  <w:style w:type="paragraph" w:customStyle="1" w:styleId="349">
    <w:name w:val="表格字粗体"/>
    <w:basedOn w:val="162"/>
    <w:qFormat/>
    <w:uiPriority w:val="0"/>
    <w:rPr>
      <w:b/>
    </w:rPr>
  </w:style>
  <w:style w:type="paragraph" w:customStyle="1" w:styleId="350">
    <w:name w:val="文档标题3"/>
    <w:basedOn w:val="5"/>
    <w:next w:val="1"/>
    <w:qFormat/>
    <w:uiPriority w:val="0"/>
    <w:pPr>
      <w:numPr>
        <w:ilvl w:val="2"/>
        <w:numId w:val="8"/>
      </w:numPr>
      <w:tabs>
        <w:tab w:val="left" w:pos="709"/>
      </w:tabs>
      <w:autoSpaceDE/>
      <w:autoSpaceDN/>
      <w:adjustRightInd/>
      <w:spacing w:before="100" w:beforeAutospacing="1" w:after="100" w:afterAutospacing="1"/>
      <w:jc w:val="both"/>
      <w:textAlignment w:val="auto"/>
    </w:pPr>
    <w:rPr>
      <w:rFonts w:ascii="Times New Roman" w:hAnsi="Times New Roman"/>
      <w:bCs/>
      <w:sz w:val="32"/>
      <w:szCs w:val="32"/>
    </w:rPr>
  </w:style>
  <w:style w:type="paragraph" w:customStyle="1" w:styleId="351">
    <w:name w:val="表中文字"/>
    <w:basedOn w:val="1"/>
    <w:qFormat/>
    <w:uiPriority w:val="0"/>
    <w:pPr>
      <w:widowControl/>
      <w:autoSpaceDE w:val="0"/>
      <w:autoSpaceDN w:val="0"/>
      <w:adjustRightInd w:val="0"/>
      <w:spacing w:line="320" w:lineRule="atLeast"/>
      <w:ind w:firstLine="360"/>
      <w:jc w:val="left"/>
    </w:pPr>
    <w:rPr>
      <w:rFonts w:ascii="Verdana" w:hAnsi="Verdana"/>
      <w:kern w:val="0"/>
      <w:sz w:val="18"/>
      <w:szCs w:val="18"/>
      <w:lang w:eastAsia="en-US" w:bidi="en-US"/>
    </w:rPr>
  </w:style>
  <w:style w:type="paragraph" w:customStyle="1" w:styleId="352">
    <w:name w:val="!圆点编号 Alt+Y"/>
    <w:basedOn w:val="209"/>
    <w:qFormat/>
    <w:uiPriority w:val="0"/>
    <w:pPr>
      <w:numPr>
        <w:ilvl w:val="0"/>
        <w:numId w:val="14"/>
      </w:numPr>
      <w:tabs>
        <w:tab w:val="left" w:pos="900"/>
      </w:tabs>
      <w:snapToGrid w:val="0"/>
      <w:spacing w:line="360" w:lineRule="auto"/>
      <w:ind w:left="902"/>
    </w:pPr>
    <w:rPr>
      <w:sz w:val="24"/>
    </w:rPr>
  </w:style>
  <w:style w:type="paragraph" w:customStyle="1" w:styleId="353">
    <w:name w:val="列出段落1"/>
    <w:basedOn w:val="1"/>
    <w:qFormat/>
    <w:uiPriority w:val="0"/>
    <w:pPr>
      <w:ind w:firstLine="420" w:firstLineChars="200"/>
    </w:pPr>
  </w:style>
  <w:style w:type="paragraph" w:customStyle="1" w:styleId="354">
    <w:name w:val="题注4"/>
    <w:basedOn w:val="1"/>
    <w:next w:val="23"/>
    <w:qFormat/>
    <w:uiPriority w:val="0"/>
    <w:pPr>
      <w:spacing w:line="440" w:lineRule="exact"/>
      <w:jc w:val="center"/>
    </w:pPr>
    <w:rPr>
      <w:rFonts w:ascii="宋体" w:hAnsi="宋体"/>
      <w:b/>
      <w:bCs/>
      <w:color w:val="000000"/>
      <w:sz w:val="28"/>
      <w:szCs w:val="28"/>
      <w:lang w:val="en-GB"/>
    </w:rPr>
  </w:style>
  <w:style w:type="paragraph" w:customStyle="1" w:styleId="355">
    <w:name w:val="样式 样式 标题 3H3sect1.2.3BOD 0Heading 3 - oldh3l3CTLevel 3 Head... +..."/>
    <w:basedOn w:val="1"/>
    <w:qFormat/>
    <w:uiPriority w:val="0"/>
    <w:pPr>
      <w:keepNext/>
      <w:keepLines/>
      <w:spacing w:beforeLines="50" w:afterLines="50"/>
      <w:jc w:val="left"/>
      <w:outlineLvl w:val="2"/>
    </w:pPr>
    <w:rPr>
      <w:rFonts w:cs="宋体"/>
      <w:b/>
      <w:bCs/>
      <w:sz w:val="24"/>
      <w:szCs w:val="20"/>
    </w:rPr>
  </w:style>
  <w:style w:type="paragraph" w:customStyle="1" w:styleId="356">
    <w:name w:val="正文（利国）"/>
    <w:basedOn w:val="1"/>
    <w:qFormat/>
    <w:uiPriority w:val="0"/>
    <w:pPr>
      <w:ind w:firstLine="200" w:firstLineChars="200"/>
    </w:pPr>
    <w:rPr>
      <w:rFonts w:ascii="宋体"/>
    </w:rPr>
  </w:style>
  <w:style w:type="paragraph" w:customStyle="1" w:styleId="357">
    <w:name w:val="正文列表字"/>
    <w:basedOn w:val="1"/>
    <w:qFormat/>
    <w:uiPriority w:val="0"/>
    <w:pPr>
      <w:spacing w:line="288" w:lineRule="auto"/>
      <w:ind w:left="200" w:leftChars="200" w:firstLine="200" w:firstLineChars="200"/>
      <w:jc w:val="left"/>
    </w:pPr>
    <w:rPr>
      <w:rFonts w:eastAsia="仿宋"/>
      <w:sz w:val="28"/>
      <w:szCs w:val="20"/>
    </w:rPr>
  </w:style>
  <w:style w:type="paragraph" w:customStyle="1" w:styleId="358">
    <w:name w:val="Default"/>
    <w:link w:val="1389"/>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359">
    <w:name w:val="样式 标题 2第一章 标题 2Heading 2 HiddenHeading 2 CCBSheading 2H2h2..."/>
    <w:basedOn w:val="4"/>
    <w:qFormat/>
    <w:uiPriority w:val="0"/>
    <w:pPr>
      <w:keepLines w:val="0"/>
      <w:numPr>
        <w:ilvl w:val="0"/>
        <w:numId w:val="15"/>
      </w:numPr>
      <w:autoSpaceDE/>
      <w:autoSpaceDN/>
      <w:spacing w:beforeLines="50" w:afterLines="50" w:line="240" w:lineRule="auto"/>
    </w:pPr>
    <w:rPr>
      <w:rFonts w:ascii="黑体" w:hAnsi="Times New Roman" w:cs="宋体"/>
      <w:b w:val="0"/>
      <w:spacing w:val="0"/>
      <w:sz w:val="32"/>
    </w:rPr>
  </w:style>
  <w:style w:type="paragraph" w:customStyle="1" w:styleId="360">
    <w:name w:val="Char Char Char Char Char Char Char Char Char 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361">
    <w:name w:val="!表格文字五号"/>
    <w:basedOn w:val="209"/>
    <w:qFormat/>
    <w:uiPriority w:val="0"/>
  </w:style>
  <w:style w:type="paragraph" w:customStyle="1" w:styleId="362">
    <w:name w:val="!方块编号 Alt+F"/>
    <w:basedOn w:val="155"/>
    <w:qFormat/>
    <w:uiPriority w:val="0"/>
    <w:pPr>
      <w:numPr>
        <w:ilvl w:val="1"/>
        <w:numId w:val="3"/>
      </w:numPr>
      <w:tabs>
        <w:tab w:val="left" w:pos="902"/>
      </w:tabs>
      <w:adjustRightInd/>
      <w:ind w:firstLine="0" w:firstLineChars="0"/>
    </w:pPr>
  </w:style>
  <w:style w:type="paragraph" w:customStyle="1" w:styleId="363">
    <w:name w:val="!目录"/>
    <w:basedOn w:val="1"/>
    <w:qFormat/>
    <w:uiPriority w:val="0"/>
    <w:pPr>
      <w:jc w:val="center"/>
    </w:pPr>
    <w:rPr>
      <w:rFonts w:ascii="黑体" w:eastAsia="黑体"/>
      <w:b/>
      <w:sz w:val="44"/>
      <w:szCs w:val="44"/>
    </w:rPr>
  </w:style>
  <w:style w:type="paragraph" w:customStyle="1" w:styleId="364">
    <w:name w:val="puce_1"/>
    <w:basedOn w:val="1"/>
    <w:qFormat/>
    <w:uiPriority w:val="0"/>
    <w:pPr>
      <w:widowControl/>
      <w:tabs>
        <w:tab w:val="left" w:pos="426"/>
      </w:tabs>
      <w:spacing w:before="40" w:after="40"/>
      <w:ind w:left="840" w:hanging="420"/>
      <w:jc w:val="left"/>
    </w:pPr>
    <w:rPr>
      <w:rFonts w:ascii="FuturaA Md BT" w:hAnsi="FuturaA Md BT"/>
      <w:kern w:val="0"/>
      <w:sz w:val="22"/>
      <w:szCs w:val="20"/>
      <w:lang w:eastAsia="en-US"/>
    </w:rPr>
  </w:style>
  <w:style w:type="paragraph" w:customStyle="1" w:styleId="365">
    <w:name w:val="4 Char"/>
    <w:basedOn w:val="1"/>
    <w:qFormat/>
    <w:uiPriority w:val="0"/>
    <w:rPr>
      <w:szCs w:val="20"/>
    </w:rPr>
  </w:style>
  <w:style w:type="paragraph" w:customStyle="1" w:styleId="36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367">
    <w:name w:val="GP标题3"/>
    <w:basedOn w:val="1"/>
    <w:next w:val="1"/>
    <w:qFormat/>
    <w:uiPriority w:val="0"/>
    <w:pPr>
      <w:numPr>
        <w:ilvl w:val="2"/>
        <w:numId w:val="11"/>
      </w:numPr>
      <w:spacing w:beforeLines="50" w:afterLines="50" w:line="360" w:lineRule="auto"/>
      <w:jc w:val="left"/>
      <w:outlineLvl w:val="2"/>
    </w:pPr>
    <w:rPr>
      <w:rFonts w:ascii="华文细黑" w:hAnsi="华文细黑" w:eastAsia="华文细黑"/>
      <w:b/>
      <w:kern w:val="0"/>
      <w:sz w:val="30"/>
      <w:szCs w:val="20"/>
    </w:rPr>
  </w:style>
  <w:style w:type="paragraph" w:customStyle="1" w:styleId="368">
    <w:name w:val="2册标题4"/>
    <w:basedOn w:val="1"/>
    <w:next w:val="1"/>
    <w:qFormat/>
    <w:uiPriority w:val="0"/>
    <w:pPr>
      <w:spacing w:before="156" w:after="156" w:line="300" w:lineRule="auto"/>
      <w:ind w:left="420" w:leftChars="200"/>
      <w:outlineLvl w:val="3"/>
    </w:pPr>
    <w:rPr>
      <w:rFonts w:ascii="Arial" w:hAnsi="Arial" w:eastAsia="幼圆"/>
      <w:b/>
      <w:sz w:val="24"/>
      <w:szCs w:val="20"/>
    </w:rPr>
  </w:style>
  <w:style w:type="paragraph" w:customStyle="1" w:styleId="369">
    <w:name w:val="!标题6 Ctrl+6"/>
    <w:basedOn w:val="1"/>
    <w:next w:val="155"/>
    <w:qFormat/>
    <w:uiPriority w:val="0"/>
    <w:pPr>
      <w:tabs>
        <w:tab w:val="left" w:pos="1440"/>
      </w:tabs>
      <w:adjustRightInd w:val="0"/>
      <w:snapToGrid w:val="0"/>
      <w:spacing w:beforeLines="75" w:afterLines="50"/>
      <w:ind w:left="1440" w:hanging="1440"/>
      <w:outlineLvl w:val="5"/>
    </w:pPr>
    <w:rPr>
      <w:rFonts w:ascii="Arial" w:hAnsi="Arial" w:eastAsia="黑体"/>
      <w:b/>
      <w:sz w:val="24"/>
    </w:rPr>
  </w:style>
  <w:style w:type="paragraph" w:customStyle="1" w:styleId="370">
    <w:name w:val="正文2"/>
    <w:basedOn w:val="1"/>
    <w:qFormat/>
    <w:uiPriority w:val="0"/>
    <w:pPr>
      <w:adjustRightInd w:val="0"/>
      <w:spacing w:line="480" w:lineRule="atLeast"/>
      <w:ind w:firstLine="560"/>
      <w:textAlignment w:val="baseline"/>
    </w:pPr>
    <w:rPr>
      <w:rFonts w:ascii="CG Times" w:hAnsi="CG Times" w:eastAsia="楷体_GB2312"/>
      <w:color w:val="000000"/>
      <w:kern w:val="0"/>
      <w:sz w:val="28"/>
      <w:szCs w:val="20"/>
    </w:rPr>
  </w:style>
  <w:style w:type="paragraph" w:customStyle="1" w:styleId="371">
    <w:name w:val="!楔形加粗"/>
    <w:basedOn w:val="212"/>
    <w:qFormat/>
    <w:uiPriority w:val="0"/>
    <w:pPr>
      <w:numPr>
        <w:numId w:val="0"/>
      </w:numPr>
      <w:tabs>
        <w:tab w:val="left" w:pos="908"/>
        <w:tab w:val="clear" w:pos="902"/>
      </w:tabs>
      <w:ind w:left="709" w:hanging="709"/>
    </w:pPr>
    <w:rPr>
      <w:rFonts w:eastAsia="黑体" w:cs="Arial"/>
      <w:b/>
    </w:rPr>
  </w:style>
  <w:style w:type="paragraph" w:customStyle="1" w:styleId="372">
    <w:name w:val="pa-0"/>
    <w:basedOn w:val="1"/>
    <w:qFormat/>
    <w:uiPriority w:val="0"/>
    <w:pPr>
      <w:widowControl/>
      <w:spacing w:line="240" w:lineRule="atLeast"/>
    </w:pPr>
    <w:rPr>
      <w:rFonts w:ascii="宋体" w:hAnsi="宋体" w:cs="宋体"/>
      <w:kern w:val="0"/>
      <w:sz w:val="24"/>
    </w:rPr>
  </w:style>
  <w:style w:type="paragraph" w:customStyle="1" w:styleId="373">
    <w:name w:val="样式 标题 2 + 段前: 0 磅 段后: 0 磅 行距: 单倍行距"/>
    <w:basedOn w:val="4"/>
    <w:qFormat/>
    <w:uiPriority w:val="0"/>
    <w:pPr>
      <w:autoSpaceDE/>
      <w:autoSpaceDN/>
      <w:adjustRightInd/>
      <w:spacing w:before="0" w:after="0" w:line="240" w:lineRule="auto"/>
      <w:jc w:val="both"/>
      <w:textAlignment w:val="auto"/>
    </w:pPr>
    <w:rPr>
      <w:rFonts w:ascii="仿宋_GB2312" w:eastAsia="仿宋_GB2312" w:cs="宋体"/>
      <w:bCs/>
      <w:spacing w:val="0"/>
      <w:kern w:val="2"/>
      <w:sz w:val="32"/>
      <w:szCs w:val="32"/>
    </w:rPr>
  </w:style>
  <w:style w:type="paragraph" w:customStyle="1" w:styleId="374">
    <w:name w:val="Char Char Char Char12"/>
    <w:basedOn w:val="1"/>
    <w:qFormat/>
    <w:uiPriority w:val="0"/>
    <w:pPr>
      <w:widowControl/>
      <w:spacing w:after="160" w:line="240" w:lineRule="exact"/>
      <w:jc w:val="left"/>
    </w:pPr>
    <w:rPr>
      <w:rFonts w:ascii="Verdana" w:hAnsi="Verdana"/>
      <w:kern w:val="0"/>
      <w:szCs w:val="20"/>
      <w:lang w:eastAsia="en-US"/>
    </w:rPr>
  </w:style>
  <w:style w:type="paragraph" w:customStyle="1" w:styleId="375">
    <w:name w:val="标题2"/>
    <w:basedOn w:val="4"/>
    <w:link w:val="664"/>
    <w:qFormat/>
    <w:uiPriority w:val="0"/>
    <w:pPr>
      <w:autoSpaceDE/>
      <w:autoSpaceDN/>
      <w:adjustRightInd/>
      <w:spacing w:before="240" w:after="120"/>
      <w:ind w:firstLine="280"/>
      <w:jc w:val="both"/>
      <w:textAlignment w:val="auto"/>
    </w:pPr>
    <w:rPr>
      <w:rFonts w:ascii="宋体" w:hAnsi="宋体" w:eastAsia="宋体"/>
      <w:b w:val="0"/>
      <w:color w:val="000000"/>
      <w:spacing w:val="0"/>
      <w:kern w:val="1"/>
      <w:sz w:val="28"/>
      <w:szCs w:val="28"/>
    </w:rPr>
  </w:style>
  <w:style w:type="paragraph" w:customStyle="1" w:styleId="376">
    <w:name w:val="Char611"/>
    <w:basedOn w:val="1"/>
    <w:qFormat/>
    <w:uiPriority w:val="0"/>
    <w:pPr>
      <w:widowControl/>
      <w:spacing w:line="360" w:lineRule="auto"/>
      <w:jc w:val="left"/>
    </w:pPr>
    <w:rPr>
      <w:rFonts w:ascii="宋体" w:hAnsi="宋体"/>
      <w:kern w:val="0"/>
      <w:sz w:val="24"/>
    </w:rPr>
  </w:style>
  <w:style w:type="paragraph" w:customStyle="1" w:styleId="377">
    <w:name w:val="Char Char1 Char Char Char Char Char Char Char Char 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378">
    <w:name w:val="Char Char41"/>
    <w:basedOn w:val="1"/>
    <w:qFormat/>
    <w:uiPriority w:val="0"/>
    <w:pPr>
      <w:widowControl/>
      <w:spacing w:after="160" w:line="240" w:lineRule="exact"/>
      <w:jc w:val="left"/>
    </w:pPr>
    <w:rPr>
      <w:rFonts w:ascii="Verdana" w:hAnsi="Verdana"/>
      <w:kern w:val="0"/>
      <w:sz w:val="20"/>
      <w:szCs w:val="20"/>
      <w:lang w:eastAsia="en-US"/>
    </w:rPr>
  </w:style>
  <w:style w:type="paragraph" w:customStyle="1" w:styleId="379">
    <w:name w:val="!方块加粗"/>
    <w:basedOn w:val="155"/>
    <w:qFormat/>
    <w:uiPriority w:val="0"/>
    <w:pPr>
      <w:tabs>
        <w:tab w:val="left" w:pos="902"/>
      </w:tabs>
      <w:adjustRightInd/>
      <w:ind w:left="420" w:firstLine="0" w:firstLineChars="0"/>
    </w:pPr>
    <w:rPr>
      <w:rFonts w:eastAsia="黑体" w:cs="Arial"/>
      <w:b/>
      <w:szCs w:val="24"/>
    </w:rPr>
  </w:style>
  <w:style w:type="paragraph" w:customStyle="1" w:styleId="38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81">
    <w:name w:val="Char Char1 Char Char Char Char Char Char"/>
    <w:basedOn w:val="1"/>
    <w:qFormat/>
    <w:uiPriority w:val="0"/>
    <w:pPr>
      <w:widowControl/>
      <w:adjustRightInd w:val="0"/>
      <w:snapToGrid w:val="0"/>
      <w:spacing w:beforeLines="25" w:afterLines="25" w:line="240" w:lineRule="exact"/>
      <w:ind w:firstLine="560" w:firstLineChars="192"/>
      <w:jc w:val="left"/>
    </w:pPr>
    <w:rPr>
      <w:sz w:val="24"/>
    </w:rPr>
  </w:style>
  <w:style w:type="paragraph" w:customStyle="1" w:styleId="382">
    <w:name w:val="!正文居中"/>
    <w:basedOn w:val="155"/>
    <w:next w:val="155"/>
    <w:qFormat/>
    <w:uiPriority w:val="0"/>
    <w:pPr>
      <w:ind w:firstLine="0" w:firstLineChars="0"/>
      <w:jc w:val="center"/>
    </w:pPr>
  </w:style>
  <w:style w:type="paragraph" w:customStyle="1" w:styleId="383">
    <w:name w:val="样式 五号 首行缩进:  2 字符 行距: 固定值 20 磅"/>
    <w:basedOn w:val="1"/>
    <w:qFormat/>
    <w:uiPriority w:val="0"/>
    <w:pPr>
      <w:spacing w:line="400" w:lineRule="exact"/>
      <w:ind w:firstLine="420" w:firstLineChars="200"/>
    </w:pPr>
    <w:rPr>
      <w:rFonts w:ascii="Arial" w:hAnsi="Arial" w:cs="宋体"/>
      <w:szCs w:val="20"/>
    </w:rPr>
  </w:style>
  <w:style w:type="paragraph" w:customStyle="1" w:styleId="384">
    <w:name w:val="Char2 Char Char Char Char Char Char111"/>
    <w:basedOn w:val="1"/>
    <w:qFormat/>
    <w:uiPriority w:val="0"/>
    <w:pPr>
      <w:widowControl/>
      <w:spacing w:after="160" w:line="240" w:lineRule="exact"/>
      <w:jc w:val="left"/>
    </w:pPr>
    <w:rPr>
      <w:rFonts w:ascii="Verdana" w:hAnsi="Verdana"/>
      <w:kern w:val="0"/>
      <w:sz w:val="20"/>
      <w:lang w:eastAsia="en-US"/>
    </w:rPr>
  </w:style>
  <w:style w:type="paragraph" w:customStyle="1" w:styleId="385">
    <w:name w:val="Char Char Char Char Char Char1 Char11"/>
    <w:basedOn w:val="1"/>
    <w:qFormat/>
    <w:uiPriority w:val="0"/>
    <w:pPr>
      <w:widowControl/>
      <w:spacing w:after="160" w:line="240" w:lineRule="exact"/>
      <w:jc w:val="left"/>
    </w:pPr>
    <w:rPr>
      <w:rFonts w:ascii="Verdana" w:hAnsi="Verdana"/>
      <w:kern w:val="0"/>
      <w:szCs w:val="20"/>
      <w:lang w:eastAsia="en-US"/>
    </w:rPr>
  </w:style>
  <w:style w:type="paragraph" w:customStyle="1" w:styleId="386">
    <w:name w:val="DAS列表二"/>
    <w:basedOn w:val="230"/>
    <w:next w:val="230"/>
    <w:qFormat/>
    <w:uiPriority w:val="0"/>
    <w:pPr>
      <w:tabs>
        <w:tab w:val="left" w:pos="360"/>
        <w:tab w:val="left" w:pos="720"/>
      </w:tabs>
      <w:spacing w:line="360" w:lineRule="exact"/>
      <w:ind w:left="-58" w:leftChars="-58" w:firstLine="425" w:firstLineChars="0"/>
    </w:pPr>
    <w:rPr>
      <w:kern w:val="2"/>
      <w:sz w:val="21"/>
      <w:szCs w:val="21"/>
      <w:lang w:bidi="ar-SA"/>
    </w:rPr>
  </w:style>
  <w:style w:type="paragraph" w:customStyle="1" w:styleId="387">
    <w:name w:val="Char Char Char12"/>
    <w:basedOn w:val="1"/>
    <w:qFormat/>
    <w:uiPriority w:val="0"/>
    <w:rPr>
      <w:rFonts w:ascii="Tahoma" w:hAnsi="Tahoma" w:eastAsia="仿宋_GB2312"/>
      <w:snapToGrid w:val="0"/>
      <w:kern w:val="0"/>
      <w:sz w:val="24"/>
      <w:szCs w:val="20"/>
    </w:rPr>
  </w:style>
  <w:style w:type="paragraph" w:customStyle="1" w:styleId="388">
    <w:name w:val="默认段落字体 Para Char Char Char Char"/>
    <w:basedOn w:val="1"/>
    <w:qFormat/>
    <w:uiPriority w:val="0"/>
  </w:style>
  <w:style w:type="paragraph" w:customStyle="1" w:styleId="389">
    <w:name w:val="zi"/>
    <w:basedOn w:val="1"/>
    <w:qFormat/>
    <w:uiPriority w:val="0"/>
    <w:pPr>
      <w:widowControl/>
      <w:spacing w:before="100" w:beforeAutospacing="1" w:after="100" w:afterAutospacing="1" w:line="336" w:lineRule="atLeast"/>
      <w:jc w:val="left"/>
    </w:pPr>
    <w:rPr>
      <w:rFonts w:ascii="ˎ̥" w:hAnsi="ˎ̥"/>
      <w:color w:val="000000"/>
      <w:kern w:val="0"/>
      <w:sz w:val="22"/>
      <w:szCs w:val="22"/>
    </w:rPr>
  </w:style>
  <w:style w:type="paragraph" w:customStyle="1" w:styleId="390">
    <w:name w:val="!圆点加粗"/>
    <w:basedOn w:val="352"/>
    <w:qFormat/>
    <w:uiPriority w:val="0"/>
    <w:rPr>
      <w:rFonts w:eastAsia="黑体" w:cs="Arial"/>
      <w:b/>
    </w:rPr>
  </w:style>
  <w:style w:type="paragraph" w:customStyle="1" w:styleId="391">
    <w:name w:val="Char Char Char Char Char Char Char Char Char Char Char Char Char"/>
    <w:basedOn w:val="1"/>
    <w:qFormat/>
    <w:uiPriority w:val="0"/>
    <w:pPr>
      <w:widowControl/>
      <w:spacing w:after="160" w:line="240" w:lineRule="exact"/>
      <w:jc w:val="left"/>
    </w:pPr>
    <w:rPr>
      <w:szCs w:val="20"/>
    </w:rPr>
  </w:style>
  <w:style w:type="character" w:customStyle="1" w:styleId="392">
    <w:name w:val="正文首行缩进 Char Char Char Char Char2"/>
    <w:qFormat/>
    <w:uiPriority w:val="0"/>
    <w:rPr>
      <w:rFonts w:ascii="Times New Roman" w:hAnsi="Times New Roman" w:eastAsia="宋体" w:cs="Times New Roman"/>
      <w:sz w:val="24"/>
      <w:szCs w:val="20"/>
    </w:rPr>
  </w:style>
  <w:style w:type="character" w:customStyle="1" w:styleId="393">
    <w:name w:val="编号样式2 Char Char"/>
    <w:link w:val="394"/>
    <w:qFormat/>
    <w:uiPriority w:val="0"/>
    <w:rPr>
      <w:rFonts w:ascii="宋体" w:hAnsi="宋体"/>
      <w:b/>
      <w:sz w:val="24"/>
      <w:szCs w:val="24"/>
    </w:rPr>
  </w:style>
  <w:style w:type="paragraph" w:customStyle="1" w:styleId="394">
    <w:name w:val="编号样式2"/>
    <w:basedOn w:val="1"/>
    <w:link w:val="393"/>
    <w:qFormat/>
    <w:uiPriority w:val="0"/>
    <w:pPr>
      <w:tabs>
        <w:tab w:val="left" w:pos="733"/>
      </w:tabs>
      <w:adjustRightInd w:val="0"/>
      <w:snapToGrid w:val="0"/>
      <w:spacing w:after="156" w:line="360" w:lineRule="auto"/>
      <w:ind w:left="733" w:firstLine="1247"/>
    </w:pPr>
    <w:rPr>
      <w:rFonts w:ascii="宋体" w:hAnsi="宋体"/>
      <w:b/>
      <w:kern w:val="0"/>
      <w:sz w:val="24"/>
    </w:rPr>
  </w:style>
  <w:style w:type="character" w:customStyle="1" w:styleId="395">
    <w:name w:val="图样TTTTTTTTTT Char Char"/>
    <w:qFormat/>
    <w:uiPriority w:val="0"/>
    <w:rPr>
      <w:rFonts w:hint="eastAsia" w:ascii="宋体" w:hAnsi="宋体" w:eastAsia="宋体"/>
      <w:kern w:val="2"/>
      <w:sz w:val="24"/>
      <w:lang w:val="en-US" w:eastAsia="zh-CN"/>
    </w:rPr>
  </w:style>
  <w:style w:type="character" w:customStyle="1" w:styleId="396">
    <w:name w:val="图名1 Char"/>
    <w:qFormat/>
    <w:uiPriority w:val="0"/>
    <w:rPr>
      <w:rFonts w:ascii="仿宋_GB2312" w:hAnsi="宋体" w:eastAsia="仿宋_GB2312"/>
      <w:snapToGrid/>
      <w:kern w:val="21"/>
      <w:sz w:val="24"/>
      <w:szCs w:val="24"/>
    </w:rPr>
  </w:style>
  <w:style w:type="character" w:customStyle="1" w:styleId="397">
    <w:name w:val="正文格式（小四） Char Char"/>
    <w:link w:val="398"/>
    <w:qFormat/>
    <w:uiPriority w:val="0"/>
    <w:rPr>
      <w:rFonts w:ascii="宋体" w:hAnsi="宋体"/>
      <w:kern w:val="24"/>
      <w:sz w:val="24"/>
      <w:szCs w:val="24"/>
    </w:rPr>
  </w:style>
  <w:style w:type="paragraph" w:customStyle="1" w:styleId="398">
    <w:name w:val="正文格式（小四）"/>
    <w:basedOn w:val="1"/>
    <w:link w:val="397"/>
    <w:qFormat/>
    <w:uiPriority w:val="0"/>
    <w:pPr>
      <w:widowControl/>
      <w:adjustRightInd w:val="0"/>
      <w:snapToGrid w:val="0"/>
      <w:spacing w:line="360" w:lineRule="auto"/>
      <w:ind w:firstLine="561"/>
      <w:jc w:val="left"/>
      <w:textAlignment w:val="baseline"/>
    </w:pPr>
    <w:rPr>
      <w:rFonts w:ascii="宋体" w:hAnsi="宋体"/>
      <w:kern w:val="24"/>
      <w:sz w:val="24"/>
    </w:rPr>
  </w:style>
  <w:style w:type="paragraph" w:customStyle="1" w:styleId="399">
    <w:name w:val="_Style 34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400">
    <w:name w:val="宏文本 Char1"/>
    <w:link w:val="401"/>
    <w:qFormat/>
    <w:uiPriority w:val="0"/>
    <w:rPr>
      <w:rFonts w:ascii="Courier New" w:hAnsi="Courier New" w:eastAsia="Times New Roman"/>
      <w:b/>
      <w:bCs/>
      <w:color w:val="000000"/>
      <w:kern w:val="2"/>
      <w:sz w:val="21"/>
      <w:szCs w:val="22"/>
      <w:lang w:val="en-US" w:eastAsia="en-US" w:bidi="ar-SA"/>
    </w:rPr>
  </w:style>
  <w:style w:type="paragraph" w:customStyle="1" w:styleId="401">
    <w:name w:val="宏文本2"/>
    <w:link w:val="400"/>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Times New Roman" w:cs="Times New Roman"/>
      <w:b/>
      <w:bCs/>
      <w:color w:val="000000"/>
      <w:kern w:val="2"/>
      <w:sz w:val="21"/>
      <w:szCs w:val="22"/>
      <w:lang w:val="en-US" w:eastAsia="en-US" w:bidi="ar-SA"/>
    </w:rPr>
  </w:style>
  <w:style w:type="character" w:customStyle="1" w:styleId="402">
    <w:name w:val="Intense Emphasis"/>
    <w:qFormat/>
    <w:uiPriority w:val="0"/>
    <w:rPr>
      <w:b/>
      <w:bCs/>
      <w:i/>
      <w:iCs/>
      <w:color w:val="4F81BD"/>
    </w:rPr>
  </w:style>
  <w:style w:type="character" w:customStyle="1" w:styleId="403">
    <w:name w:val="标题 1 字符"/>
    <w:qFormat/>
    <w:uiPriority w:val="0"/>
    <w:rPr>
      <w:rFonts w:eastAsia="仿宋"/>
      <w:b/>
      <w:bCs/>
      <w:kern w:val="44"/>
      <w:sz w:val="32"/>
      <w:szCs w:val="44"/>
    </w:rPr>
  </w:style>
  <w:style w:type="character" w:customStyle="1" w:styleId="404">
    <w:name w:val="正文文本缩进 Char3"/>
    <w:qFormat/>
    <w:uiPriority w:val="0"/>
    <w:rPr>
      <w:rFonts w:eastAsia="宋体"/>
      <w:sz w:val="21"/>
      <w:lang w:val="en-US" w:eastAsia="zh-CN" w:bidi="ar-SA"/>
    </w:rPr>
  </w:style>
  <w:style w:type="character" w:customStyle="1" w:styleId="405">
    <w:name w:val="文档结构图 Char3"/>
    <w:qFormat/>
    <w:uiPriority w:val="0"/>
    <w:rPr>
      <w:rFonts w:eastAsia="宋体"/>
      <w:szCs w:val="24"/>
      <w:shd w:val="clear" w:color="auto" w:fill="000080"/>
    </w:rPr>
  </w:style>
  <w:style w:type="character" w:customStyle="1" w:styleId="406">
    <w:name w:val="short_text1"/>
    <w:qFormat/>
    <w:uiPriority w:val="0"/>
    <w:rPr>
      <w:rFonts w:ascii="Verdana" w:hAnsi="Verdana" w:eastAsia="宋体"/>
      <w:sz w:val="26"/>
      <w:szCs w:val="26"/>
      <w:lang w:val="en-US" w:eastAsia="en-US"/>
    </w:rPr>
  </w:style>
  <w:style w:type="character" w:customStyle="1" w:styleId="407">
    <w:name w:val="fujian2 Char Char"/>
    <w:link w:val="408"/>
    <w:qFormat/>
    <w:uiPriority w:val="0"/>
    <w:rPr>
      <w:rFonts w:ascii="黑体" w:hAnsi="黑体" w:eastAsia="黑体"/>
      <w:bCs/>
      <w:sz w:val="28"/>
      <w:szCs w:val="32"/>
    </w:rPr>
  </w:style>
  <w:style w:type="paragraph" w:customStyle="1" w:styleId="408">
    <w:name w:val="fujian2"/>
    <w:basedOn w:val="5"/>
    <w:link w:val="407"/>
    <w:qFormat/>
    <w:uiPriority w:val="0"/>
    <w:pPr>
      <w:pageBreakBefore/>
      <w:autoSpaceDE/>
      <w:autoSpaceDN/>
      <w:adjustRightInd/>
      <w:spacing w:before="120" w:after="120" w:line="240" w:lineRule="auto"/>
      <w:jc w:val="both"/>
      <w:textAlignment w:val="auto"/>
    </w:pPr>
    <w:rPr>
      <w:rFonts w:ascii="黑体" w:hAnsi="黑体" w:eastAsia="黑体"/>
      <w:b w:val="0"/>
      <w:bCs/>
      <w:kern w:val="0"/>
      <w:szCs w:val="32"/>
    </w:rPr>
  </w:style>
  <w:style w:type="character" w:customStyle="1" w:styleId="409">
    <w:name w:val="Char Char37"/>
    <w:qFormat/>
    <w:uiPriority w:val="0"/>
    <w:rPr>
      <w:rFonts w:ascii="Arial" w:hAnsi="Arial" w:eastAsia="宋体"/>
      <w:kern w:val="2"/>
      <w:sz w:val="21"/>
      <w:lang w:val="en-US" w:eastAsia="zh-CN" w:bidi="ar-SA"/>
    </w:rPr>
  </w:style>
  <w:style w:type="character" w:customStyle="1" w:styleId="410">
    <w:name w:val="标题 9 字符"/>
    <w:qFormat/>
    <w:uiPriority w:val="0"/>
    <w:rPr>
      <w:rFonts w:ascii="Calibri Light" w:hAnsi="Calibri Light" w:eastAsia="宋体" w:cs="Times New Roman"/>
      <w:sz w:val="24"/>
      <w:szCs w:val="21"/>
    </w:rPr>
  </w:style>
  <w:style w:type="character" w:customStyle="1" w:styleId="411">
    <w:name w:val="表格正文 Char"/>
    <w:qFormat/>
    <w:uiPriority w:val="0"/>
    <w:rPr>
      <w:kern w:val="2"/>
      <w:sz w:val="21"/>
      <w:szCs w:val="24"/>
    </w:rPr>
  </w:style>
  <w:style w:type="character" w:customStyle="1" w:styleId="412">
    <w:name w:val="序号2 Char"/>
    <w:qFormat/>
    <w:uiPriority w:val="0"/>
    <w:rPr>
      <w:sz w:val="24"/>
      <w:szCs w:val="24"/>
    </w:rPr>
  </w:style>
  <w:style w:type="character" w:customStyle="1" w:styleId="413">
    <w:name w:val="正文+缩进 Char Char"/>
    <w:link w:val="414"/>
    <w:qFormat/>
    <w:uiPriority w:val="0"/>
    <w:rPr>
      <w:rFonts w:ascii="宋体" w:hAnsi="宋体"/>
      <w:szCs w:val="24"/>
      <w:lang w:val="en-GB"/>
    </w:rPr>
  </w:style>
  <w:style w:type="paragraph" w:customStyle="1" w:styleId="414">
    <w:name w:val="正文+缩进"/>
    <w:basedOn w:val="1"/>
    <w:link w:val="413"/>
    <w:qFormat/>
    <w:uiPriority w:val="0"/>
    <w:pPr>
      <w:spacing w:line="360" w:lineRule="auto"/>
    </w:pPr>
    <w:rPr>
      <w:rFonts w:ascii="宋体" w:hAnsi="宋体"/>
      <w:kern w:val="0"/>
      <w:sz w:val="20"/>
      <w:lang w:val="en-GB"/>
    </w:rPr>
  </w:style>
  <w:style w:type="character" w:customStyle="1" w:styleId="415">
    <w:name w:val="unnamed12"/>
    <w:qFormat/>
    <w:uiPriority w:val="0"/>
    <w:rPr>
      <w:color w:val="000066"/>
      <w:sz w:val="18"/>
      <w:szCs w:val="18"/>
    </w:rPr>
  </w:style>
  <w:style w:type="character" w:customStyle="1" w:styleId="416">
    <w:name w:val="3级标题 Char"/>
    <w:qFormat/>
    <w:uiPriority w:val="0"/>
    <w:rPr>
      <w:rFonts w:ascii="黑体" w:hAnsi="黑体" w:eastAsia="黑体"/>
      <w:sz w:val="28"/>
      <w:szCs w:val="36"/>
      <w:lang w:eastAsia="en-US" w:bidi="en-US"/>
    </w:rPr>
  </w:style>
  <w:style w:type="character" w:customStyle="1" w:styleId="417">
    <w:name w:val="样式 首行缩进:  2.25 字符 Char Char"/>
    <w:link w:val="418"/>
    <w:qFormat/>
    <w:uiPriority w:val="0"/>
    <w:rPr>
      <w:rFonts w:cs="宋体"/>
      <w:sz w:val="24"/>
    </w:rPr>
  </w:style>
  <w:style w:type="paragraph" w:customStyle="1" w:styleId="418">
    <w:name w:val="样式 首行缩进:  2.25 字符"/>
    <w:basedOn w:val="1"/>
    <w:link w:val="417"/>
    <w:qFormat/>
    <w:uiPriority w:val="0"/>
    <w:pPr>
      <w:spacing w:line="360" w:lineRule="auto"/>
      <w:ind w:firstLine="225" w:firstLineChars="225"/>
    </w:pPr>
    <w:rPr>
      <w:kern w:val="0"/>
      <w:sz w:val="24"/>
      <w:szCs w:val="20"/>
    </w:rPr>
  </w:style>
  <w:style w:type="character" w:customStyle="1" w:styleId="419">
    <w:name w:val="正文文本 3 Char"/>
    <w:link w:val="32"/>
    <w:qFormat/>
    <w:uiPriority w:val="0"/>
    <w:rPr>
      <w:rFonts w:ascii="宋体"/>
      <w:iCs/>
      <w:sz w:val="24"/>
      <w:szCs w:val="24"/>
    </w:rPr>
  </w:style>
  <w:style w:type="character" w:customStyle="1" w:styleId="420">
    <w:name w:val="!图片题注 Char"/>
    <w:qFormat/>
    <w:uiPriority w:val="0"/>
    <w:rPr>
      <w:rFonts w:eastAsia="黑体"/>
      <w:kern w:val="2"/>
      <w:sz w:val="24"/>
      <w:szCs w:val="24"/>
    </w:rPr>
  </w:style>
  <w:style w:type="character" w:customStyle="1" w:styleId="421">
    <w:name w:val="Z_Product Name"/>
    <w:qFormat/>
    <w:uiPriority w:val="0"/>
    <w:rPr>
      <w:rFonts w:ascii="Arial" w:hAnsi="Arial"/>
      <w:b/>
      <w:color w:val="005BAB"/>
      <w:spacing w:val="-20"/>
      <w:w w:val="100"/>
      <w:kern w:val="32"/>
      <w:position w:val="0"/>
      <w:sz w:val="60"/>
    </w:rPr>
  </w:style>
  <w:style w:type="character" w:customStyle="1" w:styleId="422">
    <w:name w:val="正文内容格式 Char Char"/>
    <w:link w:val="423"/>
    <w:qFormat/>
    <w:uiPriority w:val="0"/>
    <w:rPr>
      <w:sz w:val="24"/>
    </w:rPr>
  </w:style>
  <w:style w:type="paragraph" w:customStyle="1" w:styleId="423">
    <w:name w:val="正文内容格式"/>
    <w:basedOn w:val="1"/>
    <w:link w:val="422"/>
    <w:qFormat/>
    <w:uiPriority w:val="0"/>
    <w:pPr>
      <w:widowControl/>
      <w:adjustRightInd w:val="0"/>
      <w:snapToGrid w:val="0"/>
      <w:spacing w:line="400" w:lineRule="atLeast"/>
      <w:ind w:firstLine="482"/>
      <w:textAlignment w:val="baseline"/>
    </w:pPr>
    <w:rPr>
      <w:kern w:val="0"/>
      <w:sz w:val="24"/>
      <w:szCs w:val="20"/>
    </w:rPr>
  </w:style>
  <w:style w:type="character" w:customStyle="1" w:styleId="424">
    <w:name w:val="HTML 打字机1"/>
    <w:qFormat/>
    <w:uiPriority w:val="0"/>
    <w:rPr>
      <w:rFonts w:ascii="Times New Roman" w:hAnsi="Times New Roman" w:eastAsia="Times New Roman"/>
      <w:sz w:val="20"/>
      <w:szCs w:val="20"/>
    </w:rPr>
  </w:style>
  <w:style w:type="character" w:customStyle="1" w:styleId="425">
    <w:name w:val="Text Char"/>
    <w:qFormat/>
    <w:uiPriority w:val="0"/>
    <w:rPr>
      <w:rFonts w:eastAsia="宋体"/>
    </w:rPr>
  </w:style>
  <w:style w:type="character" w:customStyle="1" w:styleId="426">
    <w:name w:val="正文（首行缩进2字符） Char"/>
    <w:qFormat/>
    <w:locked/>
    <w:uiPriority w:val="0"/>
    <w:rPr>
      <w:rFonts w:ascii="宋体" w:hAnsi="宋体"/>
      <w:sz w:val="22"/>
      <w:szCs w:val="24"/>
    </w:rPr>
  </w:style>
  <w:style w:type="character" w:customStyle="1" w:styleId="427">
    <w:name w:val="FLX正文 Char Char"/>
    <w:link w:val="428"/>
    <w:qFormat/>
    <w:uiPriority w:val="0"/>
    <w:rPr>
      <w:rFonts w:ascii="宋体" w:hAnsi="宋体"/>
      <w:sz w:val="24"/>
      <w:szCs w:val="24"/>
    </w:rPr>
  </w:style>
  <w:style w:type="paragraph" w:customStyle="1" w:styleId="428">
    <w:name w:val="FLX正文"/>
    <w:basedOn w:val="1"/>
    <w:link w:val="427"/>
    <w:qFormat/>
    <w:uiPriority w:val="0"/>
    <w:pPr>
      <w:spacing w:line="360" w:lineRule="auto"/>
      <w:ind w:firstLine="482"/>
    </w:pPr>
    <w:rPr>
      <w:rFonts w:ascii="宋体" w:hAnsi="宋体"/>
      <w:kern w:val="0"/>
      <w:sz w:val="24"/>
    </w:rPr>
  </w:style>
  <w:style w:type="character" w:customStyle="1" w:styleId="429">
    <w:name w:val="签名 Char2"/>
    <w:link w:val="59"/>
    <w:qFormat/>
    <w:uiPriority w:val="0"/>
    <w:rPr>
      <w:rFonts w:ascii="宋体" w:hAnsi="宋体"/>
      <w:snapToGrid w:val="0"/>
      <w:sz w:val="24"/>
      <w:szCs w:val="24"/>
    </w:rPr>
  </w:style>
  <w:style w:type="character" w:customStyle="1" w:styleId="430">
    <w:name w:val="style3"/>
    <w:basedOn w:val="90"/>
    <w:qFormat/>
    <w:uiPriority w:val="0"/>
  </w:style>
  <w:style w:type="character" w:customStyle="1" w:styleId="431">
    <w:name w:val="项目1 Char"/>
    <w:qFormat/>
    <w:uiPriority w:val="0"/>
    <w:rPr>
      <w:rFonts w:ascii="Verdana" w:hAnsi="Verdana"/>
      <w:sz w:val="24"/>
      <w:szCs w:val="24"/>
      <w:lang w:eastAsia="en-US"/>
    </w:rPr>
  </w:style>
  <w:style w:type="character" w:customStyle="1" w:styleId="432">
    <w:name w:val="Normal Indent3 Char Char"/>
    <w:link w:val="433"/>
    <w:qFormat/>
    <w:uiPriority w:val="0"/>
    <w:rPr>
      <w:rFonts w:eastAsia="仿宋_GB2312"/>
      <w:sz w:val="24"/>
      <w:szCs w:val="24"/>
    </w:rPr>
  </w:style>
  <w:style w:type="paragraph" w:customStyle="1" w:styleId="433">
    <w:name w:val="Normal Indent3"/>
    <w:basedOn w:val="1"/>
    <w:link w:val="432"/>
    <w:qFormat/>
    <w:uiPriority w:val="0"/>
    <w:pPr>
      <w:spacing w:beforeLines="50" w:afterLines="50" w:line="300" w:lineRule="auto"/>
      <w:ind w:left="100" w:leftChars="100" w:right="100" w:rightChars="100" w:firstLine="480" w:firstLineChars="200"/>
      <w:jc w:val="left"/>
    </w:pPr>
    <w:rPr>
      <w:rFonts w:eastAsia="仿宋_GB2312"/>
      <w:kern w:val="0"/>
      <w:sz w:val="24"/>
    </w:rPr>
  </w:style>
  <w:style w:type="character" w:customStyle="1" w:styleId="434">
    <w:name w:val="文档正文 Char1"/>
    <w:qFormat/>
    <w:uiPriority w:val="0"/>
    <w:rPr>
      <w:rFonts w:ascii="长城仿宋" w:hAnsi="长城仿宋" w:eastAsia="长城仿宋"/>
      <w:b/>
      <w:w w:val="80"/>
      <w:kern w:val="1"/>
      <w:sz w:val="28"/>
    </w:rPr>
  </w:style>
  <w:style w:type="character" w:customStyle="1" w:styleId="435">
    <w:name w:val="MM Topic 4 Char Char"/>
    <w:link w:val="436"/>
    <w:qFormat/>
    <w:uiPriority w:val="0"/>
    <w:rPr>
      <w:rFonts w:ascii="Arial" w:hAnsi="Arial" w:eastAsia="黑体"/>
      <w:b/>
      <w:sz w:val="28"/>
    </w:rPr>
  </w:style>
  <w:style w:type="paragraph" w:customStyle="1" w:styleId="436">
    <w:name w:val="MM Topic 4"/>
    <w:basedOn w:val="7"/>
    <w:link w:val="435"/>
    <w:qFormat/>
    <w:uiPriority w:val="0"/>
    <w:pPr>
      <w:widowControl/>
      <w:tabs>
        <w:tab w:val="left" w:pos="420"/>
      </w:tabs>
      <w:jc w:val="left"/>
    </w:pPr>
    <w:rPr>
      <w:bCs w:val="0"/>
      <w:kern w:val="0"/>
      <w:szCs w:val="20"/>
    </w:rPr>
  </w:style>
  <w:style w:type="character" w:customStyle="1" w:styleId="437">
    <w:name w:val="财政-标题四 Char Char"/>
    <w:link w:val="438"/>
    <w:qFormat/>
    <w:uiPriority w:val="0"/>
    <w:rPr>
      <w:rFonts w:ascii="Calibri" w:hAnsi="Calibri"/>
      <w:b/>
      <w:snapToGrid w:val="0"/>
      <w:sz w:val="28"/>
      <w:szCs w:val="21"/>
    </w:rPr>
  </w:style>
  <w:style w:type="paragraph" w:customStyle="1" w:styleId="438">
    <w:name w:val="财政-标题四"/>
    <w:basedOn w:val="439"/>
    <w:link w:val="437"/>
    <w:qFormat/>
    <w:uiPriority w:val="0"/>
    <w:pPr>
      <w:tabs>
        <w:tab w:val="left" w:pos="780"/>
        <w:tab w:val="left" w:pos="2405"/>
        <w:tab w:val="left" w:pos="2825"/>
        <w:tab w:val="left" w:pos="3245"/>
        <w:tab w:val="left" w:pos="3665"/>
      </w:tabs>
      <w:ind w:left="780" w:leftChars="200" w:hanging="360" w:hangingChars="200"/>
      <w:outlineLvl w:val="3"/>
    </w:pPr>
    <w:rPr>
      <w:sz w:val="28"/>
    </w:rPr>
  </w:style>
  <w:style w:type="paragraph" w:customStyle="1" w:styleId="439">
    <w:name w:val="财政-标题三"/>
    <w:basedOn w:val="440"/>
    <w:link w:val="1109"/>
    <w:qFormat/>
    <w:uiPriority w:val="0"/>
    <w:pPr>
      <w:tabs>
        <w:tab w:val="left" w:pos="2405"/>
        <w:tab w:val="left" w:pos="2825"/>
        <w:tab w:val="left" w:pos="3245"/>
      </w:tabs>
      <w:ind w:left="3245"/>
      <w:outlineLvl w:val="2"/>
    </w:pPr>
    <w:rPr>
      <w:sz w:val="30"/>
    </w:rPr>
  </w:style>
  <w:style w:type="paragraph" w:customStyle="1" w:styleId="440">
    <w:name w:val="财政-标题二"/>
    <w:basedOn w:val="441"/>
    <w:qFormat/>
    <w:uiPriority w:val="0"/>
    <w:pPr>
      <w:tabs>
        <w:tab w:val="left" w:pos="2405"/>
        <w:tab w:val="left" w:pos="2825"/>
      </w:tabs>
      <w:ind w:left="2825"/>
      <w:outlineLvl w:val="1"/>
    </w:pPr>
    <w:rPr>
      <w:sz w:val="32"/>
    </w:rPr>
  </w:style>
  <w:style w:type="paragraph" w:customStyle="1" w:styleId="441">
    <w:name w:val="财政-标题一"/>
    <w:basedOn w:val="1"/>
    <w:qFormat/>
    <w:uiPriority w:val="0"/>
    <w:pPr>
      <w:tabs>
        <w:tab w:val="left" w:pos="2405"/>
      </w:tabs>
      <w:spacing w:beforeLines="50" w:afterLines="50" w:line="360" w:lineRule="auto"/>
      <w:ind w:left="2405" w:hanging="420"/>
      <w:outlineLvl w:val="0"/>
    </w:pPr>
    <w:rPr>
      <w:rFonts w:ascii="Calibri" w:hAnsi="Calibri"/>
      <w:b/>
      <w:snapToGrid w:val="0"/>
      <w:kern w:val="0"/>
      <w:sz w:val="36"/>
      <w:szCs w:val="21"/>
    </w:rPr>
  </w:style>
  <w:style w:type="character" w:customStyle="1" w:styleId="442">
    <w:name w:val="keyword"/>
    <w:qFormat/>
    <w:uiPriority w:val="0"/>
  </w:style>
  <w:style w:type="character" w:customStyle="1" w:styleId="443">
    <w:name w:val="Style1 Char"/>
    <w:qFormat/>
    <w:uiPriority w:val="0"/>
    <w:rPr>
      <w:rFonts w:eastAsia="仿宋"/>
      <w:bCs/>
      <w:kern w:val="2"/>
      <w:sz w:val="21"/>
    </w:rPr>
  </w:style>
  <w:style w:type="character" w:customStyle="1" w:styleId="444">
    <w:name w:val="f9pt1"/>
    <w:qFormat/>
    <w:uiPriority w:val="0"/>
    <w:rPr>
      <w:rFonts w:ascii="Verdana" w:hAnsi="Verdana" w:eastAsia="宋体"/>
      <w:sz w:val="18"/>
      <w:szCs w:val="18"/>
      <w:lang w:val="en-US" w:eastAsia="en-US"/>
    </w:rPr>
  </w:style>
  <w:style w:type="character" w:customStyle="1" w:styleId="445">
    <w:name w:val="列出段落 字符"/>
    <w:qFormat/>
    <w:uiPriority w:val="99"/>
    <w:rPr>
      <w:rFonts w:ascii="等线" w:hAnsi="等线" w:eastAsia="等线"/>
      <w:kern w:val="2"/>
      <w:sz w:val="21"/>
      <w:szCs w:val="22"/>
    </w:rPr>
  </w:style>
  <w:style w:type="character" w:customStyle="1" w:styleId="446">
    <w:name w:val="表头 Char"/>
    <w:qFormat/>
    <w:locked/>
    <w:uiPriority w:val="0"/>
    <w:rPr>
      <w:rFonts w:ascii="Tahoma" w:hAnsi="Tahoma"/>
      <w:b/>
      <w:bCs/>
      <w:sz w:val="21"/>
      <w:szCs w:val="24"/>
    </w:rPr>
  </w:style>
  <w:style w:type="character" w:customStyle="1" w:styleId="447">
    <w:name w:val="Subtle Reference"/>
    <w:qFormat/>
    <w:uiPriority w:val="0"/>
    <w:rPr>
      <w:smallCaps/>
      <w:color w:val="C0504D"/>
      <w:u w:val="single"/>
    </w:rPr>
  </w:style>
  <w:style w:type="character" w:customStyle="1" w:styleId="448">
    <w:name w:val="正文文本缩进 3 Char3"/>
    <w:qFormat/>
    <w:uiPriority w:val="0"/>
    <w:rPr>
      <w:rFonts w:eastAsia="宋体"/>
    </w:rPr>
  </w:style>
  <w:style w:type="character" w:customStyle="1" w:styleId="449">
    <w:name w:val="常用正文 Char Char Char1"/>
    <w:qFormat/>
    <w:uiPriority w:val="0"/>
    <w:rPr>
      <w:rFonts w:hint="default" w:ascii="Arial" w:hAnsi="Arial" w:eastAsia="楷体_GB2312" w:cs="Arial"/>
      <w:sz w:val="24"/>
      <w:lang w:val="en-US" w:eastAsia="zh-CN"/>
    </w:rPr>
  </w:style>
  <w:style w:type="character" w:customStyle="1" w:styleId="450">
    <w:name w:val="Table Text Char Char"/>
    <w:link w:val="451"/>
    <w:qFormat/>
    <w:uiPriority w:val="0"/>
    <w:rPr>
      <w:rFonts w:ascii="Arial" w:hAnsi="Arial"/>
    </w:rPr>
  </w:style>
  <w:style w:type="paragraph" w:customStyle="1" w:styleId="451">
    <w:name w:val="Table Text"/>
    <w:basedOn w:val="1"/>
    <w:link w:val="450"/>
    <w:qFormat/>
    <w:uiPriority w:val="0"/>
    <w:pPr>
      <w:widowControl/>
      <w:tabs>
        <w:tab w:val="left" w:pos="1680"/>
      </w:tabs>
      <w:spacing w:before="60" w:after="60"/>
    </w:pPr>
    <w:rPr>
      <w:rFonts w:ascii="Arial" w:hAnsi="Arial"/>
      <w:kern w:val="0"/>
      <w:sz w:val="20"/>
      <w:szCs w:val="20"/>
    </w:rPr>
  </w:style>
  <w:style w:type="character" w:customStyle="1" w:styleId="452">
    <w:name w:val="Text Char2"/>
    <w:link w:val="453"/>
    <w:qFormat/>
    <w:uiPriority w:val="0"/>
    <w:rPr>
      <w:rFonts w:ascii="Verdana" w:hAnsi="Verdana" w:eastAsia="Times New Roman"/>
      <w:color w:val="000000"/>
      <w:kern w:val="2"/>
      <w:sz w:val="21"/>
      <w:szCs w:val="22"/>
      <w:lang w:val="en-US" w:eastAsia="en-US" w:bidi="ar-SA"/>
    </w:rPr>
  </w:style>
  <w:style w:type="paragraph" w:customStyle="1" w:styleId="453">
    <w:name w:val="Text"/>
    <w:link w:val="452"/>
    <w:qFormat/>
    <w:uiPriority w:val="0"/>
    <w:pPr>
      <w:spacing w:before="60" w:after="60" w:line="260" w:lineRule="exact"/>
    </w:pPr>
    <w:rPr>
      <w:rFonts w:ascii="Verdana" w:hAnsi="Verdana" w:eastAsia="Times New Roman" w:cs="Times New Roman"/>
      <w:color w:val="000000"/>
      <w:kern w:val="2"/>
      <w:sz w:val="21"/>
      <w:szCs w:val="22"/>
      <w:lang w:val="en-US" w:eastAsia="en-US" w:bidi="ar-SA"/>
    </w:rPr>
  </w:style>
  <w:style w:type="character" w:customStyle="1" w:styleId="454">
    <w:name w:val="封面标题 Char"/>
    <w:qFormat/>
    <w:uiPriority w:val="0"/>
    <w:rPr>
      <w:rFonts w:ascii="黑体" w:eastAsia="黑体" w:cs="宋体"/>
      <w:b/>
      <w:bCs/>
      <w:kern w:val="2"/>
      <w:sz w:val="48"/>
    </w:rPr>
  </w:style>
  <w:style w:type="character" w:customStyle="1" w:styleId="455">
    <w:name w:val="文档结构图 Char2"/>
    <w:qFormat/>
    <w:uiPriority w:val="0"/>
    <w:rPr>
      <w:rFonts w:ascii="宋体"/>
      <w:kern w:val="2"/>
      <w:sz w:val="18"/>
      <w:szCs w:val="18"/>
    </w:rPr>
  </w:style>
  <w:style w:type="character" w:customStyle="1" w:styleId="456">
    <w:name w:val="批注文字 Char2"/>
    <w:qFormat/>
    <w:uiPriority w:val="0"/>
    <w:rPr>
      <w:rFonts w:eastAsia="宋体"/>
      <w:sz w:val="18"/>
      <w:szCs w:val="18"/>
    </w:rPr>
  </w:style>
  <w:style w:type="character" w:customStyle="1" w:styleId="457">
    <w:name w:val="页码3"/>
    <w:qFormat/>
    <w:uiPriority w:val="0"/>
  </w:style>
  <w:style w:type="character" w:customStyle="1" w:styleId="458">
    <w:name w:val="xiao3"/>
    <w:basedOn w:val="90"/>
    <w:qFormat/>
    <w:uiPriority w:val="0"/>
  </w:style>
  <w:style w:type="character" w:customStyle="1" w:styleId="459">
    <w:name w:val="哈哈正文 Char Char"/>
    <w:link w:val="460"/>
    <w:qFormat/>
    <w:uiPriority w:val="0"/>
    <w:rPr>
      <w:rFonts w:ascii="宋体" w:hAnsi="宋体"/>
      <w:snapToGrid w:val="0"/>
      <w:sz w:val="24"/>
    </w:rPr>
  </w:style>
  <w:style w:type="paragraph" w:customStyle="1" w:styleId="460">
    <w:name w:val="哈哈正文"/>
    <w:basedOn w:val="1"/>
    <w:link w:val="459"/>
    <w:qFormat/>
    <w:uiPriority w:val="0"/>
    <w:pPr>
      <w:spacing w:line="360" w:lineRule="auto"/>
      <w:ind w:firstLine="200" w:firstLineChars="200"/>
    </w:pPr>
    <w:rPr>
      <w:rFonts w:ascii="宋体" w:hAnsi="宋体"/>
      <w:snapToGrid w:val="0"/>
      <w:kern w:val="0"/>
      <w:sz w:val="24"/>
      <w:szCs w:val="20"/>
    </w:rPr>
  </w:style>
  <w:style w:type="character" w:customStyle="1" w:styleId="461">
    <w:name w:val="H4 Char1"/>
    <w:qFormat/>
    <w:uiPriority w:val="0"/>
    <w:rPr>
      <w:rFonts w:ascii="Arial" w:hAnsi="Arial" w:eastAsia="黑体"/>
      <w:b/>
      <w:kern w:val="2"/>
      <w:sz w:val="28"/>
      <w:lang w:val="en-US" w:eastAsia="zh-CN" w:bidi="ar-SA"/>
    </w:rPr>
  </w:style>
  <w:style w:type="character" w:customStyle="1" w:styleId="462">
    <w:name w:val="4级标题 Char"/>
    <w:qFormat/>
    <w:locked/>
    <w:uiPriority w:val="0"/>
    <w:rPr>
      <w:rFonts w:ascii="黑体" w:hAnsi="黑体" w:eastAsia="黑体"/>
      <w:sz w:val="24"/>
      <w:szCs w:val="24"/>
      <w:lang w:eastAsia="en-US" w:bidi="en-US"/>
    </w:rPr>
  </w:style>
  <w:style w:type="character" w:customStyle="1" w:styleId="463">
    <w:name w:val="正文 + 首行缩进:  2 字符 Char Char"/>
    <w:qFormat/>
    <w:uiPriority w:val="0"/>
    <w:rPr>
      <w:rFonts w:ascii="Verdana" w:hAnsi="Verdana" w:eastAsia="宋体"/>
      <w:sz w:val="24"/>
      <w:lang w:val="en-US" w:eastAsia="zh-CN"/>
    </w:rPr>
  </w:style>
  <w:style w:type="character" w:customStyle="1" w:styleId="464">
    <w:name w:val="最新样式 Char"/>
    <w:qFormat/>
    <w:uiPriority w:val="0"/>
    <w:rPr>
      <w:rFonts w:hint="eastAsia" w:ascii="宋体" w:hAnsi="宋体" w:eastAsia="宋体"/>
      <w:kern w:val="2"/>
      <w:sz w:val="24"/>
      <w:lang w:val="en-US" w:eastAsia="zh-CN"/>
    </w:rPr>
  </w:style>
  <w:style w:type="character" w:customStyle="1" w:styleId="465">
    <w:name w:val="投标文件 正文首行缩进 Char"/>
    <w:link w:val="466"/>
    <w:qFormat/>
    <w:uiPriority w:val="0"/>
    <w:rPr>
      <w:rFonts w:ascii="Arial" w:hAnsi="Arial"/>
      <w:szCs w:val="24"/>
    </w:rPr>
  </w:style>
  <w:style w:type="paragraph" w:customStyle="1" w:styleId="466">
    <w:name w:val="投标文件 正文首行缩进"/>
    <w:basedOn w:val="87"/>
    <w:link w:val="465"/>
    <w:qFormat/>
    <w:uiPriority w:val="0"/>
    <w:pPr>
      <w:spacing w:after="220" w:line="360" w:lineRule="auto"/>
      <w:ind w:left="0" w:leftChars="0" w:firstLine="200"/>
    </w:pPr>
    <w:rPr>
      <w:rFonts w:ascii="Arial" w:hAnsi="Arial"/>
      <w:kern w:val="0"/>
      <w:sz w:val="20"/>
    </w:rPr>
  </w:style>
  <w:style w:type="character" w:customStyle="1" w:styleId="467">
    <w:name w:val="正文文字缩进 3 Char Char1"/>
    <w:qFormat/>
    <w:uiPriority w:val="0"/>
    <w:rPr>
      <w:rFonts w:eastAsia="宋体"/>
      <w:sz w:val="16"/>
      <w:szCs w:val="16"/>
    </w:rPr>
  </w:style>
  <w:style w:type="character" w:customStyle="1" w:styleId="468">
    <w:name w:val="标题 9 Char2"/>
    <w:qFormat/>
    <w:uiPriority w:val="0"/>
    <w:rPr>
      <w:rFonts w:ascii="Arial" w:hAnsi="Arial" w:eastAsia="黑体"/>
      <w:kern w:val="2"/>
      <w:sz w:val="21"/>
      <w:szCs w:val="21"/>
    </w:rPr>
  </w:style>
  <w:style w:type="character" w:customStyle="1" w:styleId="469">
    <w:name w:val="样式12 Char Char"/>
    <w:link w:val="470"/>
    <w:qFormat/>
    <w:uiPriority w:val="0"/>
    <w:rPr>
      <w:rFonts w:ascii="宋体" w:hAnsi="宋体"/>
      <w:b/>
      <w:snapToGrid w:val="0"/>
      <w:sz w:val="30"/>
      <w:szCs w:val="30"/>
    </w:rPr>
  </w:style>
  <w:style w:type="paragraph" w:customStyle="1" w:styleId="470">
    <w:name w:val="样式12"/>
    <w:basedOn w:val="1"/>
    <w:link w:val="469"/>
    <w:qFormat/>
    <w:uiPriority w:val="0"/>
    <w:pPr>
      <w:widowControl/>
      <w:tabs>
        <w:tab w:val="left" w:pos="709"/>
      </w:tabs>
      <w:spacing w:line="360" w:lineRule="auto"/>
      <w:ind w:left="709" w:hanging="709"/>
      <w:jc w:val="left"/>
      <w:outlineLvl w:val="2"/>
    </w:pPr>
    <w:rPr>
      <w:rFonts w:ascii="宋体" w:hAnsi="宋体"/>
      <w:b/>
      <w:snapToGrid w:val="0"/>
      <w:kern w:val="0"/>
      <w:sz w:val="30"/>
      <w:szCs w:val="30"/>
    </w:rPr>
  </w:style>
  <w:style w:type="character" w:customStyle="1" w:styleId="471">
    <w:name w:val="样式 宋体 小四"/>
    <w:qFormat/>
    <w:uiPriority w:val="0"/>
    <w:rPr>
      <w:rFonts w:ascii="宋体" w:hAnsi="宋体"/>
      <w:sz w:val="24"/>
    </w:rPr>
  </w:style>
  <w:style w:type="character" w:customStyle="1" w:styleId="472">
    <w:name w:val="WPTitle Char Char"/>
    <w:qFormat/>
    <w:uiPriority w:val="0"/>
    <w:rPr>
      <w:rFonts w:ascii="Verdana" w:hAnsi="Verdana" w:eastAsia="宋体"/>
      <w:kern w:val="2"/>
      <w:sz w:val="18"/>
      <w:szCs w:val="18"/>
      <w:lang w:val="en-US" w:eastAsia="en-US"/>
    </w:rPr>
  </w:style>
  <w:style w:type="character" w:customStyle="1" w:styleId="473">
    <w:name w:val="themebody"/>
    <w:qFormat/>
    <w:uiPriority w:val="0"/>
  </w:style>
  <w:style w:type="character" w:customStyle="1" w:styleId="474">
    <w:name w:val="样式19 Char"/>
    <w:qFormat/>
    <w:uiPriority w:val="0"/>
    <w:rPr>
      <w:rFonts w:cs="宋体"/>
      <w:color w:val="000000"/>
      <w:sz w:val="24"/>
      <w:szCs w:val="24"/>
      <w:lang w:eastAsia="en-US"/>
    </w:rPr>
  </w:style>
  <w:style w:type="character" w:customStyle="1" w:styleId="475">
    <w:name w:val="标题 5 Char Char Char Char Char Char Char Char Char Char Char Char Char Char"/>
    <w:qFormat/>
    <w:uiPriority w:val="0"/>
    <w:rPr>
      <w:rFonts w:eastAsia="宋体"/>
      <w:kern w:val="2"/>
    </w:rPr>
  </w:style>
  <w:style w:type="character" w:customStyle="1" w:styleId="476">
    <w:name w:val="表号 Char"/>
    <w:qFormat/>
    <w:uiPriority w:val="0"/>
    <w:rPr>
      <w:sz w:val="22"/>
    </w:rPr>
  </w:style>
  <w:style w:type="character" w:customStyle="1" w:styleId="477">
    <w:name w:val="自定义标题4 Char"/>
    <w:qFormat/>
    <w:uiPriority w:val="0"/>
    <w:rPr>
      <w:rFonts w:ascii="Arial" w:hAnsi="Arial" w:eastAsia="仿宋_GB2312"/>
      <w:b/>
      <w:bCs/>
      <w:sz w:val="28"/>
      <w:szCs w:val="28"/>
    </w:rPr>
  </w:style>
  <w:style w:type="character" w:customStyle="1" w:styleId="478">
    <w:name w:val="占位符文本111"/>
    <w:qFormat/>
    <w:uiPriority w:val="0"/>
    <w:rPr>
      <w:color w:val="808080"/>
    </w:rPr>
  </w:style>
  <w:style w:type="character" w:customStyle="1" w:styleId="479">
    <w:name w:val="contentheaderrev1"/>
    <w:qFormat/>
    <w:uiPriority w:val="0"/>
    <w:rPr>
      <w:rFonts w:hint="default" w:ascii="Arial" w:hAnsi="Arial" w:cs="Arial"/>
      <w:b/>
      <w:bCs/>
      <w:color w:val="FFFFFF"/>
      <w:sz w:val="24"/>
      <w:szCs w:val="24"/>
      <w:u w:val="none"/>
    </w:rPr>
  </w:style>
  <w:style w:type="character" w:customStyle="1" w:styleId="480">
    <w:name w:val="标题 2 Char1"/>
    <w:qFormat/>
    <w:uiPriority w:val="0"/>
    <w:rPr>
      <w:rFonts w:ascii="Cambria" w:hAnsi="Cambria" w:eastAsia="宋体" w:cs="Times New Roman"/>
      <w:b/>
      <w:bCs/>
      <w:kern w:val="2"/>
      <w:sz w:val="32"/>
      <w:szCs w:val="32"/>
    </w:rPr>
  </w:style>
  <w:style w:type="character" w:customStyle="1" w:styleId="481">
    <w:name w:val="spelle"/>
    <w:basedOn w:val="90"/>
    <w:qFormat/>
    <w:uiPriority w:val="0"/>
  </w:style>
  <w:style w:type="character" w:customStyle="1" w:styleId="482">
    <w:name w:val="样式一"/>
    <w:qFormat/>
    <w:uiPriority w:val="0"/>
    <w:rPr>
      <w:rFonts w:ascii="宋体" w:hAnsi="宋体"/>
      <w:b/>
      <w:bCs/>
      <w:color w:val="000000"/>
      <w:sz w:val="36"/>
    </w:rPr>
  </w:style>
  <w:style w:type="character" w:customStyle="1" w:styleId="483">
    <w:name w:val="style11"/>
    <w:qFormat/>
    <w:uiPriority w:val="0"/>
    <w:rPr>
      <w:rFonts w:hint="default" w:ascii="Arial" w:hAnsi="Arial" w:cs="Arial"/>
    </w:rPr>
  </w:style>
  <w:style w:type="character" w:customStyle="1" w:styleId="484">
    <w:name w:val="正文_hegov Char Char"/>
    <w:qFormat/>
    <w:uiPriority w:val="0"/>
    <w:rPr>
      <w:rFonts w:eastAsia="宋体"/>
      <w:kern w:val="2"/>
      <w:sz w:val="21"/>
      <w:szCs w:val="24"/>
    </w:rPr>
  </w:style>
  <w:style w:type="character" w:customStyle="1" w:styleId="485">
    <w:name w:val="cheng11"/>
    <w:qFormat/>
    <w:uiPriority w:val="0"/>
    <w:rPr>
      <w:color w:val="006600"/>
      <w:sz w:val="18"/>
      <w:szCs w:val="18"/>
    </w:rPr>
  </w:style>
  <w:style w:type="character" w:customStyle="1" w:styleId="486">
    <w:name w:val="正文首行缩进 Char1"/>
    <w:qFormat/>
    <w:uiPriority w:val="0"/>
    <w:rPr>
      <w:rFonts w:ascii="Calibri" w:hAnsi="Calibri" w:eastAsia="宋体" w:cs="黑体"/>
    </w:rPr>
  </w:style>
  <w:style w:type="character" w:customStyle="1" w:styleId="487">
    <w:name w:val="占位符文本3"/>
    <w:qFormat/>
    <w:uiPriority w:val="0"/>
    <w:rPr>
      <w:color w:val="808080"/>
    </w:rPr>
  </w:style>
  <w:style w:type="character" w:customStyle="1" w:styleId="488">
    <w:name w:val="正文缩进体 Char"/>
    <w:qFormat/>
    <w:uiPriority w:val="0"/>
    <w:rPr>
      <w:szCs w:val="21"/>
    </w:rPr>
  </w:style>
  <w:style w:type="character" w:customStyle="1" w:styleId="489">
    <w:name w:val="Char Char27"/>
    <w:qFormat/>
    <w:uiPriority w:val="0"/>
    <w:rPr>
      <w:kern w:val="2"/>
      <w:sz w:val="18"/>
      <w:szCs w:val="24"/>
    </w:rPr>
  </w:style>
  <w:style w:type="character" w:customStyle="1" w:styleId="490">
    <w:name w:val="正文文本缩进 Char2"/>
    <w:qFormat/>
    <w:uiPriority w:val="0"/>
    <w:rPr>
      <w:rFonts w:ascii="Calibri" w:hAnsi="Calibri" w:eastAsia="宋体" w:cs="黑体"/>
    </w:rPr>
  </w:style>
  <w:style w:type="character" w:customStyle="1" w:styleId="491">
    <w:name w:val="图编号 Char Char"/>
    <w:link w:val="492"/>
    <w:qFormat/>
    <w:uiPriority w:val="0"/>
    <w:rPr>
      <w:rFonts w:ascii="宋体" w:hAnsi="宋体"/>
      <w:bCs/>
      <w:szCs w:val="21"/>
    </w:rPr>
  </w:style>
  <w:style w:type="paragraph" w:customStyle="1" w:styleId="492">
    <w:name w:val="图编号"/>
    <w:basedOn w:val="493"/>
    <w:link w:val="491"/>
    <w:qFormat/>
    <w:uiPriority w:val="0"/>
    <w:pPr>
      <w:keepNext w:val="0"/>
      <w:tabs>
        <w:tab w:val="left" w:pos="851"/>
      </w:tabs>
      <w:spacing w:beforeLines="50" w:afterLines="50"/>
    </w:pPr>
    <w:rPr>
      <w:rFonts w:ascii="宋体" w:hAnsi="宋体" w:eastAsia="宋体"/>
      <w:bCs/>
      <w:kern w:val="0"/>
      <w:sz w:val="20"/>
      <w:szCs w:val="21"/>
    </w:rPr>
  </w:style>
  <w:style w:type="paragraph" w:customStyle="1" w:styleId="493">
    <w:name w:val="图（与标题在一页上）"/>
    <w:basedOn w:val="494"/>
    <w:qFormat/>
    <w:uiPriority w:val="0"/>
    <w:pPr>
      <w:keepNext/>
      <w:keepLines/>
      <w:adjustRightInd w:val="0"/>
      <w:snapToGrid w:val="0"/>
      <w:spacing w:line="240" w:lineRule="auto"/>
      <w:ind w:firstLine="0"/>
      <w:jc w:val="center"/>
      <w:textAlignment w:val="baseline"/>
    </w:pPr>
    <w:rPr>
      <w:rFonts w:ascii="Calibri" w:eastAsia="Times New Roman"/>
      <w:sz w:val="24"/>
      <w:szCs w:val="24"/>
    </w:rPr>
  </w:style>
  <w:style w:type="paragraph" w:customStyle="1" w:styleId="494">
    <w:name w:val="正文缩进2"/>
    <w:basedOn w:val="1"/>
    <w:qFormat/>
    <w:uiPriority w:val="0"/>
    <w:pPr>
      <w:widowControl/>
      <w:spacing w:line="360" w:lineRule="auto"/>
      <w:ind w:firstLine="420"/>
      <w:jc w:val="left"/>
    </w:pPr>
    <w:rPr>
      <w:rFonts w:ascii="宋体" w:hAnsi="Calibri"/>
      <w:szCs w:val="22"/>
    </w:rPr>
  </w:style>
  <w:style w:type="character" w:customStyle="1" w:styleId="495">
    <w:name w:val="样式 小四"/>
    <w:qFormat/>
    <w:uiPriority w:val="0"/>
    <w:rPr>
      <w:sz w:val="24"/>
    </w:rPr>
  </w:style>
  <w:style w:type="character" w:customStyle="1" w:styleId="496">
    <w:name w:val="符号2-zy Char Char"/>
    <w:link w:val="497"/>
    <w:qFormat/>
    <w:uiPriority w:val="0"/>
    <w:rPr>
      <w:rFonts w:ascii="Calibri" w:hAnsi="宋体"/>
      <w:snapToGrid w:val="0"/>
      <w:sz w:val="24"/>
      <w:szCs w:val="24"/>
    </w:rPr>
  </w:style>
  <w:style w:type="paragraph" w:customStyle="1" w:styleId="497">
    <w:name w:val="符号2-zy"/>
    <w:basedOn w:val="1"/>
    <w:link w:val="496"/>
    <w:qFormat/>
    <w:uiPriority w:val="0"/>
    <w:pPr>
      <w:spacing w:line="360" w:lineRule="auto"/>
    </w:pPr>
    <w:rPr>
      <w:rFonts w:ascii="Calibri" w:hAnsi="宋体"/>
      <w:snapToGrid w:val="0"/>
      <w:kern w:val="0"/>
      <w:sz w:val="24"/>
    </w:rPr>
  </w:style>
  <w:style w:type="character" w:customStyle="1" w:styleId="498">
    <w:name w:val="图NEW Char Char"/>
    <w:link w:val="499"/>
    <w:qFormat/>
    <w:uiPriority w:val="0"/>
    <w:rPr>
      <w:sz w:val="24"/>
      <w:szCs w:val="24"/>
    </w:rPr>
  </w:style>
  <w:style w:type="paragraph" w:customStyle="1" w:styleId="499">
    <w:name w:val="图NEW"/>
    <w:basedOn w:val="1"/>
    <w:link w:val="498"/>
    <w:qFormat/>
    <w:uiPriority w:val="0"/>
    <w:pPr>
      <w:spacing w:line="360" w:lineRule="auto"/>
      <w:jc w:val="center"/>
    </w:pPr>
    <w:rPr>
      <w:kern w:val="0"/>
      <w:sz w:val="24"/>
    </w:rPr>
  </w:style>
  <w:style w:type="character" w:customStyle="1" w:styleId="500">
    <w:name w:val="Figure Description Char Char"/>
    <w:link w:val="501"/>
    <w:qFormat/>
    <w:uiPriority w:val="0"/>
    <w:rPr>
      <w:rFonts w:ascii="Calibri" w:hAnsi="Calibri"/>
      <w:kern w:val="2"/>
      <w:sz w:val="21"/>
      <w:szCs w:val="22"/>
    </w:rPr>
  </w:style>
  <w:style w:type="paragraph" w:customStyle="1" w:styleId="501">
    <w:name w:val="Figure Description"/>
    <w:basedOn w:val="1"/>
    <w:link w:val="500"/>
    <w:qFormat/>
    <w:uiPriority w:val="0"/>
    <w:pPr>
      <w:ind w:left="1701"/>
    </w:pPr>
    <w:rPr>
      <w:rFonts w:ascii="Calibri" w:hAnsi="Calibri"/>
      <w:szCs w:val="22"/>
    </w:rPr>
  </w:style>
  <w:style w:type="character" w:customStyle="1" w:styleId="502">
    <w:name w:val="h Char Char"/>
    <w:qFormat/>
    <w:uiPriority w:val="0"/>
    <w:rPr>
      <w:rFonts w:ascii="Times New Roman" w:hAnsi="Times New Roman"/>
      <w:sz w:val="18"/>
      <w:szCs w:val="18"/>
    </w:rPr>
  </w:style>
  <w:style w:type="character" w:customStyle="1" w:styleId="503">
    <w:name w:val="样式 标题 4第三层条第四层h4First SubheadingH4sect 1.2.3.4Ref Heading... Char"/>
    <w:qFormat/>
    <w:uiPriority w:val="0"/>
    <w:rPr>
      <w:rFonts w:eastAsia="黑体"/>
      <w:b/>
      <w:bCs/>
      <w:sz w:val="24"/>
      <w:szCs w:val="30"/>
    </w:rPr>
  </w:style>
  <w:style w:type="character" w:customStyle="1" w:styleId="504">
    <w:name w:val="Char Char32"/>
    <w:qFormat/>
    <w:uiPriority w:val="0"/>
    <w:rPr>
      <w:rFonts w:ascii="宋体" w:eastAsia="宋体"/>
      <w:sz w:val="18"/>
      <w:lang w:val="en-US" w:eastAsia="zh-CN" w:bidi="ar-SA"/>
    </w:rPr>
  </w:style>
  <w:style w:type="character" w:customStyle="1" w:styleId="505">
    <w:name w:val="样式4 Char Char"/>
    <w:link w:val="506"/>
    <w:qFormat/>
    <w:uiPriority w:val="0"/>
    <w:rPr>
      <w:rFonts w:ascii="宋体" w:hAnsi="宋体"/>
      <w:sz w:val="28"/>
      <w:szCs w:val="24"/>
    </w:rPr>
  </w:style>
  <w:style w:type="paragraph" w:customStyle="1" w:styleId="506">
    <w:name w:val="样式4"/>
    <w:basedOn w:val="1"/>
    <w:link w:val="505"/>
    <w:qFormat/>
    <w:uiPriority w:val="0"/>
    <w:pPr>
      <w:adjustRightInd w:val="0"/>
      <w:snapToGrid w:val="0"/>
      <w:spacing w:beforeLines="10" w:line="440" w:lineRule="exact"/>
      <w:ind w:left="-2" w:leftChars="-1"/>
      <w:textAlignment w:val="baseline"/>
    </w:pPr>
    <w:rPr>
      <w:rFonts w:ascii="宋体" w:hAnsi="宋体"/>
      <w:kern w:val="0"/>
      <w:sz w:val="28"/>
    </w:rPr>
  </w:style>
  <w:style w:type="character" w:customStyle="1" w:styleId="507">
    <w:name w:val="style1031"/>
    <w:qFormat/>
    <w:uiPriority w:val="0"/>
    <w:rPr>
      <w:rFonts w:hint="default" w:ascii="Arial" w:hAnsi="Arial" w:cs="Arial"/>
    </w:rPr>
  </w:style>
  <w:style w:type="character" w:customStyle="1" w:styleId="508">
    <w:name w:val="Item List Char"/>
    <w:qFormat/>
    <w:uiPriority w:val="0"/>
    <w:rPr>
      <w:kern w:val="2"/>
      <w:sz w:val="21"/>
      <w:szCs w:val="21"/>
    </w:rPr>
  </w:style>
  <w:style w:type="character" w:customStyle="1" w:styleId="509">
    <w:name w:val="Char Char"/>
    <w:link w:val="348"/>
    <w:qFormat/>
    <w:uiPriority w:val="0"/>
    <w:rPr>
      <w:rFonts w:ascii="Verdana" w:hAnsi="Verdana"/>
      <w:lang w:eastAsia="en-US"/>
    </w:rPr>
  </w:style>
  <w:style w:type="character" w:customStyle="1" w:styleId="510">
    <w:name w:val="Step Char"/>
    <w:qFormat/>
    <w:locked/>
    <w:uiPriority w:val="0"/>
    <w:rPr>
      <w:rFonts w:ascii="Arial" w:hAnsi="Arial" w:cs="Arial"/>
      <w:sz w:val="21"/>
      <w:szCs w:val="21"/>
    </w:rPr>
  </w:style>
  <w:style w:type="character" w:customStyle="1" w:styleId="511">
    <w:name w:val="Normal + Arial Char Char"/>
    <w:link w:val="512"/>
    <w:qFormat/>
    <w:uiPriority w:val="0"/>
    <w:rPr>
      <w:rFonts w:ascii="Arial" w:hAnsi="Arial"/>
      <w:snapToGrid w:val="0"/>
      <w:sz w:val="24"/>
      <w:szCs w:val="24"/>
    </w:rPr>
  </w:style>
  <w:style w:type="paragraph" w:customStyle="1" w:styleId="512">
    <w:name w:val="Normal + Arial"/>
    <w:basedOn w:val="1"/>
    <w:link w:val="511"/>
    <w:qFormat/>
    <w:uiPriority w:val="0"/>
    <w:pPr>
      <w:widowControl/>
      <w:spacing w:line="360" w:lineRule="auto"/>
      <w:ind w:firstLine="432"/>
      <w:jc w:val="left"/>
    </w:pPr>
    <w:rPr>
      <w:rFonts w:ascii="Arial" w:hAnsi="Arial"/>
      <w:snapToGrid w:val="0"/>
      <w:kern w:val="0"/>
      <w:sz w:val="24"/>
    </w:rPr>
  </w:style>
  <w:style w:type="character" w:customStyle="1" w:styleId="513">
    <w:name w:val="表头文字 Char"/>
    <w:qFormat/>
    <w:uiPriority w:val="0"/>
    <w:rPr>
      <w:rFonts w:ascii="Arial" w:hAnsi="Arial"/>
      <w:b/>
      <w:snapToGrid/>
      <w:sz w:val="18"/>
    </w:rPr>
  </w:style>
  <w:style w:type="character" w:customStyle="1" w:styleId="514">
    <w:name w:val="内容文本 Char Char"/>
    <w:link w:val="515"/>
    <w:qFormat/>
    <w:uiPriority w:val="0"/>
    <w:rPr>
      <w:rFonts w:ascii="宋体" w:hAnsi="宋体"/>
      <w:sz w:val="24"/>
      <w:szCs w:val="24"/>
      <w:lang w:eastAsia="en-US"/>
    </w:rPr>
  </w:style>
  <w:style w:type="paragraph" w:customStyle="1" w:styleId="515">
    <w:name w:val="内容文本"/>
    <w:basedOn w:val="516"/>
    <w:link w:val="514"/>
    <w:qFormat/>
    <w:uiPriority w:val="0"/>
    <w:pPr>
      <w:spacing w:line="360" w:lineRule="auto"/>
      <w:ind w:firstLine="200"/>
      <w:contextualSpacing/>
      <w:jc w:val="left"/>
    </w:pPr>
    <w:rPr>
      <w:rFonts w:ascii="宋体" w:hAnsi="宋体"/>
      <w:kern w:val="0"/>
      <w:sz w:val="24"/>
      <w:lang w:eastAsia="en-US"/>
    </w:rPr>
  </w:style>
  <w:style w:type="paragraph" w:customStyle="1" w:styleId="516">
    <w:name w:val="列出段落2"/>
    <w:basedOn w:val="1"/>
    <w:qFormat/>
    <w:uiPriority w:val="0"/>
    <w:pPr>
      <w:ind w:firstLine="420" w:firstLineChars="200"/>
    </w:pPr>
  </w:style>
  <w:style w:type="character" w:customStyle="1" w:styleId="517">
    <w:name w:val="Cisco Text Char"/>
    <w:qFormat/>
    <w:locked/>
    <w:uiPriority w:val="0"/>
    <w:rPr>
      <w:rFonts w:hint="default" w:ascii="Arial0" w:hAnsi="Times New Roman" w:eastAsia="Times New Roman"/>
      <w:sz w:val="19"/>
      <w:lang w:val="en-US"/>
    </w:rPr>
  </w:style>
  <w:style w:type="character" w:customStyle="1" w:styleId="518">
    <w:name w:val="specifications1"/>
    <w:qFormat/>
    <w:uiPriority w:val="0"/>
    <w:rPr>
      <w:rFonts w:hint="default" w:ascii="Arial" w:hAnsi="Arial" w:cs="Arial"/>
      <w:i/>
      <w:iCs/>
      <w:color w:val="FF3300"/>
      <w:sz w:val="20"/>
      <w:szCs w:val="20"/>
      <w:u w:val="none"/>
    </w:rPr>
  </w:style>
  <w:style w:type="character" w:customStyle="1" w:styleId="519">
    <w:name w:val="段落样式1 Char"/>
    <w:qFormat/>
    <w:uiPriority w:val="0"/>
    <w:rPr>
      <w:rFonts w:ascii="Calibri" w:hAnsi="Calibri"/>
      <w:snapToGrid/>
      <w:sz w:val="24"/>
      <w:szCs w:val="24"/>
    </w:rPr>
  </w:style>
  <w:style w:type="character" w:customStyle="1" w:styleId="520">
    <w:name w:val="样式21 Char Char"/>
    <w:link w:val="521"/>
    <w:qFormat/>
    <w:uiPriority w:val="0"/>
    <w:rPr>
      <w:rFonts w:ascii="宋体" w:hAnsi="宋体" w:cs="宋体"/>
      <w:snapToGrid w:val="0"/>
      <w:color w:val="000000"/>
      <w:sz w:val="24"/>
    </w:rPr>
  </w:style>
  <w:style w:type="paragraph" w:customStyle="1" w:styleId="521">
    <w:name w:val="样式21"/>
    <w:basedOn w:val="1"/>
    <w:link w:val="520"/>
    <w:qFormat/>
    <w:uiPriority w:val="0"/>
    <w:pPr>
      <w:tabs>
        <w:tab w:val="left" w:pos="900"/>
        <w:tab w:val="left" w:pos="1620"/>
      </w:tabs>
      <w:spacing w:line="360" w:lineRule="auto"/>
      <w:ind w:firstLine="480" w:firstLineChars="200"/>
    </w:pPr>
    <w:rPr>
      <w:rFonts w:ascii="宋体" w:hAnsi="宋体"/>
      <w:snapToGrid w:val="0"/>
      <w:color w:val="000000"/>
      <w:kern w:val="0"/>
      <w:sz w:val="24"/>
      <w:szCs w:val="20"/>
    </w:rPr>
  </w:style>
  <w:style w:type="character" w:customStyle="1" w:styleId="522">
    <w:name w:val="标书标题5 Char Char"/>
    <w:link w:val="523"/>
    <w:qFormat/>
    <w:uiPriority w:val="0"/>
    <w:rPr>
      <w:rFonts w:eastAsia="黑体"/>
      <w:bCs/>
      <w:spacing w:val="30"/>
      <w:sz w:val="28"/>
      <w:lang w:eastAsia="en-US"/>
    </w:rPr>
  </w:style>
  <w:style w:type="paragraph" w:customStyle="1" w:styleId="523">
    <w:name w:val="标书标题5"/>
    <w:basedOn w:val="8"/>
    <w:link w:val="522"/>
    <w:qFormat/>
    <w:uiPriority w:val="0"/>
    <w:pPr>
      <w:widowControl/>
      <w:numPr>
        <w:ilvl w:val="0"/>
        <w:numId w:val="0"/>
      </w:numPr>
      <w:tabs>
        <w:tab w:val="left" w:pos="360"/>
        <w:tab w:val="left" w:pos="1008"/>
      </w:tabs>
      <w:overflowPunct w:val="0"/>
      <w:autoSpaceDE w:val="0"/>
      <w:autoSpaceDN w:val="0"/>
      <w:adjustRightInd w:val="0"/>
      <w:snapToGrid w:val="0"/>
      <w:spacing w:beforeLines="50" w:after="0" w:line="360" w:lineRule="auto"/>
      <w:ind w:hanging="420" w:hangingChars="420"/>
      <w:jc w:val="left"/>
      <w:textAlignment w:val="baseline"/>
    </w:pPr>
    <w:rPr>
      <w:rFonts w:eastAsia="黑体"/>
      <w:b w:val="0"/>
      <w:bCs/>
      <w:spacing w:val="30"/>
      <w:kern w:val="0"/>
      <w:szCs w:val="20"/>
      <w:lang w:eastAsia="en-US"/>
    </w:rPr>
  </w:style>
  <w:style w:type="character" w:customStyle="1" w:styleId="524">
    <w:name w:val="style71"/>
    <w:qFormat/>
    <w:uiPriority w:val="0"/>
    <w:rPr>
      <w:rFonts w:hint="eastAsia" w:ascii="宋体" w:hAnsi="宋体" w:eastAsia="宋体"/>
      <w:sz w:val="26"/>
      <w:szCs w:val="26"/>
      <w:lang w:val="en-US" w:eastAsia="en-US"/>
    </w:rPr>
  </w:style>
  <w:style w:type="character" w:customStyle="1" w:styleId="525">
    <w:name w:val="QCProprietary"/>
    <w:qFormat/>
    <w:uiPriority w:val="0"/>
    <w:rPr>
      <w:b/>
      <w:bCs/>
      <w:sz w:val="18"/>
      <w:szCs w:val="18"/>
    </w:rPr>
  </w:style>
  <w:style w:type="character" w:customStyle="1" w:styleId="526">
    <w:name w:val="Char Char31"/>
    <w:qFormat/>
    <w:uiPriority w:val="0"/>
    <w:rPr>
      <w:kern w:val="2"/>
      <w:sz w:val="18"/>
      <w:szCs w:val="18"/>
    </w:rPr>
  </w:style>
  <w:style w:type="character" w:customStyle="1" w:styleId="527">
    <w:name w:val="正文格式 Char1"/>
    <w:uiPriority w:val="0"/>
    <w:rPr>
      <w:rFonts w:ascii="仿宋_GB2312" w:hAnsi="宋体" w:eastAsia="仿宋_GB2312"/>
      <w:snapToGrid/>
      <w:sz w:val="24"/>
      <w:szCs w:val="24"/>
    </w:rPr>
  </w:style>
  <w:style w:type="character" w:customStyle="1" w:styleId="528">
    <w:name w:val="样式16 Char Char"/>
    <w:link w:val="529"/>
    <w:uiPriority w:val="0"/>
    <w:rPr>
      <w:rFonts w:ascii="宋体" w:hAnsi="宋体"/>
      <w:b/>
      <w:snapToGrid w:val="0"/>
      <w:sz w:val="28"/>
      <w:szCs w:val="28"/>
    </w:rPr>
  </w:style>
  <w:style w:type="paragraph" w:customStyle="1" w:styleId="529">
    <w:name w:val="样式16"/>
    <w:basedOn w:val="1"/>
    <w:link w:val="528"/>
    <w:qFormat/>
    <w:uiPriority w:val="0"/>
    <w:pPr>
      <w:widowControl/>
      <w:tabs>
        <w:tab w:val="left" w:pos="851"/>
      </w:tabs>
      <w:spacing w:beforeLines="50" w:afterLines="50" w:line="360" w:lineRule="auto"/>
      <w:jc w:val="left"/>
      <w:outlineLvl w:val="3"/>
    </w:pPr>
    <w:rPr>
      <w:rFonts w:ascii="宋体" w:hAnsi="宋体"/>
      <w:b/>
      <w:snapToGrid w:val="0"/>
      <w:kern w:val="0"/>
      <w:sz w:val="28"/>
      <w:szCs w:val="28"/>
    </w:rPr>
  </w:style>
  <w:style w:type="character" w:customStyle="1" w:styleId="530">
    <w:name w:val="书籍标题1"/>
    <w:qFormat/>
    <w:uiPriority w:val="0"/>
    <w:rPr>
      <w:b/>
      <w:bCs/>
      <w:smallCaps/>
      <w:spacing w:val="5"/>
    </w:rPr>
  </w:style>
  <w:style w:type="character" w:customStyle="1" w:styleId="531">
    <w:name w:val="Ò³Ã¼ Char2"/>
    <w:qFormat/>
    <w:uiPriority w:val="0"/>
    <w:rPr>
      <w:rFonts w:ascii="宋体" w:eastAsia="宋体"/>
      <w:sz w:val="18"/>
    </w:rPr>
  </w:style>
  <w:style w:type="character" w:customStyle="1" w:styleId="532">
    <w:name w:val="加粗"/>
    <w:qFormat/>
    <w:uiPriority w:val="0"/>
    <w:rPr>
      <w:b/>
      <w:color w:val="auto"/>
    </w:rPr>
  </w:style>
  <w:style w:type="character" w:customStyle="1" w:styleId="533">
    <w:name w:val="Figure Char Char"/>
    <w:qFormat/>
    <w:uiPriority w:val="0"/>
    <w:rPr>
      <w:rFonts w:hint="default" w:ascii="Arial" w:hAnsi="Arial" w:eastAsia="宋体" w:cs="Arial"/>
      <w:sz w:val="21"/>
      <w:szCs w:val="21"/>
      <w:lang w:val="en-US" w:eastAsia="zh-CN"/>
    </w:rPr>
  </w:style>
  <w:style w:type="character" w:customStyle="1" w:styleId="534">
    <w:name w:val="HTML 键盘1"/>
    <w:qFormat/>
    <w:uiPriority w:val="0"/>
    <w:rPr>
      <w:rFonts w:ascii="Courier New" w:hAnsi="Courier New" w:cs="Courier New"/>
      <w:sz w:val="20"/>
      <w:szCs w:val="20"/>
    </w:rPr>
  </w:style>
  <w:style w:type="character" w:customStyle="1" w:styleId="535">
    <w:name w:val="small1"/>
    <w:qFormat/>
    <w:uiPriority w:val="0"/>
    <w:rPr>
      <w:rFonts w:hint="default" w:ascii="Arial" w:hAnsi="Arial" w:cs="Arial"/>
      <w:sz w:val="16"/>
      <w:szCs w:val="16"/>
    </w:rPr>
  </w:style>
  <w:style w:type="character" w:customStyle="1" w:styleId="536">
    <w:name w:val="正文（标记） Char2"/>
    <w:link w:val="537"/>
    <w:qFormat/>
    <w:uiPriority w:val="0"/>
    <w:rPr>
      <w:rFonts w:ascii="宋体" w:hAnsi="宋体"/>
      <w:sz w:val="24"/>
      <w:szCs w:val="24"/>
    </w:rPr>
  </w:style>
  <w:style w:type="paragraph" w:customStyle="1" w:styleId="537">
    <w:name w:val="正文（标记）"/>
    <w:basedOn w:val="1"/>
    <w:link w:val="536"/>
    <w:qFormat/>
    <w:uiPriority w:val="0"/>
    <w:pPr>
      <w:tabs>
        <w:tab w:val="left" w:pos="840"/>
      </w:tabs>
      <w:spacing w:beforeLines="50" w:afterLines="50"/>
      <w:ind w:left="840" w:hanging="420"/>
    </w:pPr>
    <w:rPr>
      <w:rFonts w:ascii="宋体" w:hAnsi="宋体"/>
      <w:kern w:val="0"/>
      <w:sz w:val="24"/>
    </w:rPr>
  </w:style>
  <w:style w:type="character" w:customStyle="1" w:styleId="538">
    <w:name w:val="页眉 Char3"/>
    <w:qFormat/>
    <w:uiPriority w:val="0"/>
    <w:rPr>
      <w:rFonts w:ascii="Calibri" w:hAnsi="Calibri" w:eastAsia="宋体" w:cs="黑体"/>
      <w:sz w:val="18"/>
      <w:szCs w:val="18"/>
    </w:rPr>
  </w:style>
  <w:style w:type="character" w:customStyle="1" w:styleId="539">
    <w:name w:val="tle_cn1"/>
    <w:qFormat/>
    <w:uiPriority w:val="0"/>
    <w:rPr>
      <w:rFonts w:hint="default" w:ascii="Arial" w:hAnsi="Arial" w:cs="Arial"/>
      <w:b/>
      <w:bCs/>
      <w:color w:val="7C7C7C"/>
      <w:sz w:val="28"/>
      <w:szCs w:val="28"/>
    </w:rPr>
  </w:style>
  <w:style w:type="character" w:customStyle="1" w:styleId="540">
    <w:name w:val="正文首行缩进两字符 Char Char Char Char"/>
    <w:link w:val="541"/>
    <w:qFormat/>
    <w:uiPriority w:val="0"/>
    <w:rPr>
      <w:rFonts w:ascii="宋体" w:hAnsi="宋体"/>
      <w:sz w:val="24"/>
      <w:szCs w:val="24"/>
    </w:rPr>
  </w:style>
  <w:style w:type="paragraph" w:customStyle="1" w:styleId="541">
    <w:name w:val="正文首行缩进两字符 Char Char"/>
    <w:basedOn w:val="1"/>
    <w:link w:val="540"/>
    <w:qFormat/>
    <w:uiPriority w:val="0"/>
    <w:pPr>
      <w:spacing w:line="360" w:lineRule="auto"/>
      <w:ind w:firstLine="200" w:firstLineChars="200"/>
    </w:pPr>
    <w:rPr>
      <w:rFonts w:ascii="宋体" w:hAnsi="宋体"/>
      <w:kern w:val="0"/>
      <w:sz w:val="24"/>
    </w:rPr>
  </w:style>
  <w:style w:type="character" w:customStyle="1" w:styleId="542">
    <w:name w:val="Default Char"/>
    <w:qFormat/>
    <w:uiPriority w:val="0"/>
    <w:rPr>
      <w:rFonts w:ascii="宋体" w:cs="宋体"/>
      <w:color w:val="000000"/>
      <w:sz w:val="24"/>
      <w:szCs w:val="24"/>
    </w:rPr>
  </w:style>
  <w:style w:type="character" w:customStyle="1" w:styleId="543">
    <w:name w:val="文本正文 样式 宋体"/>
    <w:qFormat/>
    <w:uiPriority w:val="0"/>
    <w:rPr>
      <w:rFonts w:ascii="宋体" w:hAnsi="宋体"/>
      <w:kern w:val="0"/>
    </w:rPr>
  </w:style>
  <w:style w:type="character" w:customStyle="1" w:styleId="544">
    <w:name w:val="postbody"/>
    <w:qFormat/>
    <w:uiPriority w:val="0"/>
  </w:style>
  <w:style w:type="character" w:customStyle="1" w:styleId="545">
    <w:name w:val="Z_Body_Para Char"/>
    <w:qFormat/>
    <w:uiPriority w:val="0"/>
    <w:rPr>
      <w:rFonts w:ascii="Verdana" w:hAnsi="Verdana" w:eastAsia="宋体"/>
      <w:lang w:val="en-US" w:eastAsia="en-US" w:bidi="ar-SA"/>
    </w:rPr>
  </w:style>
  <w:style w:type="character" w:customStyle="1" w:styleId="546">
    <w:name w:val="正文－缩进 Char Char"/>
    <w:link w:val="547"/>
    <w:qFormat/>
    <w:uiPriority w:val="0"/>
    <w:rPr>
      <w:rFonts w:ascii="Arial" w:hAnsi="Arial" w:eastAsia="仿宋_GB2312"/>
      <w:sz w:val="24"/>
      <w:szCs w:val="24"/>
    </w:rPr>
  </w:style>
  <w:style w:type="paragraph" w:customStyle="1" w:styleId="547">
    <w:name w:val="正文－缩进"/>
    <w:basedOn w:val="1"/>
    <w:link w:val="546"/>
    <w:qFormat/>
    <w:uiPriority w:val="0"/>
    <w:pPr>
      <w:spacing w:before="120" w:after="120" w:line="360" w:lineRule="auto"/>
      <w:ind w:firstLine="200" w:firstLineChars="200"/>
    </w:pPr>
    <w:rPr>
      <w:rFonts w:ascii="Arial" w:hAnsi="Arial" w:eastAsia="仿宋_GB2312"/>
      <w:kern w:val="0"/>
      <w:sz w:val="24"/>
    </w:rPr>
  </w:style>
  <w:style w:type="character" w:customStyle="1" w:styleId="548">
    <w:name w:val="表格 Char"/>
    <w:qFormat/>
    <w:uiPriority w:val="0"/>
    <w:rPr>
      <w:rFonts w:ascii="Calibri" w:hAnsi="Calibri"/>
      <w:snapToGrid/>
      <w:sz w:val="15"/>
      <w:szCs w:val="24"/>
    </w:rPr>
  </w:style>
  <w:style w:type="character" w:customStyle="1" w:styleId="549">
    <w:name w:val="标题 6 字符"/>
    <w:qFormat/>
    <w:uiPriority w:val="0"/>
    <w:rPr>
      <w:rFonts w:ascii="Calibri Light" w:hAnsi="Calibri Light" w:eastAsia="宋体" w:cs="Times New Roman"/>
      <w:b/>
      <w:bCs/>
      <w:sz w:val="24"/>
      <w:szCs w:val="24"/>
    </w:rPr>
  </w:style>
  <w:style w:type="character" w:customStyle="1" w:styleId="550">
    <w:name w:val="规范正文 Char"/>
    <w:link w:val="337"/>
    <w:qFormat/>
    <w:uiPriority w:val="0"/>
    <w:rPr>
      <w:sz w:val="24"/>
    </w:rPr>
  </w:style>
  <w:style w:type="character" w:customStyle="1" w:styleId="551">
    <w:name w:val="页码5"/>
    <w:uiPriority w:val="0"/>
  </w:style>
  <w:style w:type="character" w:customStyle="1" w:styleId="552">
    <w:name w:val="样式16 Char"/>
    <w:uiPriority w:val="0"/>
    <w:rPr>
      <w:rFonts w:ascii="宋体" w:hAnsi="宋体"/>
      <w:b/>
      <w:snapToGrid/>
      <w:sz w:val="28"/>
      <w:szCs w:val="28"/>
    </w:rPr>
  </w:style>
  <w:style w:type="character" w:customStyle="1" w:styleId="553">
    <w:name w:val="正文 首行缩进:  2 字符 Char Char"/>
    <w:qFormat/>
    <w:uiPriority w:val="0"/>
    <w:rPr>
      <w:rFonts w:ascii="Verdana" w:hAnsi="Verdana" w:eastAsia="宋体"/>
      <w:sz w:val="24"/>
      <w:lang w:val="en-US" w:eastAsia="zh-CN"/>
    </w:rPr>
  </w:style>
  <w:style w:type="character" w:customStyle="1" w:styleId="554">
    <w:name w:val="表名1 Char Char"/>
    <w:link w:val="555"/>
    <w:qFormat/>
    <w:uiPriority w:val="0"/>
    <w:rPr>
      <w:rFonts w:ascii="Calibri" w:hAnsi="Calibri"/>
      <w:snapToGrid w:val="0"/>
      <w:kern w:val="21"/>
      <w:sz w:val="18"/>
      <w:szCs w:val="24"/>
    </w:rPr>
  </w:style>
  <w:style w:type="paragraph" w:customStyle="1" w:styleId="555">
    <w:name w:val="表名1"/>
    <w:basedOn w:val="1"/>
    <w:link w:val="554"/>
    <w:qFormat/>
    <w:uiPriority w:val="0"/>
    <w:pPr>
      <w:keepNext/>
      <w:tabs>
        <w:tab w:val="left" w:leader="dot" w:pos="1701"/>
        <w:tab w:val="left" w:pos="9072"/>
      </w:tabs>
      <w:snapToGrid w:val="0"/>
      <w:spacing w:before="360"/>
      <w:jc w:val="center"/>
    </w:pPr>
    <w:rPr>
      <w:rFonts w:ascii="Calibri" w:hAnsi="Calibri"/>
      <w:snapToGrid w:val="0"/>
      <w:kern w:val="21"/>
      <w:sz w:val="18"/>
    </w:rPr>
  </w:style>
  <w:style w:type="character" w:customStyle="1" w:styleId="556">
    <w:name w:val="样式 首行缩进:  2 字符5 Char"/>
    <w:link w:val="557"/>
    <w:qFormat/>
    <w:uiPriority w:val="0"/>
    <w:rPr>
      <w:sz w:val="24"/>
    </w:rPr>
  </w:style>
  <w:style w:type="paragraph" w:customStyle="1" w:styleId="557">
    <w:name w:val="样式 首行缩进:  2 字符5"/>
    <w:basedOn w:val="1"/>
    <w:link w:val="556"/>
    <w:qFormat/>
    <w:uiPriority w:val="0"/>
    <w:pPr>
      <w:spacing w:before="120" w:line="360" w:lineRule="auto"/>
      <w:ind w:firstLine="480" w:firstLineChars="200"/>
    </w:pPr>
    <w:rPr>
      <w:kern w:val="0"/>
      <w:sz w:val="24"/>
      <w:szCs w:val="20"/>
    </w:rPr>
  </w:style>
  <w:style w:type="character" w:customStyle="1" w:styleId="558">
    <w:name w:val="标书标题3 Char Char"/>
    <w:qFormat/>
    <w:uiPriority w:val="0"/>
    <w:rPr>
      <w:rFonts w:ascii="黑体" w:hAnsi="黑体" w:eastAsia="黑体"/>
      <w:b/>
      <w:bCs/>
      <w:kern w:val="28"/>
      <w:sz w:val="24"/>
      <w:szCs w:val="32"/>
    </w:rPr>
  </w:style>
  <w:style w:type="character" w:customStyle="1" w:styleId="559">
    <w:name w:val="body Char Char"/>
    <w:link w:val="560"/>
    <w:qFormat/>
    <w:uiPriority w:val="0"/>
    <w:rPr>
      <w:rFonts w:ascii="Helvetica" w:hAnsi="Helvetica"/>
      <w:sz w:val="18"/>
      <w:szCs w:val="24"/>
      <w:lang w:eastAsia="en-US"/>
    </w:rPr>
  </w:style>
  <w:style w:type="paragraph" w:customStyle="1" w:styleId="560">
    <w:name w:val="body"/>
    <w:basedOn w:val="1"/>
    <w:link w:val="559"/>
    <w:qFormat/>
    <w:uiPriority w:val="0"/>
    <w:pPr>
      <w:keepLines/>
      <w:widowControl/>
      <w:spacing w:before="80"/>
      <w:jc w:val="left"/>
    </w:pPr>
    <w:rPr>
      <w:rFonts w:ascii="Helvetica" w:hAnsi="Helvetica"/>
      <w:kern w:val="0"/>
      <w:sz w:val="18"/>
      <w:lang w:eastAsia="en-US"/>
    </w:rPr>
  </w:style>
  <w:style w:type="character" w:customStyle="1" w:styleId="561">
    <w:name w:val="篇 Char"/>
    <w:locked/>
    <w:uiPriority w:val="0"/>
    <w:rPr>
      <w:rFonts w:ascii="宋体" w:hAnsi="宋体" w:cs="Arial"/>
      <w:b/>
      <w:bCs/>
      <w:sz w:val="52"/>
      <w:szCs w:val="52"/>
    </w:rPr>
  </w:style>
  <w:style w:type="character" w:customStyle="1" w:styleId="562">
    <w:name w:val="HTML 代码1"/>
    <w:qFormat/>
    <w:uiPriority w:val="0"/>
    <w:rPr>
      <w:rFonts w:hint="default" w:ascii="Courier New" w:hAnsi="Courier New" w:eastAsia="宋体" w:cs="Courier New"/>
      <w:sz w:val="20"/>
      <w:szCs w:val="20"/>
    </w:rPr>
  </w:style>
  <w:style w:type="character" w:customStyle="1" w:styleId="563">
    <w:name w:val="标题 1 Char1"/>
    <w:qFormat/>
    <w:uiPriority w:val="0"/>
    <w:rPr>
      <w:b/>
      <w:bCs/>
      <w:kern w:val="44"/>
      <w:sz w:val="44"/>
      <w:szCs w:val="44"/>
    </w:rPr>
  </w:style>
  <w:style w:type="character" w:customStyle="1" w:styleId="564">
    <w:name w:val="常用正文 Char Char Char Char Char Char"/>
    <w:link w:val="565"/>
    <w:qFormat/>
    <w:uiPriority w:val="0"/>
    <w:rPr>
      <w:rFonts w:ascii="Arial" w:hAnsi="Arial" w:eastAsia="楷体_GB2312"/>
      <w:sz w:val="24"/>
      <w:lang w:val="en-US" w:eastAsia="zh-CN" w:bidi="ar-SA"/>
    </w:rPr>
  </w:style>
  <w:style w:type="paragraph" w:customStyle="1" w:styleId="565">
    <w:name w:val="常用正文 Char Char"/>
    <w:link w:val="564"/>
    <w:qFormat/>
    <w:uiPriority w:val="0"/>
    <w:pPr>
      <w:widowControl w:val="0"/>
      <w:spacing w:line="360" w:lineRule="auto"/>
      <w:ind w:firstLine="200" w:firstLineChars="200"/>
    </w:pPr>
    <w:rPr>
      <w:rFonts w:ascii="Arial" w:hAnsi="Arial" w:eastAsia="楷体_GB2312" w:cs="Times New Roman"/>
      <w:sz w:val="24"/>
      <w:lang w:val="en-US" w:eastAsia="zh-CN" w:bidi="ar-SA"/>
    </w:rPr>
  </w:style>
  <w:style w:type="character" w:customStyle="1" w:styleId="566">
    <w:name w:val="题注 Char1"/>
    <w:qFormat/>
    <w:uiPriority w:val="0"/>
    <w:rPr>
      <w:rFonts w:ascii="Arial" w:hAnsi="Arial" w:eastAsia="黑体" w:cs="Arial"/>
      <w:kern w:val="2"/>
      <w:lang w:val="en-US" w:eastAsia="zh-CN"/>
    </w:rPr>
  </w:style>
  <w:style w:type="character" w:customStyle="1" w:styleId="567">
    <w:name w:val="Normal_Heading2 Char"/>
    <w:qFormat/>
    <w:locked/>
    <w:uiPriority w:val="0"/>
    <w:rPr>
      <w:rFonts w:ascii="宋体" w:hAnsi="宋体"/>
      <w:szCs w:val="24"/>
      <w:lang w:val="en-GB"/>
    </w:rPr>
  </w:style>
  <w:style w:type="character" w:customStyle="1" w:styleId="568">
    <w:name w:val="计费规范编写 正文 Char"/>
    <w:qFormat/>
    <w:uiPriority w:val="0"/>
    <w:rPr>
      <w:sz w:val="24"/>
      <w:szCs w:val="24"/>
    </w:rPr>
  </w:style>
  <w:style w:type="character" w:customStyle="1" w:styleId="569">
    <w:name w:val="正文缩进(ALT+Z) Char"/>
    <w:qFormat/>
    <w:uiPriority w:val="0"/>
    <w:rPr>
      <w:sz w:val="24"/>
      <w:szCs w:val="24"/>
    </w:rPr>
  </w:style>
  <w:style w:type="character" w:customStyle="1" w:styleId="570">
    <w:name w:val="HTML 样本1"/>
    <w:qFormat/>
    <w:uiPriority w:val="0"/>
    <w:rPr>
      <w:rFonts w:ascii="Courier New" w:hAnsi="Courier New" w:cs="Courier New"/>
    </w:rPr>
  </w:style>
  <w:style w:type="character" w:customStyle="1" w:styleId="571">
    <w:name w:val="脚注文本 Char1"/>
    <w:qFormat/>
    <w:uiPriority w:val="0"/>
    <w:rPr>
      <w:rFonts w:ascii="Times New Roman" w:hAnsi="Times New Roman" w:eastAsia="宋体" w:cs="Times New Roman"/>
      <w:sz w:val="18"/>
      <w:szCs w:val="18"/>
    </w:rPr>
  </w:style>
  <w:style w:type="character" w:customStyle="1" w:styleId="572">
    <w:name w:val="def正文 Char"/>
    <w:qFormat/>
    <w:uiPriority w:val="0"/>
    <w:rPr>
      <w:szCs w:val="21"/>
    </w:rPr>
  </w:style>
  <w:style w:type="character" w:customStyle="1" w:styleId="573">
    <w:name w:val="符号3-zy Char Char"/>
    <w:link w:val="574"/>
    <w:qFormat/>
    <w:uiPriority w:val="0"/>
    <w:rPr>
      <w:rFonts w:ascii="Calibri" w:hAnsi="宋体"/>
      <w:snapToGrid w:val="0"/>
      <w:sz w:val="24"/>
      <w:szCs w:val="24"/>
    </w:rPr>
  </w:style>
  <w:style w:type="paragraph" w:customStyle="1" w:styleId="574">
    <w:name w:val="符号3-zy"/>
    <w:basedOn w:val="1"/>
    <w:link w:val="573"/>
    <w:qFormat/>
    <w:uiPriority w:val="0"/>
    <w:pPr>
      <w:tabs>
        <w:tab w:val="left" w:pos="907"/>
        <w:tab w:val="left" w:pos="1095"/>
      </w:tabs>
      <w:spacing w:line="360" w:lineRule="auto"/>
      <w:ind w:left="253"/>
    </w:pPr>
    <w:rPr>
      <w:rFonts w:ascii="Calibri" w:hAnsi="宋体"/>
      <w:snapToGrid w:val="0"/>
      <w:kern w:val="0"/>
      <w:sz w:val="24"/>
    </w:rPr>
  </w:style>
  <w:style w:type="character" w:customStyle="1" w:styleId="575">
    <w:name w:val="style1091"/>
    <w:qFormat/>
    <w:uiPriority w:val="0"/>
    <w:rPr>
      <w:sz w:val="22"/>
      <w:szCs w:val="22"/>
    </w:rPr>
  </w:style>
  <w:style w:type="character" w:customStyle="1" w:styleId="576">
    <w:name w:val="行号11"/>
    <w:qFormat/>
    <w:uiPriority w:val="0"/>
  </w:style>
  <w:style w:type="character" w:customStyle="1" w:styleId="577">
    <w:name w:val="表名1 Char"/>
    <w:qFormat/>
    <w:uiPriority w:val="0"/>
    <w:rPr>
      <w:rFonts w:ascii="Calibri" w:hAnsi="Calibri"/>
      <w:snapToGrid/>
      <w:kern w:val="21"/>
      <w:sz w:val="18"/>
      <w:szCs w:val="24"/>
    </w:rPr>
  </w:style>
  <w:style w:type="character" w:customStyle="1" w:styleId="578">
    <w:name w:val="标题 4 字符"/>
    <w:qFormat/>
    <w:uiPriority w:val="0"/>
    <w:rPr>
      <w:rFonts w:ascii="Calibri Light" w:hAnsi="Calibri Light" w:eastAsia="仿宋" w:cs="Times New Roman"/>
      <w:b/>
      <w:bCs/>
      <w:sz w:val="28"/>
      <w:szCs w:val="28"/>
    </w:rPr>
  </w:style>
  <w:style w:type="character" w:customStyle="1" w:styleId="579">
    <w:name w:val="图片-格式 Char Char"/>
    <w:link w:val="580"/>
    <w:qFormat/>
    <w:uiPriority w:val="0"/>
    <w:rPr>
      <w:rFonts w:eastAsia="Times New Roman"/>
      <w:kern w:val="2"/>
      <w:sz w:val="24"/>
      <w:szCs w:val="24"/>
      <w:lang w:val="en-US" w:eastAsia="zh-CN" w:bidi="ar-SA"/>
    </w:rPr>
  </w:style>
  <w:style w:type="paragraph" w:customStyle="1" w:styleId="580">
    <w:name w:val="图片-格式"/>
    <w:next w:val="1"/>
    <w:link w:val="579"/>
    <w:qFormat/>
    <w:uiPriority w:val="0"/>
    <w:pPr>
      <w:spacing w:line="360" w:lineRule="auto"/>
      <w:jc w:val="center"/>
    </w:pPr>
    <w:rPr>
      <w:rFonts w:ascii="Times New Roman" w:hAnsi="Times New Roman" w:eastAsia="Times New Roman" w:cs="Times New Roman"/>
      <w:kern w:val="2"/>
      <w:sz w:val="24"/>
      <w:szCs w:val="24"/>
      <w:lang w:val="en-US" w:eastAsia="zh-CN" w:bidi="ar-SA"/>
    </w:rPr>
  </w:style>
  <w:style w:type="character" w:customStyle="1" w:styleId="581">
    <w:name w:val="样式 Terminal Display + 左侧:  0 厘米 Char Char Char Char Char"/>
    <w:link w:val="582"/>
    <w:qFormat/>
    <w:uiPriority w:val="0"/>
    <w:rPr>
      <w:rFonts w:ascii="Courier New" w:hAnsi="Courier New"/>
      <w:sz w:val="17"/>
      <w:szCs w:val="17"/>
    </w:rPr>
  </w:style>
  <w:style w:type="paragraph" w:customStyle="1" w:styleId="582">
    <w:name w:val="样式 Terminal Display + 左侧:  0 厘米 Char Char Char"/>
    <w:basedOn w:val="1"/>
    <w:link w:val="581"/>
    <w:qFormat/>
    <w:uiPriority w:val="0"/>
    <w:pPr>
      <w:autoSpaceDN w:val="0"/>
    </w:pPr>
    <w:rPr>
      <w:rFonts w:ascii="Courier New" w:hAnsi="Courier New"/>
      <w:kern w:val="0"/>
      <w:sz w:val="17"/>
      <w:szCs w:val="17"/>
    </w:rPr>
  </w:style>
  <w:style w:type="character" w:customStyle="1" w:styleId="583">
    <w:name w:val="标题 5 Char1"/>
    <w:qFormat/>
    <w:uiPriority w:val="0"/>
    <w:rPr>
      <w:rFonts w:ascii="Times New Roman" w:hAnsi="Times New Roman" w:eastAsia="宋体" w:cs="Times New Roman"/>
      <w:b/>
      <w:sz w:val="28"/>
      <w:szCs w:val="24"/>
    </w:rPr>
  </w:style>
  <w:style w:type="character" w:customStyle="1" w:styleId="584">
    <w:name w:val="gray21"/>
    <w:qFormat/>
    <w:uiPriority w:val="0"/>
    <w:rPr>
      <w:sz w:val="18"/>
      <w:szCs w:val="18"/>
      <w:u w:val="none"/>
    </w:rPr>
  </w:style>
  <w:style w:type="character" w:customStyle="1" w:styleId="585">
    <w:name w:val="列表文字二 Char"/>
    <w:uiPriority w:val="0"/>
    <w:rPr>
      <w:kern w:val="2"/>
      <w:sz w:val="24"/>
      <w:szCs w:val="24"/>
      <w:u w:color="0000FF"/>
    </w:rPr>
  </w:style>
  <w:style w:type="character" w:customStyle="1" w:styleId="586">
    <w:name w:val="point_normal1"/>
    <w:qFormat/>
    <w:uiPriority w:val="0"/>
    <w:rPr>
      <w:rFonts w:hint="default" w:ascii="Arial" w:hAnsi="Arial" w:cs="Arial"/>
      <w:sz w:val="21"/>
      <w:szCs w:val="21"/>
    </w:rPr>
  </w:style>
  <w:style w:type="character" w:customStyle="1" w:styleId="587">
    <w:name w:val="z-窗体底端 Char"/>
    <w:link w:val="588"/>
    <w:qFormat/>
    <w:uiPriority w:val="0"/>
    <w:rPr>
      <w:rFonts w:ascii="Arial" w:hAnsi="Arial"/>
      <w:vanish/>
      <w:sz w:val="16"/>
      <w:szCs w:val="16"/>
    </w:rPr>
  </w:style>
  <w:style w:type="paragraph" w:customStyle="1" w:styleId="588">
    <w:name w:val="z-窗体底端1"/>
    <w:basedOn w:val="1"/>
    <w:next w:val="1"/>
    <w:link w:val="587"/>
    <w:qFormat/>
    <w:uiPriority w:val="0"/>
    <w:pPr>
      <w:widowControl/>
      <w:pBdr>
        <w:top w:val="single" w:color="auto" w:sz="6" w:space="1"/>
      </w:pBdr>
      <w:jc w:val="center"/>
    </w:pPr>
    <w:rPr>
      <w:rFonts w:ascii="Arial" w:hAnsi="Arial"/>
      <w:vanish/>
      <w:kern w:val="0"/>
      <w:sz w:val="16"/>
      <w:szCs w:val="16"/>
    </w:rPr>
  </w:style>
  <w:style w:type="character" w:customStyle="1" w:styleId="589">
    <w:name w:val="样式 首行缩进:  2.25 字符 Char"/>
    <w:qFormat/>
    <w:uiPriority w:val="0"/>
    <w:rPr>
      <w:kern w:val="2"/>
      <w:sz w:val="24"/>
    </w:rPr>
  </w:style>
  <w:style w:type="character" w:customStyle="1" w:styleId="590">
    <w:name w:val="批注引用2"/>
    <w:qFormat/>
    <w:uiPriority w:val="0"/>
    <w:rPr>
      <w:sz w:val="16"/>
      <w:szCs w:val="16"/>
    </w:rPr>
  </w:style>
  <w:style w:type="character" w:customStyle="1" w:styleId="591">
    <w:name w:val="批注引用1"/>
    <w:qFormat/>
    <w:uiPriority w:val="0"/>
    <w:rPr>
      <w:sz w:val="21"/>
      <w:szCs w:val="21"/>
    </w:rPr>
  </w:style>
  <w:style w:type="character" w:customStyle="1" w:styleId="592">
    <w:name w:val="song10"/>
    <w:uiPriority w:val="0"/>
  </w:style>
  <w:style w:type="character" w:customStyle="1" w:styleId="593">
    <w:name w:val="样式99 Char Char"/>
    <w:link w:val="594"/>
    <w:uiPriority w:val="0"/>
    <w:rPr>
      <w:rFonts w:ascii="宋体" w:hAnsi="宋体"/>
      <w:szCs w:val="24"/>
      <w:lang w:val="en-GB"/>
    </w:rPr>
  </w:style>
  <w:style w:type="paragraph" w:customStyle="1" w:styleId="594">
    <w:name w:val="样式99"/>
    <w:basedOn w:val="414"/>
    <w:link w:val="593"/>
    <w:qFormat/>
    <w:uiPriority w:val="0"/>
    <w:pPr>
      <w:ind w:firstLine="424" w:firstLineChars="202"/>
    </w:pPr>
  </w:style>
  <w:style w:type="character" w:customStyle="1" w:styleId="595">
    <w:name w:val="Style2 Char Char"/>
    <w:link w:val="596"/>
    <w:qFormat/>
    <w:uiPriority w:val="0"/>
    <w:rPr>
      <w:rFonts w:ascii="Arial" w:hAnsi="Arial"/>
      <w:b/>
      <w:snapToGrid w:val="0"/>
      <w:spacing w:val="-5"/>
    </w:rPr>
  </w:style>
  <w:style w:type="paragraph" w:customStyle="1" w:styleId="596">
    <w:name w:val="Style2"/>
    <w:basedOn w:val="1"/>
    <w:link w:val="595"/>
    <w:qFormat/>
    <w:uiPriority w:val="0"/>
    <w:pPr>
      <w:widowControl/>
      <w:tabs>
        <w:tab w:val="left" w:pos="360"/>
        <w:tab w:val="left" w:pos="425"/>
      </w:tabs>
      <w:spacing w:before="120" w:after="120" w:line="240" w:lineRule="atLeast"/>
    </w:pPr>
    <w:rPr>
      <w:rFonts w:ascii="Arial" w:hAnsi="Arial"/>
      <w:b/>
      <w:snapToGrid w:val="0"/>
      <w:spacing w:val="-5"/>
      <w:kern w:val="0"/>
      <w:sz w:val="20"/>
      <w:szCs w:val="20"/>
    </w:rPr>
  </w:style>
  <w:style w:type="character" w:customStyle="1" w:styleId="597">
    <w:name w:val="number1 Char Char"/>
    <w:link w:val="598"/>
    <w:qFormat/>
    <w:uiPriority w:val="0"/>
    <w:rPr>
      <w:sz w:val="24"/>
      <w:szCs w:val="24"/>
    </w:rPr>
  </w:style>
  <w:style w:type="paragraph" w:customStyle="1" w:styleId="598">
    <w:name w:val="number1"/>
    <w:basedOn w:val="1"/>
    <w:link w:val="597"/>
    <w:qFormat/>
    <w:uiPriority w:val="0"/>
    <w:pPr>
      <w:tabs>
        <w:tab w:val="left" w:pos="840"/>
      </w:tabs>
      <w:spacing w:afterLines="30" w:line="360" w:lineRule="auto"/>
      <w:ind w:left="840" w:hanging="420"/>
    </w:pPr>
    <w:rPr>
      <w:kern w:val="0"/>
      <w:sz w:val="24"/>
    </w:rPr>
  </w:style>
  <w:style w:type="character" w:customStyle="1" w:styleId="599">
    <w:name w:val="正文文本缩进 Char4"/>
    <w:qFormat/>
    <w:uiPriority w:val="0"/>
    <w:rPr>
      <w:rFonts w:eastAsia="宋体"/>
      <w:sz w:val="24"/>
    </w:rPr>
  </w:style>
  <w:style w:type="character" w:customStyle="1" w:styleId="600">
    <w:name w:val="fujian1 Char Char"/>
    <w:link w:val="601"/>
    <w:uiPriority w:val="0"/>
    <w:rPr>
      <w:rFonts w:ascii="Arial" w:hAnsi="Arial" w:eastAsia="黑体"/>
      <w:b/>
      <w:bCs/>
      <w:sz w:val="30"/>
      <w:szCs w:val="32"/>
    </w:rPr>
  </w:style>
  <w:style w:type="paragraph" w:customStyle="1" w:styleId="601">
    <w:name w:val="fujian1"/>
    <w:basedOn w:val="4"/>
    <w:link w:val="600"/>
    <w:qFormat/>
    <w:uiPriority w:val="0"/>
    <w:pPr>
      <w:autoSpaceDE/>
      <w:autoSpaceDN/>
      <w:adjustRightInd/>
      <w:spacing w:before="240" w:after="120"/>
      <w:jc w:val="both"/>
      <w:textAlignment w:val="auto"/>
    </w:pPr>
    <w:rPr>
      <w:bCs/>
      <w:spacing w:val="0"/>
      <w:sz w:val="30"/>
      <w:szCs w:val="32"/>
    </w:rPr>
  </w:style>
  <w:style w:type="character" w:customStyle="1" w:styleId="602">
    <w:name w:val="Text Char Char Char Char Char Char Char"/>
    <w:link w:val="603"/>
    <w:qFormat/>
    <w:uiPriority w:val="0"/>
  </w:style>
  <w:style w:type="paragraph" w:customStyle="1" w:styleId="603">
    <w:name w:val="Text Char Char"/>
    <w:basedOn w:val="1"/>
    <w:link w:val="602"/>
    <w:qFormat/>
    <w:uiPriority w:val="0"/>
    <w:pPr>
      <w:widowControl/>
      <w:autoSpaceDN w:val="0"/>
      <w:snapToGrid w:val="0"/>
      <w:spacing w:before="80" w:after="80"/>
      <w:jc w:val="left"/>
    </w:pPr>
    <w:rPr>
      <w:kern w:val="0"/>
      <w:sz w:val="20"/>
      <w:szCs w:val="20"/>
    </w:rPr>
  </w:style>
  <w:style w:type="character" w:customStyle="1" w:styleId="604">
    <w:name w:val="财政-标题四 Char"/>
    <w:qFormat/>
    <w:uiPriority w:val="0"/>
    <w:rPr>
      <w:rFonts w:ascii="Calibri" w:hAnsi="Calibri"/>
      <w:b/>
      <w:snapToGrid/>
      <w:sz w:val="28"/>
      <w:szCs w:val="21"/>
    </w:rPr>
  </w:style>
  <w:style w:type="character" w:customStyle="1" w:styleId="605">
    <w:name w:val="批注框文本 Char2"/>
    <w:qFormat/>
    <w:uiPriority w:val="0"/>
    <w:rPr>
      <w:rFonts w:eastAsia="宋体"/>
      <w:sz w:val="18"/>
      <w:szCs w:val="18"/>
    </w:rPr>
  </w:style>
  <w:style w:type="character" w:customStyle="1" w:styleId="606">
    <w:name w:val="图编号 Char"/>
    <w:qFormat/>
    <w:uiPriority w:val="0"/>
    <w:rPr>
      <w:rFonts w:ascii="宋体" w:hAnsi="宋体"/>
      <w:bCs/>
      <w:kern w:val="2"/>
      <w:sz w:val="21"/>
      <w:szCs w:val="21"/>
    </w:rPr>
  </w:style>
  <w:style w:type="character" w:customStyle="1" w:styleId="607">
    <w:name w:val="H1 Char3"/>
    <w:qFormat/>
    <w:uiPriority w:val="0"/>
    <w:rPr>
      <w:rFonts w:ascii="Times New Roman" w:hAnsi="Times New Roman" w:eastAsia="宋体" w:cs="Times New Roman"/>
      <w:b/>
      <w:kern w:val="44"/>
      <w:sz w:val="44"/>
      <w:szCs w:val="20"/>
    </w:rPr>
  </w:style>
  <w:style w:type="character" w:customStyle="1" w:styleId="608">
    <w:name w:val="符号2-zy Char"/>
    <w:qFormat/>
    <w:uiPriority w:val="0"/>
    <w:rPr>
      <w:rFonts w:ascii="Calibri" w:hAnsi="宋体"/>
      <w:snapToGrid/>
      <w:sz w:val="24"/>
      <w:szCs w:val="24"/>
    </w:rPr>
  </w:style>
  <w:style w:type="character" w:customStyle="1" w:styleId="609">
    <w:name w:val="HTML 变量1"/>
    <w:qFormat/>
    <w:uiPriority w:val="0"/>
    <w:rPr>
      <w:i/>
      <w:iCs/>
    </w:rPr>
  </w:style>
  <w:style w:type="character" w:customStyle="1" w:styleId="610">
    <w:name w:val="HIK正文 Char Char"/>
    <w:link w:val="611"/>
    <w:qFormat/>
    <w:uiPriority w:val="0"/>
    <w:rPr>
      <w:rFonts w:ascii="Calibri" w:hAnsi="Calibri"/>
      <w:snapToGrid w:val="0"/>
      <w:sz w:val="18"/>
      <w:szCs w:val="24"/>
      <w:lang w:eastAsia="en-US"/>
    </w:rPr>
  </w:style>
  <w:style w:type="paragraph" w:customStyle="1" w:styleId="611">
    <w:name w:val="HIK正文"/>
    <w:basedOn w:val="1"/>
    <w:link w:val="610"/>
    <w:qFormat/>
    <w:uiPriority w:val="0"/>
    <w:pPr>
      <w:spacing w:afterLines="50"/>
      <w:ind w:firstLine="200" w:firstLineChars="200"/>
    </w:pPr>
    <w:rPr>
      <w:rFonts w:ascii="Calibri" w:hAnsi="Calibri"/>
      <w:snapToGrid w:val="0"/>
      <w:kern w:val="0"/>
      <w:sz w:val="18"/>
      <w:lang w:eastAsia="en-US"/>
    </w:rPr>
  </w:style>
  <w:style w:type="character" w:customStyle="1" w:styleId="612">
    <w:name w:val="正文 + 首行缩进:  2 字符 Char Char Char"/>
    <w:link w:val="273"/>
    <w:qFormat/>
    <w:uiPriority w:val="0"/>
    <w:rPr>
      <w:rFonts w:ascii="Verdana" w:hAnsi="Verdana"/>
      <w:sz w:val="24"/>
    </w:rPr>
  </w:style>
  <w:style w:type="character" w:customStyle="1" w:styleId="613">
    <w:name w:val="样式21 Char"/>
    <w:qFormat/>
    <w:uiPriority w:val="0"/>
    <w:rPr>
      <w:rFonts w:ascii="宋体" w:hAnsi="宋体" w:cs="宋体"/>
      <w:snapToGrid/>
      <w:color w:val="000000"/>
      <w:sz w:val="24"/>
    </w:rPr>
  </w:style>
  <w:style w:type="character" w:customStyle="1" w:styleId="614">
    <w:name w:val="tle_cn"/>
    <w:basedOn w:val="90"/>
    <w:qFormat/>
    <w:uiPriority w:val="0"/>
  </w:style>
  <w:style w:type="character" w:customStyle="1" w:styleId="615">
    <w:name w:val="Placeholder Text"/>
    <w:uiPriority w:val="0"/>
    <w:rPr>
      <w:color w:val="808080"/>
    </w:rPr>
  </w:style>
  <w:style w:type="character" w:customStyle="1" w:styleId="616">
    <w:name w:val="f4"/>
    <w:basedOn w:val="90"/>
    <w:qFormat/>
    <w:uiPriority w:val="0"/>
  </w:style>
  <w:style w:type="character" w:customStyle="1" w:styleId="617">
    <w:name w:val="标题 3 字符"/>
    <w:qFormat/>
    <w:uiPriority w:val="0"/>
    <w:rPr>
      <w:rFonts w:eastAsia="宋体"/>
      <w:b/>
      <w:bCs/>
      <w:sz w:val="32"/>
      <w:szCs w:val="32"/>
    </w:rPr>
  </w:style>
  <w:style w:type="character" w:customStyle="1" w:styleId="618">
    <w:name w:val="Block Label Char Char"/>
    <w:link w:val="619"/>
    <w:qFormat/>
    <w:uiPriority w:val="0"/>
    <w:rPr>
      <w:rFonts w:ascii="Arial" w:hAnsi="Arial" w:eastAsia="黑体"/>
      <w:b/>
      <w:bCs/>
      <w:snapToGrid w:val="0"/>
      <w:sz w:val="26"/>
      <w:szCs w:val="26"/>
    </w:rPr>
  </w:style>
  <w:style w:type="paragraph" w:customStyle="1" w:styleId="619">
    <w:name w:val="Block Label"/>
    <w:basedOn w:val="1"/>
    <w:next w:val="1"/>
    <w:link w:val="618"/>
    <w:qFormat/>
    <w:uiPriority w:val="0"/>
    <w:pPr>
      <w:keepNext/>
      <w:keepLines/>
      <w:widowControl/>
      <w:topLinePunct/>
      <w:adjustRightInd w:val="0"/>
      <w:snapToGrid w:val="0"/>
      <w:spacing w:before="300" w:after="80" w:line="240" w:lineRule="atLeast"/>
      <w:jc w:val="left"/>
    </w:pPr>
    <w:rPr>
      <w:rFonts w:ascii="Arial" w:hAnsi="Arial" w:eastAsia="黑体"/>
      <w:b/>
      <w:bCs/>
      <w:snapToGrid w:val="0"/>
      <w:kern w:val="0"/>
      <w:sz w:val="26"/>
      <w:szCs w:val="26"/>
    </w:rPr>
  </w:style>
  <w:style w:type="character" w:customStyle="1" w:styleId="620">
    <w:name w:val="样式 文档正文 Char + (西文) 宋体 (中文) 宋体 小四 黑色 Char Char"/>
    <w:link w:val="621"/>
    <w:qFormat/>
    <w:uiPriority w:val="0"/>
    <w:rPr>
      <w:rFonts w:ascii="宋体"/>
      <w:color w:val="000000"/>
      <w:sz w:val="24"/>
      <w:szCs w:val="24"/>
    </w:rPr>
  </w:style>
  <w:style w:type="paragraph" w:customStyle="1" w:styleId="621">
    <w:name w:val="样式 文档正文 Char + (西文) 宋体 (中文) 宋体 小四 黑色"/>
    <w:basedOn w:val="1"/>
    <w:link w:val="620"/>
    <w:qFormat/>
    <w:uiPriority w:val="0"/>
    <w:pPr>
      <w:tabs>
        <w:tab w:val="left" w:pos="840"/>
      </w:tabs>
      <w:adjustRightInd w:val="0"/>
      <w:snapToGrid w:val="0"/>
      <w:spacing w:line="360" w:lineRule="auto"/>
      <w:ind w:firstLine="567"/>
      <w:textAlignment w:val="baseline"/>
    </w:pPr>
    <w:rPr>
      <w:rFonts w:ascii="宋体"/>
      <w:color w:val="000000"/>
      <w:kern w:val="0"/>
      <w:sz w:val="24"/>
    </w:rPr>
  </w:style>
  <w:style w:type="character" w:customStyle="1" w:styleId="622">
    <w:name w:val="标题1 Char"/>
    <w:qFormat/>
    <w:uiPriority w:val="0"/>
    <w:rPr>
      <w:rFonts w:ascii="Helvetica" w:hAnsi="Helvetica" w:eastAsia="宋体"/>
      <w:b/>
      <w:bCs/>
      <w:smallCaps/>
      <w:color w:val="800000"/>
      <w:spacing w:val="10"/>
      <w:kern w:val="20"/>
      <w:sz w:val="44"/>
      <w:szCs w:val="44"/>
      <w:lang w:val="en-US" w:eastAsia="zh-CN" w:bidi="ar-SA"/>
    </w:rPr>
  </w:style>
  <w:style w:type="character" w:customStyle="1" w:styleId="623">
    <w:name w:val="WW8Num36z6"/>
    <w:qFormat/>
    <w:uiPriority w:val="0"/>
    <w:rPr>
      <w:rFonts w:ascii="Symbol" w:hAnsi="Symbol" w:cs="Symbol"/>
    </w:rPr>
  </w:style>
  <w:style w:type="character" w:customStyle="1" w:styleId="624">
    <w:name w:val="style1041"/>
    <w:qFormat/>
    <w:uiPriority w:val="0"/>
    <w:rPr>
      <w:color w:val="FFFFFF"/>
    </w:rPr>
  </w:style>
  <w:style w:type="character" w:customStyle="1" w:styleId="625">
    <w:name w:val="结束语 Char"/>
    <w:link w:val="626"/>
    <w:qFormat/>
    <w:uiPriority w:val="0"/>
    <w:rPr>
      <w:color w:val="000000"/>
      <w:szCs w:val="23"/>
    </w:rPr>
  </w:style>
  <w:style w:type="paragraph" w:customStyle="1" w:styleId="626">
    <w:name w:val="结束语1"/>
    <w:basedOn w:val="1"/>
    <w:link w:val="625"/>
    <w:qFormat/>
    <w:uiPriority w:val="0"/>
    <w:pPr>
      <w:ind w:left="100" w:leftChars="2100"/>
    </w:pPr>
    <w:rPr>
      <w:color w:val="000000"/>
      <w:kern w:val="0"/>
      <w:sz w:val="20"/>
      <w:szCs w:val="23"/>
    </w:rPr>
  </w:style>
  <w:style w:type="character" w:customStyle="1" w:styleId="627">
    <w:name w:val="Normal_Heading2 Char Char"/>
    <w:qFormat/>
    <w:uiPriority w:val="0"/>
    <w:rPr>
      <w:rFonts w:ascii="宋体" w:hAnsi="宋体"/>
      <w:szCs w:val="24"/>
      <w:lang w:val="en-GB"/>
    </w:rPr>
  </w:style>
  <w:style w:type="character" w:customStyle="1" w:styleId="628">
    <w:name w:val="!标题2 Ctrl+2 Char Char"/>
    <w:qFormat/>
    <w:uiPriority w:val="0"/>
    <w:rPr>
      <w:rFonts w:ascii="Arial" w:hAnsi="Arial" w:eastAsia="黑体"/>
      <w:b/>
      <w:kern w:val="2"/>
      <w:sz w:val="36"/>
      <w:szCs w:val="36"/>
      <w:lang w:val="en-US" w:eastAsia="zh-CN" w:bidi="ar-SA"/>
    </w:rPr>
  </w:style>
  <w:style w:type="character" w:customStyle="1" w:styleId="629">
    <w:name w:val="bold gray"/>
    <w:basedOn w:val="90"/>
    <w:qFormat/>
    <w:uiPriority w:val="0"/>
  </w:style>
  <w:style w:type="character" w:customStyle="1" w:styleId="630">
    <w:name w:val="H5 Char1"/>
    <w:qFormat/>
    <w:uiPriority w:val="0"/>
    <w:rPr>
      <w:rFonts w:ascii="Times New Roman" w:hAnsi="Times New Roman"/>
      <w:kern w:val="2"/>
      <w:sz w:val="21"/>
    </w:rPr>
  </w:style>
  <w:style w:type="character" w:customStyle="1" w:styleId="631">
    <w:name w:val="z-窗体底端 Char1"/>
    <w:link w:val="632"/>
    <w:qFormat/>
    <w:uiPriority w:val="0"/>
    <w:rPr>
      <w:rFonts w:ascii="Arial" w:hAnsi="Arial" w:cs="Arial"/>
      <w:vanish/>
      <w:sz w:val="16"/>
      <w:szCs w:val="16"/>
    </w:rPr>
  </w:style>
  <w:style w:type="paragraph" w:customStyle="1" w:styleId="632">
    <w:name w:val="HTML Bottom of Form"/>
    <w:basedOn w:val="1"/>
    <w:next w:val="1"/>
    <w:link w:val="631"/>
    <w:qFormat/>
    <w:uiPriority w:val="0"/>
    <w:pPr>
      <w:widowControl/>
      <w:pBdr>
        <w:top w:val="single" w:color="auto" w:sz="6" w:space="1"/>
      </w:pBdr>
      <w:jc w:val="center"/>
    </w:pPr>
    <w:rPr>
      <w:rFonts w:ascii="Arial" w:hAnsi="Arial"/>
      <w:vanish/>
      <w:kern w:val="0"/>
      <w:sz w:val="16"/>
      <w:szCs w:val="16"/>
    </w:rPr>
  </w:style>
  <w:style w:type="character" w:customStyle="1" w:styleId="633">
    <w:name w:val="标书正文 Char Char Char Char Char Char Char Char Char"/>
    <w:link w:val="634"/>
    <w:qFormat/>
    <w:uiPriority w:val="0"/>
    <w:rPr>
      <w:rFonts w:ascii="宋体" w:hAnsi="宋体"/>
      <w:sz w:val="24"/>
      <w:szCs w:val="24"/>
    </w:rPr>
  </w:style>
  <w:style w:type="paragraph" w:customStyle="1" w:styleId="634">
    <w:name w:val="标书正文 Char Char Char Char Char Char Char"/>
    <w:basedOn w:val="35"/>
    <w:link w:val="633"/>
    <w:qFormat/>
    <w:uiPriority w:val="0"/>
    <w:pPr>
      <w:widowControl w:val="0"/>
      <w:tabs>
        <w:tab w:val="left" w:pos="9000"/>
      </w:tabs>
      <w:spacing w:after="0" w:line="360" w:lineRule="auto"/>
      <w:ind w:right="61" w:rightChars="29" w:firstLine="540" w:firstLineChars="225"/>
    </w:pPr>
    <w:rPr>
      <w:rFonts w:ascii="宋体" w:hAnsi="宋体"/>
      <w:sz w:val="24"/>
      <w:szCs w:val="24"/>
    </w:rPr>
  </w:style>
  <w:style w:type="character" w:customStyle="1" w:styleId="635">
    <w:name w:val="command parameter Char Char Char Char"/>
    <w:link w:val="636"/>
    <w:qFormat/>
    <w:uiPriority w:val="0"/>
    <w:rPr>
      <w:rFonts w:ascii="Arial" w:hAnsi="Arial"/>
      <w:i/>
      <w:snapToGrid w:val="0"/>
      <w:szCs w:val="21"/>
    </w:rPr>
  </w:style>
  <w:style w:type="paragraph" w:customStyle="1" w:styleId="636">
    <w:name w:val="command parameter Char Char"/>
    <w:basedOn w:val="1"/>
    <w:next w:val="1"/>
    <w:link w:val="635"/>
    <w:qFormat/>
    <w:uiPriority w:val="0"/>
    <w:pPr>
      <w:widowControl/>
      <w:snapToGrid w:val="0"/>
      <w:spacing w:before="80" w:after="80" w:line="300" w:lineRule="auto"/>
      <w:ind w:left="1134"/>
    </w:pPr>
    <w:rPr>
      <w:rFonts w:ascii="Arial" w:hAnsi="Arial"/>
      <w:i/>
      <w:snapToGrid w:val="0"/>
      <w:kern w:val="0"/>
      <w:sz w:val="20"/>
      <w:szCs w:val="21"/>
    </w:rPr>
  </w:style>
  <w:style w:type="character" w:customStyle="1" w:styleId="637">
    <w:name w:val="表格内容 Char Char"/>
    <w:link w:val="638"/>
    <w:qFormat/>
    <w:uiPriority w:val="0"/>
    <w:rPr>
      <w:rFonts w:eastAsia="仿宋_GB2312"/>
      <w:kern w:val="1"/>
      <w:sz w:val="28"/>
      <w:szCs w:val="24"/>
      <w:lang w:eastAsia="ar-SA"/>
    </w:rPr>
  </w:style>
  <w:style w:type="paragraph" w:customStyle="1" w:styleId="638">
    <w:name w:val="表格内容"/>
    <w:basedOn w:val="35"/>
    <w:link w:val="637"/>
    <w:qFormat/>
    <w:uiPriority w:val="0"/>
    <w:pPr>
      <w:widowControl w:val="0"/>
      <w:suppressLineNumbers/>
      <w:suppressAutoHyphens/>
      <w:spacing w:before="156"/>
      <w:ind w:firstLine="560"/>
      <w:jc w:val="both"/>
    </w:pPr>
    <w:rPr>
      <w:rFonts w:eastAsia="仿宋_GB2312"/>
      <w:kern w:val="1"/>
      <w:sz w:val="28"/>
      <w:szCs w:val="24"/>
      <w:lang w:eastAsia="ar-SA"/>
    </w:rPr>
  </w:style>
  <w:style w:type="character" w:customStyle="1" w:styleId="639">
    <w:name w:val="headline-content2"/>
    <w:qFormat/>
    <w:uiPriority w:val="0"/>
  </w:style>
  <w:style w:type="character" w:customStyle="1" w:styleId="640">
    <w:name w:val="标题 8 字符"/>
    <w:uiPriority w:val="0"/>
    <w:rPr>
      <w:rFonts w:ascii="Calibri Light" w:hAnsi="Calibri Light" w:eastAsia="宋体" w:cs="Times New Roman"/>
      <w:sz w:val="24"/>
      <w:szCs w:val="24"/>
    </w:rPr>
  </w:style>
  <w:style w:type="character" w:customStyle="1" w:styleId="641">
    <w:name w:val="Step Char Char"/>
    <w:link w:val="642"/>
    <w:qFormat/>
    <w:uiPriority w:val="0"/>
    <w:rPr>
      <w:rFonts w:ascii="Arial" w:hAnsi="Arial"/>
      <w:szCs w:val="21"/>
    </w:rPr>
  </w:style>
  <w:style w:type="paragraph" w:customStyle="1" w:styleId="642">
    <w:name w:val="Step"/>
    <w:basedOn w:val="1"/>
    <w:link w:val="641"/>
    <w:qFormat/>
    <w:uiPriority w:val="0"/>
    <w:pPr>
      <w:widowControl/>
      <w:tabs>
        <w:tab w:val="left" w:pos="1701"/>
      </w:tabs>
      <w:topLinePunct/>
      <w:adjustRightInd w:val="0"/>
      <w:snapToGrid w:val="0"/>
      <w:spacing w:before="160" w:after="160" w:line="240" w:lineRule="atLeast"/>
      <w:ind w:left="1701" w:hanging="159"/>
      <w:jc w:val="left"/>
      <w:outlineLvl w:val="5"/>
    </w:pPr>
    <w:rPr>
      <w:rFonts w:ascii="Arial" w:hAnsi="Arial"/>
      <w:kern w:val="0"/>
      <w:sz w:val="20"/>
      <w:szCs w:val="21"/>
    </w:rPr>
  </w:style>
  <w:style w:type="character" w:customStyle="1" w:styleId="643">
    <w:name w:val="Z_Chapter Number Char"/>
    <w:qFormat/>
    <w:uiPriority w:val="0"/>
    <w:rPr>
      <w:rFonts w:ascii="Arial" w:hAnsi="Arial" w:eastAsia="宋体"/>
      <w:b/>
      <w:color w:val="005BAB"/>
      <w:spacing w:val="56"/>
      <w:kern w:val="32"/>
      <w:sz w:val="52"/>
      <w:u w:val="single"/>
      <w:lang w:val="en-US" w:eastAsia="en-US" w:bidi="ar-SA"/>
    </w:rPr>
  </w:style>
  <w:style w:type="character" w:customStyle="1" w:styleId="644">
    <w:name w:val="cmdname"/>
    <w:qFormat/>
    <w:uiPriority w:val="0"/>
  </w:style>
  <w:style w:type="character" w:customStyle="1" w:styleId="645">
    <w:name w:val="占位符文本11"/>
    <w:qFormat/>
    <w:uiPriority w:val="0"/>
    <w:rPr>
      <w:color w:val="808080"/>
    </w:rPr>
  </w:style>
  <w:style w:type="character" w:customStyle="1" w:styleId="646">
    <w:name w:val="标书正文 Char Char Char Char Char Char Char Char"/>
    <w:qFormat/>
    <w:uiPriority w:val="0"/>
    <w:rPr>
      <w:rFonts w:ascii="宋体" w:hAnsi="宋体"/>
      <w:sz w:val="24"/>
      <w:szCs w:val="24"/>
    </w:rPr>
  </w:style>
  <w:style w:type="character" w:customStyle="1" w:styleId="647">
    <w:name w:val="样式44 Char Char"/>
    <w:link w:val="648"/>
    <w:qFormat/>
    <w:uiPriority w:val="0"/>
    <w:rPr>
      <w:b/>
      <w:bCs/>
      <w:sz w:val="30"/>
      <w:szCs w:val="32"/>
    </w:rPr>
  </w:style>
  <w:style w:type="paragraph" w:customStyle="1" w:styleId="648">
    <w:name w:val="样式44"/>
    <w:basedOn w:val="5"/>
    <w:link w:val="647"/>
    <w:qFormat/>
    <w:uiPriority w:val="0"/>
    <w:pPr>
      <w:widowControl/>
      <w:tabs>
        <w:tab w:val="left" w:pos="864"/>
      </w:tabs>
      <w:autoSpaceDE/>
      <w:autoSpaceDN/>
      <w:adjustRightInd/>
      <w:spacing w:before="260" w:line="413" w:lineRule="auto"/>
      <w:ind w:left="862" w:hanging="862"/>
      <w:textAlignment w:val="auto"/>
      <w:outlineLvl w:val="3"/>
    </w:pPr>
    <w:rPr>
      <w:rFonts w:ascii="Times New Roman" w:hAnsi="Times New Roman"/>
      <w:bCs/>
      <w:kern w:val="0"/>
      <w:sz w:val="30"/>
      <w:szCs w:val="32"/>
    </w:rPr>
  </w:style>
  <w:style w:type="character" w:customStyle="1" w:styleId="649">
    <w:name w:val="正文+缩进 Char"/>
    <w:qFormat/>
    <w:uiPriority w:val="0"/>
    <w:rPr>
      <w:rFonts w:ascii="宋体" w:hAnsi="宋体"/>
      <w:sz w:val="21"/>
      <w:szCs w:val="24"/>
      <w:lang w:val="en-GB"/>
    </w:rPr>
  </w:style>
  <w:style w:type="character" w:customStyle="1" w:styleId="650">
    <w:name w:val="文档名称 Char"/>
    <w:link w:val="651"/>
    <w:qFormat/>
    <w:uiPriority w:val="0"/>
    <w:rPr>
      <w:rFonts w:ascii="黑体" w:hAnsi="黑体" w:eastAsia="黑体"/>
      <w:b/>
      <w:sz w:val="52"/>
      <w:szCs w:val="52"/>
    </w:rPr>
  </w:style>
  <w:style w:type="paragraph" w:customStyle="1" w:styleId="651">
    <w:name w:val="文档名称"/>
    <w:basedOn w:val="1"/>
    <w:link w:val="650"/>
    <w:qFormat/>
    <w:uiPriority w:val="0"/>
    <w:pPr>
      <w:spacing w:beforeLines="500" w:line="360" w:lineRule="auto"/>
      <w:jc w:val="center"/>
    </w:pPr>
    <w:rPr>
      <w:rFonts w:ascii="黑体" w:hAnsi="黑体" w:eastAsia="黑体"/>
      <w:b/>
      <w:kern w:val="0"/>
      <w:sz w:val="52"/>
      <w:szCs w:val="52"/>
    </w:rPr>
  </w:style>
  <w:style w:type="character" w:customStyle="1" w:styleId="652">
    <w:name w:val="正文首行缩进两字符 Char"/>
    <w:qFormat/>
    <w:locked/>
    <w:uiPriority w:val="0"/>
    <w:rPr>
      <w:rFonts w:ascii="Arial" w:hAnsi="Arial" w:cs="Arial"/>
      <w:sz w:val="24"/>
      <w:szCs w:val="24"/>
    </w:rPr>
  </w:style>
  <w:style w:type="character" w:customStyle="1" w:styleId="653">
    <w:name w:val="哈哈正文 Char"/>
    <w:qFormat/>
    <w:uiPriority w:val="0"/>
    <w:rPr>
      <w:rFonts w:ascii="宋体" w:hAnsi="宋体"/>
      <w:snapToGrid/>
      <w:sz w:val="24"/>
    </w:rPr>
  </w:style>
  <w:style w:type="character" w:customStyle="1" w:styleId="654">
    <w:name w:val="标题 6 Char1"/>
    <w:qFormat/>
    <w:uiPriority w:val="0"/>
    <w:rPr>
      <w:rFonts w:ascii="Arial" w:hAnsi="Arial" w:eastAsia="黑体" w:cs="Times New Roman"/>
      <w:b/>
      <w:sz w:val="24"/>
      <w:szCs w:val="20"/>
    </w:rPr>
  </w:style>
  <w:style w:type="character" w:customStyle="1" w:styleId="655">
    <w:name w:val="标题 字符"/>
    <w:qFormat/>
    <w:uiPriority w:val="0"/>
    <w:rPr>
      <w:rFonts w:ascii="Calibri Light" w:hAnsi="Calibri Light" w:eastAsia="仿宋" w:cs="Times New Roman"/>
      <w:b/>
      <w:bCs/>
      <w:sz w:val="84"/>
      <w:szCs w:val="32"/>
    </w:rPr>
  </w:style>
  <w:style w:type="character" w:customStyle="1" w:styleId="656">
    <w:name w:val="Bullet Points Char"/>
    <w:locked/>
    <w:uiPriority w:val="0"/>
    <w:rPr>
      <w:rFonts w:ascii="宋体" w:hAnsi="宋体"/>
      <w:sz w:val="22"/>
      <w:lang w:eastAsia="en-US"/>
    </w:rPr>
  </w:style>
  <w:style w:type="character" w:customStyle="1" w:styleId="657">
    <w:name w:val="MSO_Para Char Char"/>
    <w:link w:val="658"/>
    <w:qFormat/>
    <w:uiPriority w:val="0"/>
    <w:rPr>
      <w:rFonts w:ascii="Palatino Linotype" w:hAnsi="Palatino Linotype" w:eastAsia="Times New Roman"/>
      <w:kern w:val="2"/>
      <w:sz w:val="21"/>
      <w:szCs w:val="60"/>
      <w:lang w:val="en-US" w:eastAsia="en-US" w:bidi="ar-SA"/>
    </w:rPr>
  </w:style>
  <w:style w:type="paragraph" w:customStyle="1" w:styleId="658">
    <w:name w:val="MSO_Para Char"/>
    <w:link w:val="657"/>
    <w:qFormat/>
    <w:uiPriority w:val="0"/>
    <w:pPr>
      <w:spacing w:before="99" w:line="250" w:lineRule="atLeast"/>
    </w:pPr>
    <w:rPr>
      <w:rFonts w:ascii="Palatino Linotype" w:hAnsi="Palatino Linotype" w:eastAsia="Times New Roman" w:cs="Times New Roman"/>
      <w:kern w:val="2"/>
      <w:sz w:val="21"/>
      <w:szCs w:val="60"/>
      <w:lang w:val="en-US" w:eastAsia="en-US" w:bidi="ar-SA"/>
    </w:rPr>
  </w:style>
  <w:style w:type="character" w:customStyle="1" w:styleId="659">
    <w:name w:val="副标题 Char2"/>
    <w:qFormat/>
    <w:uiPriority w:val="11"/>
    <w:rPr>
      <w:rFonts w:ascii="Cambria" w:hAnsi="Cambria" w:eastAsia="宋体" w:cs="Times New Roman"/>
      <w:b/>
      <w:bCs/>
      <w:kern w:val="28"/>
      <w:sz w:val="32"/>
      <w:szCs w:val="32"/>
    </w:rPr>
  </w:style>
  <w:style w:type="character" w:customStyle="1" w:styleId="660">
    <w:name w:val="HTML 地址 Char2"/>
    <w:link w:val="42"/>
    <w:qFormat/>
    <w:uiPriority w:val="0"/>
    <w:rPr>
      <w:rFonts w:ascii="宋体" w:hAnsi="宋体"/>
      <w:i/>
      <w:iCs/>
      <w:snapToGrid w:val="0"/>
      <w:sz w:val="24"/>
      <w:szCs w:val="24"/>
    </w:rPr>
  </w:style>
  <w:style w:type="character" w:customStyle="1" w:styleId="661">
    <w:name w:val="普通(网站) Char"/>
    <w:link w:val="81"/>
    <w:qFormat/>
    <w:uiPriority w:val="0"/>
    <w:rPr>
      <w:rFonts w:ascii="宋体" w:hAnsi="宋体"/>
      <w:sz w:val="24"/>
      <w:szCs w:val="24"/>
    </w:rPr>
  </w:style>
  <w:style w:type="character" w:customStyle="1" w:styleId="662">
    <w:name w:val="正文缩进(ALT+Z) Char Char"/>
    <w:link w:val="663"/>
    <w:qFormat/>
    <w:uiPriority w:val="0"/>
    <w:rPr>
      <w:sz w:val="24"/>
      <w:szCs w:val="24"/>
    </w:rPr>
  </w:style>
  <w:style w:type="paragraph" w:customStyle="1" w:styleId="663">
    <w:name w:val="正文缩进(ALT+Z)"/>
    <w:basedOn w:val="1"/>
    <w:link w:val="662"/>
    <w:qFormat/>
    <w:uiPriority w:val="0"/>
    <w:pPr>
      <w:tabs>
        <w:tab w:val="left" w:pos="840"/>
      </w:tabs>
      <w:spacing w:line="360" w:lineRule="auto"/>
      <w:ind w:firstLine="200" w:firstLineChars="200"/>
    </w:pPr>
    <w:rPr>
      <w:kern w:val="0"/>
      <w:sz w:val="24"/>
    </w:rPr>
  </w:style>
  <w:style w:type="character" w:customStyle="1" w:styleId="664">
    <w:name w:val="标题2 Char Char"/>
    <w:link w:val="375"/>
    <w:qFormat/>
    <w:uiPriority w:val="0"/>
    <w:rPr>
      <w:rFonts w:ascii="宋体" w:hAnsi="宋体"/>
      <w:color w:val="000000"/>
      <w:kern w:val="1"/>
      <w:sz w:val="28"/>
      <w:szCs w:val="28"/>
    </w:rPr>
  </w:style>
  <w:style w:type="character" w:customStyle="1" w:styleId="665">
    <w:name w:val="red9pt1"/>
    <w:qFormat/>
    <w:uiPriority w:val="0"/>
    <w:rPr>
      <w:rFonts w:ascii="Verdana" w:hAnsi="Verdana" w:eastAsia="宋体"/>
      <w:color w:val="FF0000"/>
      <w:sz w:val="18"/>
      <w:szCs w:val="18"/>
      <w:u w:val="none"/>
      <w:lang w:val="en-US" w:eastAsia="en-US"/>
    </w:rPr>
  </w:style>
  <w:style w:type="character" w:customStyle="1" w:styleId="666">
    <w:name w:val="标题2 Char"/>
    <w:qFormat/>
    <w:locked/>
    <w:uiPriority w:val="0"/>
    <w:rPr>
      <w:rFonts w:ascii="Arial" w:hAnsi="Arial"/>
      <w:b/>
      <w:bCs/>
      <w:spacing w:val="20"/>
      <w:kern w:val="28"/>
      <w:sz w:val="28"/>
      <w:szCs w:val="28"/>
      <w:lang w:eastAsia="en-US"/>
    </w:rPr>
  </w:style>
  <w:style w:type="character" w:customStyle="1" w:styleId="667">
    <w:name w:val="正文文本缩进 3 Char2"/>
    <w:qFormat/>
    <w:uiPriority w:val="0"/>
    <w:rPr>
      <w:rFonts w:eastAsia="宋体"/>
      <w:kern w:val="2"/>
      <w:sz w:val="21"/>
      <w:lang w:val="en-US" w:eastAsia="zh-CN" w:bidi="ar-SA"/>
    </w:rPr>
  </w:style>
  <w:style w:type="character" w:customStyle="1" w:styleId="668">
    <w:name w:val="表头 Char Char"/>
    <w:link w:val="669"/>
    <w:qFormat/>
    <w:uiPriority w:val="0"/>
    <w:rPr>
      <w:rFonts w:ascii="宋体" w:hAnsi="宋体" w:eastAsia="Times New Roman"/>
      <w:b/>
      <w:kern w:val="2"/>
      <w:sz w:val="21"/>
      <w:szCs w:val="22"/>
      <w:lang w:val="en-US" w:eastAsia="zh-CN" w:bidi="ar-SA"/>
    </w:rPr>
  </w:style>
  <w:style w:type="paragraph" w:customStyle="1" w:styleId="669">
    <w:name w:val="表头"/>
    <w:link w:val="668"/>
    <w:qFormat/>
    <w:uiPriority w:val="0"/>
    <w:pPr>
      <w:jc w:val="center"/>
    </w:pPr>
    <w:rPr>
      <w:rFonts w:ascii="宋体" w:hAnsi="宋体" w:eastAsia="Times New Roman" w:cs="Times New Roman"/>
      <w:b/>
      <w:kern w:val="2"/>
      <w:sz w:val="21"/>
      <w:szCs w:val="22"/>
      <w:lang w:val="en-US" w:eastAsia="zh-CN" w:bidi="ar-SA"/>
    </w:rPr>
  </w:style>
  <w:style w:type="character" w:customStyle="1" w:styleId="670">
    <w:name w:val="defaultblue1"/>
    <w:qFormat/>
    <w:uiPriority w:val="0"/>
    <w:rPr>
      <w:rFonts w:hint="default" w:ascii="Arial" w:hAnsi="Arial" w:cs="Arial"/>
      <w:b/>
      <w:bCs/>
      <w:color w:val="003366"/>
      <w:sz w:val="20"/>
      <w:szCs w:val="20"/>
    </w:rPr>
  </w:style>
  <w:style w:type="character" w:customStyle="1" w:styleId="671">
    <w:name w:val="dazi1"/>
    <w:qFormat/>
    <w:uiPriority w:val="0"/>
    <w:rPr>
      <w:rFonts w:ascii="Verdana" w:hAnsi="Verdana" w:eastAsia="宋体"/>
      <w:b/>
      <w:bCs/>
      <w:color w:val="0000FF"/>
      <w:sz w:val="22"/>
      <w:szCs w:val="22"/>
      <w:lang w:val="en-US" w:eastAsia="en-US"/>
    </w:rPr>
  </w:style>
  <w:style w:type="character" w:customStyle="1" w:styleId="672">
    <w:name w:val="1级标题 Char Char"/>
    <w:link w:val="673"/>
    <w:qFormat/>
    <w:uiPriority w:val="0"/>
    <w:rPr>
      <w:rFonts w:ascii="Calibri" w:hAnsi="Calibri" w:eastAsia="黑体"/>
      <w:snapToGrid w:val="0"/>
      <w:color w:val="000000"/>
      <w:kern w:val="44"/>
      <w:sz w:val="32"/>
      <w:szCs w:val="24"/>
    </w:rPr>
  </w:style>
  <w:style w:type="paragraph" w:customStyle="1" w:styleId="673">
    <w:name w:val="1级标题"/>
    <w:basedOn w:val="1"/>
    <w:link w:val="672"/>
    <w:qFormat/>
    <w:uiPriority w:val="0"/>
    <w:pPr>
      <w:keepNext/>
      <w:keepLines/>
      <w:tabs>
        <w:tab w:val="left" w:pos="425"/>
      </w:tabs>
      <w:adjustRightInd w:val="0"/>
      <w:spacing w:before="160" w:after="160"/>
      <w:ind w:left="425" w:hanging="425"/>
      <w:textAlignment w:val="baseline"/>
      <w:outlineLvl w:val="0"/>
    </w:pPr>
    <w:rPr>
      <w:rFonts w:ascii="Calibri" w:hAnsi="Calibri" w:eastAsia="黑体"/>
      <w:snapToGrid w:val="0"/>
      <w:color w:val="000000"/>
      <w:kern w:val="44"/>
      <w:sz w:val="32"/>
    </w:rPr>
  </w:style>
  <w:style w:type="character" w:customStyle="1" w:styleId="674">
    <w:name w:val="-应（1） Char Char"/>
    <w:link w:val="675"/>
    <w:qFormat/>
    <w:uiPriority w:val="0"/>
    <w:rPr>
      <w:rFonts w:ascii="宋体" w:hAnsi="宋体"/>
      <w:snapToGrid w:val="0"/>
      <w:color w:val="000000"/>
      <w:sz w:val="24"/>
      <w:szCs w:val="24"/>
    </w:rPr>
  </w:style>
  <w:style w:type="paragraph" w:customStyle="1" w:styleId="675">
    <w:name w:val="-应（1）"/>
    <w:basedOn w:val="1"/>
    <w:link w:val="674"/>
    <w:qFormat/>
    <w:uiPriority w:val="0"/>
    <w:pPr>
      <w:spacing w:line="360" w:lineRule="auto"/>
    </w:pPr>
    <w:rPr>
      <w:rFonts w:ascii="宋体" w:hAnsi="宋体"/>
      <w:snapToGrid w:val="0"/>
      <w:color w:val="000000"/>
      <w:kern w:val="0"/>
      <w:sz w:val="24"/>
    </w:rPr>
  </w:style>
  <w:style w:type="character" w:customStyle="1" w:styleId="676">
    <w:name w:val="UP正文 Char Char"/>
    <w:link w:val="677"/>
    <w:qFormat/>
    <w:uiPriority w:val="0"/>
    <w:rPr>
      <w:rFonts w:ascii="Tahoma" w:hAnsi="Tahoma"/>
    </w:rPr>
  </w:style>
  <w:style w:type="paragraph" w:customStyle="1" w:styleId="677">
    <w:name w:val="UP正文"/>
    <w:basedOn w:val="1"/>
    <w:link w:val="676"/>
    <w:qFormat/>
    <w:uiPriority w:val="0"/>
    <w:pPr>
      <w:spacing w:line="360" w:lineRule="auto"/>
      <w:ind w:left="420" w:leftChars="200" w:firstLine="420" w:firstLineChars="200"/>
    </w:pPr>
    <w:rPr>
      <w:rFonts w:ascii="Tahoma" w:hAnsi="Tahoma"/>
      <w:kern w:val="0"/>
      <w:sz w:val="20"/>
      <w:szCs w:val="20"/>
    </w:rPr>
  </w:style>
  <w:style w:type="character" w:customStyle="1" w:styleId="678">
    <w:name w:val="正文文本缩进 Char1"/>
    <w:qFormat/>
    <w:uiPriority w:val="0"/>
  </w:style>
  <w:style w:type="character" w:customStyle="1" w:styleId="679">
    <w:name w:val="标准正文 Char Char Char Char"/>
    <w:link w:val="680"/>
    <w:qFormat/>
    <w:uiPriority w:val="0"/>
    <w:rPr>
      <w:sz w:val="24"/>
    </w:rPr>
  </w:style>
  <w:style w:type="paragraph" w:customStyle="1" w:styleId="680">
    <w:name w:val="标准正文 Char Char Char"/>
    <w:basedOn w:val="1"/>
    <w:link w:val="679"/>
    <w:qFormat/>
    <w:uiPriority w:val="0"/>
    <w:pPr>
      <w:spacing w:before="60" w:after="60" w:line="360" w:lineRule="auto"/>
      <w:ind w:firstLine="482"/>
    </w:pPr>
    <w:rPr>
      <w:kern w:val="0"/>
      <w:sz w:val="24"/>
      <w:szCs w:val="20"/>
    </w:rPr>
  </w:style>
  <w:style w:type="character" w:customStyle="1" w:styleId="681">
    <w:name w:val="text1"/>
    <w:qFormat/>
    <w:uiPriority w:val="0"/>
    <w:rPr>
      <w:rFonts w:hint="default" w:ascii="ˎ̥" w:hAnsi="ˎ̥"/>
      <w:color w:val="000000"/>
      <w:sz w:val="18"/>
      <w:szCs w:val="18"/>
    </w:rPr>
  </w:style>
  <w:style w:type="character" w:customStyle="1" w:styleId="682">
    <w:name w:val="Bullet2 Char Char"/>
    <w:link w:val="683"/>
    <w:qFormat/>
    <w:uiPriority w:val="0"/>
    <w:rPr>
      <w:rFonts w:ascii="Arial" w:hAnsi="Arial" w:eastAsia="Times New Roman"/>
      <w:kern w:val="2"/>
      <w:sz w:val="21"/>
      <w:szCs w:val="21"/>
      <w:lang w:val="en-US" w:eastAsia="zh-CN" w:bidi="ar-SA"/>
    </w:rPr>
  </w:style>
  <w:style w:type="paragraph" w:customStyle="1" w:styleId="683">
    <w:name w:val="Bullet2"/>
    <w:link w:val="682"/>
    <w:qFormat/>
    <w:uiPriority w:val="0"/>
    <w:pPr>
      <w:tabs>
        <w:tab w:val="left" w:pos="1260"/>
        <w:tab w:val="left" w:pos="2313"/>
      </w:tabs>
      <w:spacing w:before="120" w:line="288" w:lineRule="auto"/>
      <w:ind w:left="1260" w:hanging="420"/>
    </w:pPr>
    <w:rPr>
      <w:rFonts w:ascii="Arial" w:hAnsi="Arial" w:eastAsia="Times New Roman" w:cs="Times New Roman"/>
      <w:kern w:val="2"/>
      <w:sz w:val="21"/>
      <w:szCs w:val="21"/>
      <w:lang w:val="en-US" w:eastAsia="zh-CN" w:bidi="ar-SA"/>
    </w:rPr>
  </w:style>
  <w:style w:type="character" w:customStyle="1" w:styleId="684">
    <w:name w:val="正文1 Char Char"/>
    <w:link w:val="685"/>
    <w:qFormat/>
    <w:uiPriority w:val="0"/>
    <w:rPr>
      <w:sz w:val="24"/>
      <w:szCs w:val="24"/>
    </w:rPr>
  </w:style>
  <w:style w:type="paragraph" w:customStyle="1" w:styleId="685">
    <w:name w:val="正文1"/>
    <w:basedOn w:val="1"/>
    <w:link w:val="684"/>
    <w:qFormat/>
    <w:uiPriority w:val="0"/>
    <w:pPr>
      <w:spacing w:line="360" w:lineRule="auto"/>
      <w:ind w:firstLine="480" w:firstLineChars="200"/>
    </w:pPr>
    <w:rPr>
      <w:kern w:val="0"/>
      <w:sz w:val="24"/>
    </w:rPr>
  </w:style>
  <w:style w:type="character" w:customStyle="1" w:styleId="686">
    <w:name w:val="正文样式 Char Char"/>
    <w:link w:val="687"/>
    <w:qFormat/>
    <w:uiPriority w:val="0"/>
    <w:rPr>
      <w:rFonts w:ascii="宋体" w:hAnsi="宋体"/>
      <w:snapToGrid w:val="0"/>
      <w:kern w:val="10"/>
      <w:sz w:val="24"/>
      <w:szCs w:val="24"/>
    </w:rPr>
  </w:style>
  <w:style w:type="paragraph" w:customStyle="1" w:styleId="687">
    <w:name w:val="正文样式"/>
    <w:basedOn w:val="1"/>
    <w:link w:val="686"/>
    <w:qFormat/>
    <w:uiPriority w:val="0"/>
    <w:pPr>
      <w:spacing w:line="360" w:lineRule="auto"/>
      <w:ind w:firstLine="200" w:firstLineChars="200"/>
    </w:pPr>
    <w:rPr>
      <w:rFonts w:ascii="宋体" w:hAnsi="宋体"/>
      <w:snapToGrid w:val="0"/>
      <w:kern w:val="10"/>
      <w:sz w:val="24"/>
    </w:rPr>
  </w:style>
  <w:style w:type="character" w:customStyle="1" w:styleId="688">
    <w:name w:val="Char Char121"/>
    <w:qFormat/>
    <w:uiPriority w:val="0"/>
    <w:rPr>
      <w:rFonts w:ascii="宋体" w:eastAsia="宋体"/>
      <w:sz w:val="18"/>
      <w:lang w:val="en-US" w:eastAsia="zh-CN" w:bidi="ar-SA"/>
    </w:rPr>
  </w:style>
  <w:style w:type="character" w:customStyle="1" w:styleId="689">
    <w:name w:val="日期 Char2"/>
    <w:qFormat/>
    <w:uiPriority w:val="0"/>
    <w:rPr>
      <w:rFonts w:eastAsia="宋体"/>
      <w:sz w:val="21"/>
      <w:lang w:val="en-US" w:eastAsia="zh-CN" w:bidi="ar-SA"/>
    </w:rPr>
  </w:style>
  <w:style w:type="character" w:customStyle="1" w:styleId="690">
    <w:name w:val="Char Char25"/>
    <w:qFormat/>
    <w:uiPriority w:val="0"/>
    <w:rPr>
      <w:kern w:val="2"/>
      <w:sz w:val="21"/>
      <w:szCs w:val="24"/>
    </w:rPr>
  </w:style>
  <w:style w:type="character" w:customStyle="1" w:styleId="691">
    <w:name w:val="HTML 定义1"/>
    <w:qFormat/>
    <w:uiPriority w:val="0"/>
    <w:rPr>
      <w:i/>
      <w:iCs/>
    </w:rPr>
  </w:style>
  <w:style w:type="character" w:customStyle="1" w:styleId="692">
    <w:name w:val="a3"/>
    <w:qFormat/>
    <w:uiPriority w:val="0"/>
  </w:style>
  <w:style w:type="character" w:customStyle="1" w:styleId="693">
    <w:name w:val="图例编号 居中 Char"/>
    <w:qFormat/>
    <w:uiPriority w:val="0"/>
    <w:rPr>
      <w:rFonts w:ascii="宋体" w:hAnsi="宋体" w:eastAsia="宋体"/>
      <w:kern w:val="2"/>
      <w:sz w:val="16"/>
      <w:szCs w:val="16"/>
      <w:lang w:val="en-US" w:eastAsia="zh-CN"/>
    </w:rPr>
  </w:style>
  <w:style w:type="character" w:customStyle="1" w:styleId="694">
    <w:name w:val="Char Char30"/>
    <w:qFormat/>
    <w:uiPriority w:val="0"/>
    <w:rPr>
      <w:kern w:val="2"/>
      <w:sz w:val="21"/>
      <w:szCs w:val="24"/>
      <w:lang w:val="en-US" w:eastAsia="zh-CN"/>
    </w:rPr>
  </w:style>
  <w:style w:type="character" w:customStyle="1" w:styleId="695">
    <w:name w:val="MSO_ListBullet2 Char"/>
    <w:qFormat/>
    <w:uiPriority w:val="0"/>
    <w:rPr>
      <w:rFonts w:ascii="Palatino Linotype" w:hAnsi="Palatino Linotype" w:cs="Palatino"/>
      <w:szCs w:val="21"/>
      <w:lang w:eastAsia="en-US"/>
    </w:rPr>
  </w:style>
  <w:style w:type="character" w:customStyle="1" w:styleId="696">
    <w:name w:val="样式15 Char Char"/>
    <w:link w:val="697"/>
    <w:qFormat/>
    <w:uiPriority w:val="0"/>
    <w:rPr>
      <w:rFonts w:ascii="宋体" w:hAnsi="宋体"/>
      <w:b/>
      <w:snapToGrid w:val="0"/>
      <w:sz w:val="30"/>
      <w:szCs w:val="30"/>
    </w:rPr>
  </w:style>
  <w:style w:type="paragraph" w:customStyle="1" w:styleId="697">
    <w:name w:val="样式15"/>
    <w:basedOn w:val="1"/>
    <w:link w:val="696"/>
    <w:qFormat/>
    <w:uiPriority w:val="0"/>
    <w:pPr>
      <w:widowControl/>
      <w:tabs>
        <w:tab w:val="left" w:pos="709"/>
      </w:tabs>
      <w:spacing w:line="360" w:lineRule="auto"/>
      <w:jc w:val="left"/>
      <w:outlineLvl w:val="2"/>
    </w:pPr>
    <w:rPr>
      <w:rFonts w:ascii="宋体" w:hAnsi="宋体"/>
      <w:b/>
      <w:snapToGrid w:val="0"/>
      <w:kern w:val="0"/>
      <w:sz w:val="30"/>
      <w:szCs w:val="30"/>
    </w:rPr>
  </w:style>
  <w:style w:type="character" w:customStyle="1" w:styleId="698">
    <w:name w:val="titleblack14px1"/>
    <w:qFormat/>
    <w:uiPriority w:val="0"/>
    <w:rPr>
      <w:b/>
      <w:bCs/>
      <w:color w:val="000000"/>
      <w:sz w:val="21"/>
      <w:szCs w:val="21"/>
    </w:rPr>
  </w:style>
  <w:style w:type="character" w:customStyle="1" w:styleId="699">
    <w:name w:val="Underrubrik1 Char Char"/>
    <w:qFormat/>
    <w:uiPriority w:val="0"/>
    <w:rPr>
      <w:rFonts w:ascii="Arial" w:hAnsi="Arial"/>
      <w:b/>
      <w:bCs/>
      <w:color w:val="000000"/>
      <w:sz w:val="30"/>
    </w:rPr>
  </w:style>
  <w:style w:type="character" w:customStyle="1" w:styleId="700">
    <w:name w:val="表格内容 Char"/>
    <w:qFormat/>
    <w:uiPriority w:val="0"/>
  </w:style>
  <w:style w:type="character" w:customStyle="1" w:styleId="701">
    <w:name w:val="方案正文 Char Char"/>
    <w:link w:val="702"/>
    <w:qFormat/>
    <w:uiPriority w:val="0"/>
    <w:rPr>
      <w:rFonts w:ascii="Calibri" w:hAnsi="Calibri"/>
      <w:sz w:val="24"/>
      <w:szCs w:val="24"/>
      <w:lang w:val="en-GB"/>
    </w:rPr>
  </w:style>
  <w:style w:type="paragraph" w:customStyle="1" w:styleId="702">
    <w:name w:val="方案正文"/>
    <w:basedOn w:val="1"/>
    <w:link w:val="701"/>
    <w:qFormat/>
    <w:uiPriority w:val="0"/>
    <w:pPr>
      <w:spacing w:line="360" w:lineRule="auto"/>
      <w:ind w:firstLine="420"/>
    </w:pPr>
    <w:rPr>
      <w:rFonts w:ascii="Calibri" w:hAnsi="Calibri"/>
      <w:kern w:val="0"/>
      <w:sz w:val="24"/>
      <w:lang w:val="en-GB"/>
    </w:rPr>
  </w:style>
  <w:style w:type="character" w:customStyle="1" w:styleId="703">
    <w:name w:val="标题三 Char Char"/>
    <w:link w:val="704"/>
    <w:qFormat/>
    <w:uiPriority w:val="0"/>
    <w:rPr>
      <w:rFonts w:ascii="楷体_GB2312" w:eastAsia="仿宋_GB2312"/>
      <w:b/>
      <w:sz w:val="32"/>
    </w:rPr>
  </w:style>
  <w:style w:type="paragraph" w:customStyle="1" w:styleId="704">
    <w:name w:val="标题三"/>
    <w:basedOn w:val="5"/>
    <w:link w:val="703"/>
    <w:qFormat/>
    <w:uiPriority w:val="0"/>
    <w:pPr>
      <w:autoSpaceDE/>
      <w:autoSpaceDN/>
      <w:adjustRightInd/>
      <w:spacing w:before="260" w:line="413" w:lineRule="auto"/>
      <w:ind w:left="432" w:hanging="432"/>
      <w:jc w:val="both"/>
      <w:textAlignment w:val="auto"/>
    </w:pPr>
    <w:rPr>
      <w:rFonts w:ascii="楷体_GB2312" w:hAnsi="Times New Roman" w:eastAsia="仿宋_GB2312"/>
      <w:kern w:val="0"/>
      <w:sz w:val="32"/>
    </w:rPr>
  </w:style>
  <w:style w:type="character" w:customStyle="1" w:styleId="705">
    <w:name w:val="Terminal Display Char1"/>
    <w:link w:val="706"/>
    <w:qFormat/>
    <w:uiPriority w:val="0"/>
    <w:rPr>
      <w:rFonts w:ascii="Courier New" w:hAnsi="Courier New" w:eastAsia="Times New Roman"/>
      <w:snapToGrid w:val="0"/>
      <w:spacing w:val="-1"/>
      <w:kern w:val="2"/>
      <w:sz w:val="16"/>
      <w:szCs w:val="16"/>
      <w:lang w:val="en-US" w:eastAsia="zh-CN" w:bidi="ar-SA"/>
    </w:rPr>
  </w:style>
  <w:style w:type="paragraph" w:customStyle="1" w:styleId="706">
    <w:name w:val="Terminal Display"/>
    <w:link w:val="705"/>
    <w:qFormat/>
    <w:uiPriority w:val="0"/>
    <w:pPr>
      <w:snapToGrid w:val="0"/>
      <w:spacing w:line="240" w:lineRule="atLeast"/>
      <w:ind w:left="397"/>
    </w:pPr>
    <w:rPr>
      <w:rFonts w:ascii="Courier New" w:hAnsi="Courier New" w:eastAsia="Times New Roman" w:cs="Times New Roman"/>
      <w:snapToGrid w:val="0"/>
      <w:spacing w:val="-1"/>
      <w:kern w:val="2"/>
      <w:sz w:val="16"/>
      <w:szCs w:val="16"/>
      <w:lang w:val="en-US" w:eastAsia="zh-CN" w:bidi="ar-SA"/>
    </w:rPr>
  </w:style>
  <w:style w:type="character" w:customStyle="1" w:styleId="707">
    <w:name w:val="样式 样式 样式 正文首行缩进正文首行缩进 Char Char Char Char正文首行缩进 Char Char Char C... Char"/>
    <w:link w:val="708"/>
    <w:qFormat/>
    <w:uiPriority w:val="0"/>
    <w:rPr>
      <w:rFonts w:ascii="宋体" w:hAnsi="宋体"/>
      <w:sz w:val="24"/>
      <w:szCs w:val="21"/>
    </w:rPr>
  </w:style>
  <w:style w:type="paragraph" w:customStyle="1" w:styleId="708">
    <w:name w:val="样式 样式 样式 正文首行缩进正文首行缩进 Char Char Char Char正文首行缩进 Char Char Char C..."/>
    <w:basedOn w:val="1"/>
    <w:link w:val="707"/>
    <w:qFormat/>
    <w:uiPriority w:val="0"/>
    <w:pPr>
      <w:widowControl/>
      <w:spacing w:after="120" w:line="300" w:lineRule="auto"/>
      <w:ind w:firstLine="105" w:firstLineChars="50"/>
      <w:jc w:val="left"/>
    </w:pPr>
    <w:rPr>
      <w:rFonts w:ascii="宋体" w:hAnsi="宋体"/>
      <w:kern w:val="0"/>
      <w:sz w:val="24"/>
      <w:szCs w:val="21"/>
    </w:rPr>
  </w:style>
  <w:style w:type="character" w:customStyle="1" w:styleId="709">
    <w:name w:val="正文文本 2 Char1"/>
    <w:qFormat/>
    <w:uiPriority w:val="0"/>
    <w:rPr>
      <w:rFonts w:ascii="Calibri" w:hAnsi="Calibri" w:eastAsia="宋体" w:cs="黑体"/>
    </w:rPr>
  </w:style>
  <w:style w:type="character" w:customStyle="1" w:styleId="710">
    <w:name w:val="Char Char81"/>
    <w:uiPriority w:val="0"/>
    <w:rPr>
      <w:rFonts w:eastAsia="宋体"/>
      <w:kern w:val="2"/>
      <w:sz w:val="18"/>
      <w:lang w:val="en-US" w:eastAsia="zh-CN"/>
    </w:rPr>
  </w:style>
  <w:style w:type="character" w:customStyle="1" w:styleId="711">
    <w:name w:val="占位符文本1"/>
    <w:qFormat/>
    <w:uiPriority w:val="0"/>
    <w:rPr>
      <w:color w:val="808080"/>
    </w:rPr>
  </w:style>
  <w:style w:type="character" w:customStyle="1" w:styleId="712">
    <w:name w:val="型号标题"/>
    <w:qFormat/>
    <w:uiPriority w:val="0"/>
    <w:rPr>
      <w:rFonts w:ascii="汉仪中圆简" w:eastAsia="汉仪中圆简"/>
      <w:color w:val="000000"/>
      <w:sz w:val="60"/>
      <w:szCs w:val="60"/>
      <w:lang w:val="en-US"/>
    </w:rPr>
  </w:style>
  <w:style w:type="character" w:customStyle="1" w:styleId="713">
    <w:name w:val="样式14 Char"/>
    <w:qFormat/>
    <w:uiPriority w:val="0"/>
    <w:rPr>
      <w:rFonts w:ascii="宋体" w:hAnsi="宋体"/>
      <w:b/>
      <w:snapToGrid/>
      <w:sz w:val="32"/>
      <w:szCs w:val="32"/>
    </w:rPr>
  </w:style>
  <w:style w:type="character" w:customStyle="1" w:styleId="714">
    <w:name w:val="contentlabel1"/>
    <w:qFormat/>
    <w:uiPriority w:val="0"/>
    <w:rPr>
      <w:color w:val="336666"/>
      <w:sz w:val="18"/>
      <w:szCs w:val="18"/>
      <w:u w:val="none"/>
    </w:rPr>
  </w:style>
  <w:style w:type="character" w:customStyle="1" w:styleId="715">
    <w:name w:val="Terminal Display Char Char"/>
    <w:qFormat/>
    <w:uiPriority w:val="0"/>
    <w:rPr>
      <w:rFonts w:ascii="Courier New" w:hAnsi="Courier New" w:cs="Courier New"/>
      <w:spacing w:val="-1"/>
      <w:sz w:val="16"/>
      <w:szCs w:val="16"/>
    </w:rPr>
  </w:style>
  <w:style w:type="character" w:customStyle="1" w:styleId="716">
    <w:name w:val="Table Text Char Char Char Char Char"/>
    <w:qFormat/>
    <w:locked/>
    <w:uiPriority w:val="0"/>
    <w:rPr>
      <w:rFonts w:ascii="Arial" w:hAnsi="Arial" w:cs="Arial"/>
      <w:sz w:val="18"/>
      <w:szCs w:val="24"/>
    </w:rPr>
  </w:style>
  <w:style w:type="character" w:customStyle="1" w:styleId="717">
    <w:name w:val="Table Heading Char Char"/>
    <w:qFormat/>
    <w:uiPriority w:val="0"/>
    <w:rPr>
      <w:rFonts w:ascii="Arial" w:hAnsi="Arial" w:eastAsia="黑体"/>
      <w:sz w:val="18"/>
      <w:szCs w:val="18"/>
    </w:rPr>
  </w:style>
  <w:style w:type="character" w:customStyle="1" w:styleId="718">
    <w:name w:val="页脚 字符"/>
    <w:qFormat/>
    <w:uiPriority w:val="0"/>
  </w:style>
  <w:style w:type="character" w:customStyle="1" w:styleId="719">
    <w:name w:val="Char Char26"/>
    <w:qFormat/>
    <w:uiPriority w:val="0"/>
    <w:rPr>
      <w:kern w:val="2"/>
      <w:sz w:val="24"/>
      <w:szCs w:val="24"/>
    </w:rPr>
  </w:style>
  <w:style w:type="character" w:customStyle="1" w:styleId="720">
    <w:name w:val="标准文件_一级项目符号 Char Char Char Char"/>
    <w:link w:val="721"/>
    <w:qFormat/>
    <w:uiPriority w:val="0"/>
    <w:rPr>
      <w:rFonts w:ascii="Verdana" w:hAnsi="Verdana" w:eastAsia="Times New Roman"/>
      <w:b/>
      <w:bCs/>
      <w:color w:val="000000"/>
      <w:spacing w:val="2"/>
      <w:kern w:val="2"/>
      <w:sz w:val="24"/>
      <w:szCs w:val="24"/>
      <w:lang w:val="en-US" w:eastAsia="zh-CN" w:bidi="ar-SA"/>
    </w:rPr>
  </w:style>
  <w:style w:type="paragraph" w:customStyle="1" w:styleId="721">
    <w:name w:val="标准文件_一级项目符号 Char Char"/>
    <w:next w:val="722"/>
    <w:link w:val="720"/>
    <w:qFormat/>
    <w:uiPriority w:val="0"/>
    <w:pPr>
      <w:tabs>
        <w:tab w:val="left" w:pos="420"/>
        <w:tab w:val="left" w:pos="907"/>
      </w:tabs>
      <w:adjustRightInd w:val="0"/>
      <w:snapToGrid w:val="0"/>
      <w:spacing w:line="300" w:lineRule="auto"/>
      <w:ind w:left="420" w:hanging="420"/>
    </w:pPr>
    <w:rPr>
      <w:rFonts w:ascii="Verdana" w:hAnsi="Verdana" w:eastAsia="Times New Roman" w:cs="Times New Roman"/>
      <w:b/>
      <w:bCs/>
      <w:color w:val="000000"/>
      <w:spacing w:val="2"/>
      <w:kern w:val="2"/>
      <w:sz w:val="24"/>
      <w:szCs w:val="24"/>
      <w:lang w:val="en-US" w:eastAsia="zh-CN" w:bidi="ar-SA"/>
    </w:rPr>
  </w:style>
  <w:style w:type="paragraph" w:customStyle="1" w:styleId="722">
    <w:name w:val="标准文件_标准正文"/>
    <w:basedOn w:val="1"/>
    <w:link w:val="1196"/>
    <w:qFormat/>
    <w:uiPriority w:val="0"/>
    <w:pPr>
      <w:widowControl/>
      <w:adjustRightInd w:val="0"/>
      <w:snapToGrid w:val="0"/>
      <w:spacing w:line="300" w:lineRule="auto"/>
      <w:ind w:firstLine="200" w:firstLineChars="200"/>
      <w:jc w:val="left"/>
    </w:pPr>
    <w:rPr>
      <w:bCs/>
      <w:color w:val="000000"/>
      <w:spacing w:val="2"/>
      <w:kern w:val="0"/>
      <w:sz w:val="24"/>
    </w:rPr>
  </w:style>
  <w:style w:type="character" w:customStyle="1" w:styleId="723">
    <w:name w:val="FLX正文 Char"/>
    <w:qFormat/>
    <w:uiPriority w:val="0"/>
    <w:rPr>
      <w:rFonts w:ascii="宋体" w:hAnsi="宋体"/>
      <w:sz w:val="24"/>
      <w:szCs w:val="24"/>
    </w:rPr>
  </w:style>
  <w:style w:type="character" w:customStyle="1" w:styleId="724">
    <w:name w:val="Table Heading Char"/>
    <w:qFormat/>
    <w:locked/>
    <w:uiPriority w:val="0"/>
    <w:rPr>
      <w:rFonts w:ascii="Book Antiqua" w:hAnsi="Book Antiqua" w:eastAsia="黑体"/>
      <w:snapToGrid/>
      <w:sz w:val="18"/>
      <w:szCs w:val="18"/>
    </w:rPr>
  </w:style>
  <w:style w:type="character" w:customStyle="1" w:styleId="725">
    <w:name w:val="标书标题2 Char Char"/>
    <w:link w:val="726"/>
    <w:qFormat/>
    <w:uiPriority w:val="0"/>
    <w:rPr>
      <w:rFonts w:eastAsia="黑体"/>
      <w:bCs/>
      <w:kern w:val="44"/>
      <w:sz w:val="30"/>
      <w:szCs w:val="44"/>
    </w:rPr>
  </w:style>
  <w:style w:type="paragraph" w:customStyle="1" w:styleId="726">
    <w:name w:val="标书标题2 Char"/>
    <w:basedOn w:val="4"/>
    <w:link w:val="725"/>
    <w:qFormat/>
    <w:uiPriority w:val="0"/>
    <w:pPr>
      <w:keepNext w:val="0"/>
      <w:keepLines w:val="0"/>
      <w:tabs>
        <w:tab w:val="left" w:pos="0"/>
        <w:tab w:val="left" w:pos="576"/>
        <w:tab w:val="center" w:pos="630"/>
      </w:tabs>
      <w:autoSpaceDE/>
      <w:autoSpaceDN/>
      <w:adjustRightInd/>
      <w:spacing w:beforeLines="50" w:afterLines="50" w:line="300" w:lineRule="auto"/>
      <w:ind w:right="240" w:rightChars="100"/>
      <w:jc w:val="left"/>
      <w:textAlignment w:val="auto"/>
    </w:pPr>
    <w:rPr>
      <w:rFonts w:ascii="Times New Roman" w:hAnsi="Times New Roman"/>
      <w:b w:val="0"/>
      <w:bCs/>
      <w:spacing w:val="0"/>
      <w:kern w:val="44"/>
      <w:sz w:val="30"/>
      <w:szCs w:val="44"/>
    </w:rPr>
  </w:style>
  <w:style w:type="character" w:customStyle="1" w:styleId="727">
    <w:name w:val="List Paragraph[858D7CFB-ED40-4347-BF05-701D383B685F]"/>
    <w:qFormat/>
    <w:uiPriority w:val="0"/>
    <w:rPr>
      <w:rFonts w:eastAsia="宋体"/>
      <w:kern w:val="2"/>
      <w:sz w:val="21"/>
      <w:szCs w:val="24"/>
      <w:lang w:val="en-US" w:eastAsia="zh-CN" w:bidi="ar-SA"/>
    </w:rPr>
  </w:style>
  <w:style w:type="character" w:customStyle="1" w:styleId="728">
    <w:name w:val="f141"/>
    <w:qFormat/>
    <w:uiPriority w:val="0"/>
    <w:rPr>
      <w:sz w:val="16"/>
      <w:szCs w:val="16"/>
    </w:rPr>
  </w:style>
  <w:style w:type="character" w:customStyle="1" w:styleId="729">
    <w:name w:val="引用 Char1"/>
    <w:qFormat/>
    <w:uiPriority w:val="0"/>
    <w:rPr>
      <w:rFonts w:ascii="Times New Roman" w:hAnsi="Times New Roman" w:eastAsia="宋体" w:cs="Times New Roman"/>
      <w:i/>
      <w:iCs/>
      <w:color w:val="000000"/>
      <w:szCs w:val="24"/>
    </w:rPr>
  </w:style>
  <w:style w:type="character" w:customStyle="1" w:styleId="730">
    <w:name w:val="aaaaaaaaaaaaaaaaaaaa样式 Char"/>
    <w:qFormat/>
    <w:uiPriority w:val="0"/>
    <w:rPr>
      <w:rFonts w:hint="eastAsia" w:ascii="宋体" w:hAnsi="宋体" w:eastAsia="宋体"/>
      <w:kern w:val="2"/>
      <w:sz w:val="24"/>
      <w:lang w:val="en-US" w:eastAsia="zh-CN"/>
    </w:rPr>
  </w:style>
  <w:style w:type="character" w:customStyle="1" w:styleId="731">
    <w:name w:val="样式 Body1! + 首行缩进:  2 字符 Char"/>
    <w:qFormat/>
    <w:uiPriority w:val="0"/>
    <w:rPr>
      <w:rFonts w:ascii="Arial" w:hAnsi="Arial" w:cs="宋体"/>
      <w:snapToGrid/>
      <w:sz w:val="21"/>
      <w:szCs w:val="21"/>
      <w:lang w:eastAsia="en-US"/>
    </w:rPr>
  </w:style>
  <w:style w:type="character" w:customStyle="1" w:styleId="732">
    <w:name w:val="HTML 缩写1"/>
    <w:qFormat/>
    <w:uiPriority w:val="0"/>
  </w:style>
  <w:style w:type="character" w:customStyle="1" w:styleId="733">
    <w:name w:val="仿宋三号正文 Char"/>
    <w:qFormat/>
    <w:uiPriority w:val="0"/>
    <w:rPr>
      <w:rFonts w:ascii="仿宋_GB2312" w:hAnsi="仿宋_GB2312" w:eastAsia="仿宋_GB2312"/>
      <w:bCs/>
      <w:sz w:val="32"/>
      <w:szCs w:val="32"/>
    </w:rPr>
  </w:style>
  <w:style w:type="character" w:customStyle="1" w:styleId="734">
    <w:name w:val="H4 Char5"/>
    <w:qFormat/>
    <w:uiPriority w:val="0"/>
    <w:rPr>
      <w:rFonts w:ascii="Arial" w:hAnsi="Arial" w:eastAsia="黑体" w:cs="Times New Roman"/>
      <w:b/>
      <w:sz w:val="28"/>
      <w:szCs w:val="20"/>
    </w:rPr>
  </w:style>
  <w:style w:type="character" w:customStyle="1" w:styleId="735">
    <w:name w:val="样式 Body1! + 首行缩进:  2 字符 Char Char"/>
    <w:link w:val="736"/>
    <w:qFormat/>
    <w:uiPriority w:val="0"/>
    <w:rPr>
      <w:rFonts w:ascii="Arial" w:hAnsi="Arial"/>
      <w:snapToGrid w:val="0"/>
      <w:szCs w:val="21"/>
      <w:lang w:eastAsia="en-US"/>
    </w:rPr>
  </w:style>
  <w:style w:type="paragraph" w:customStyle="1" w:styleId="736">
    <w:name w:val="样式 Body1! + 首行缩进:  2 字符"/>
    <w:basedOn w:val="737"/>
    <w:link w:val="735"/>
    <w:qFormat/>
    <w:uiPriority w:val="0"/>
    <w:pPr>
      <w:tabs>
        <w:tab w:val="left" w:pos="1247"/>
      </w:tabs>
      <w:ind w:firstLine="420"/>
    </w:pPr>
  </w:style>
  <w:style w:type="paragraph" w:customStyle="1" w:styleId="737">
    <w:name w:val="Body1!"/>
    <w:basedOn w:val="738"/>
    <w:link w:val="1295"/>
    <w:qFormat/>
    <w:uiPriority w:val="0"/>
    <w:pPr>
      <w:tabs>
        <w:tab w:val="left" w:pos="1247"/>
      </w:tabs>
      <w:spacing w:after="0" w:line="288" w:lineRule="auto"/>
      <w:ind w:left="1247" w:firstLine="200" w:firstLineChars="200"/>
      <w:jc w:val="both"/>
    </w:pPr>
    <w:rPr>
      <w:rFonts w:ascii="Arial" w:hAnsi="Arial"/>
      <w:snapToGrid w:val="0"/>
      <w:kern w:val="0"/>
      <w:szCs w:val="21"/>
      <w:lang w:eastAsia="en-US"/>
    </w:rPr>
  </w:style>
  <w:style w:type="paragraph" w:customStyle="1" w:styleId="738">
    <w:name w:val="Body"/>
    <w:basedOn w:val="1"/>
    <w:link w:val="1383"/>
    <w:qFormat/>
    <w:uiPriority w:val="0"/>
    <w:pPr>
      <w:widowControl/>
      <w:spacing w:before="120" w:after="60" w:line="280" w:lineRule="exact"/>
      <w:jc w:val="left"/>
    </w:pPr>
    <w:rPr>
      <w:kern w:val="20"/>
      <w:sz w:val="20"/>
      <w:szCs w:val="20"/>
    </w:rPr>
  </w:style>
  <w:style w:type="character" w:customStyle="1" w:styleId="739">
    <w:name w:val="HTML 地址 Char"/>
    <w:link w:val="740"/>
    <w:qFormat/>
    <w:uiPriority w:val="0"/>
    <w:rPr>
      <w:rFonts w:ascii="Arial" w:hAnsi="Arial"/>
      <w:bCs/>
      <w:i/>
      <w:iCs/>
      <w:color w:val="000000"/>
      <w:lang w:eastAsia="en-US"/>
    </w:rPr>
  </w:style>
  <w:style w:type="paragraph" w:customStyle="1" w:styleId="740">
    <w:name w:val="HTML 地址1"/>
    <w:basedOn w:val="1"/>
    <w:link w:val="739"/>
    <w:qFormat/>
    <w:uiPriority w:val="0"/>
    <w:pPr>
      <w:widowControl/>
      <w:jc w:val="left"/>
    </w:pPr>
    <w:rPr>
      <w:rFonts w:ascii="Arial" w:hAnsi="Arial"/>
      <w:bCs/>
      <w:i/>
      <w:iCs/>
      <w:color w:val="000000"/>
      <w:kern w:val="0"/>
      <w:sz w:val="20"/>
      <w:szCs w:val="20"/>
      <w:lang w:eastAsia="en-US"/>
    </w:rPr>
  </w:style>
  <w:style w:type="character" w:customStyle="1" w:styleId="741">
    <w:name w:val="特色描述 Char Char"/>
    <w:link w:val="742"/>
    <w:qFormat/>
    <w:uiPriority w:val="0"/>
    <w:rPr>
      <w:rFonts w:ascii="Arial" w:hAnsi="Arial"/>
      <w:color w:val="000000"/>
      <w:szCs w:val="24"/>
    </w:rPr>
  </w:style>
  <w:style w:type="paragraph" w:customStyle="1" w:styleId="742">
    <w:name w:val="特色描述"/>
    <w:basedOn w:val="1"/>
    <w:link w:val="741"/>
    <w:qFormat/>
    <w:uiPriority w:val="0"/>
    <w:pPr>
      <w:tabs>
        <w:tab w:val="left" w:pos="0"/>
      </w:tabs>
      <w:spacing w:before="120" w:after="120" w:line="300" w:lineRule="auto"/>
      <w:ind w:left="24" w:hanging="24"/>
      <w:jc w:val="left"/>
    </w:pPr>
    <w:rPr>
      <w:rFonts w:ascii="Arial" w:hAnsi="Arial"/>
      <w:color w:val="000000"/>
      <w:kern w:val="0"/>
      <w:sz w:val="20"/>
    </w:rPr>
  </w:style>
  <w:style w:type="character" w:customStyle="1" w:styleId="743">
    <w:name w:val="Char Char321"/>
    <w:qFormat/>
    <w:uiPriority w:val="0"/>
    <w:rPr>
      <w:rFonts w:ascii="Arial" w:hAnsi="Arial" w:cs="Arial"/>
      <w:b/>
      <w:bCs/>
      <w:kern w:val="2"/>
      <w:sz w:val="32"/>
      <w:szCs w:val="32"/>
    </w:rPr>
  </w:style>
  <w:style w:type="character" w:customStyle="1" w:styleId="744">
    <w:name w:val="标题4 Char Char"/>
    <w:link w:val="745"/>
    <w:qFormat/>
    <w:uiPriority w:val="0"/>
    <w:rPr>
      <w:rFonts w:eastAsia="仿宋_GB2312"/>
      <w:b/>
      <w:sz w:val="32"/>
    </w:rPr>
  </w:style>
  <w:style w:type="paragraph" w:customStyle="1" w:styleId="745">
    <w:name w:val="标题4"/>
    <w:basedOn w:val="5"/>
    <w:link w:val="744"/>
    <w:qFormat/>
    <w:uiPriority w:val="0"/>
    <w:pPr>
      <w:tabs>
        <w:tab w:val="left" w:pos="1680"/>
      </w:tabs>
      <w:autoSpaceDE/>
      <w:autoSpaceDN/>
      <w:adjustRightInd/>
      <w:spacing w:before="120" w:after="120" w:line="413" w:lineRule="auto"/>
      <w:ind w:left="1680" w:hanging="420"/>
      <w:jc w:val="center"/>
      <w:textAlignment w:val="auto"/>
    </w:pPr>
    <w:rPr>
      <w:rFonts w:ascii="Times New Roman" w:hAnsi="Times New Roman" w:eastAsia="仿宋_GB2312"/>
      <w:kern w:val="0"/>
      <w:sz w:val="32"/>
    </w:rPr>
  </w:style>
  <w:style w:type="character" w:customStyle="1" w:styleId="746">
    <w:name w:val="表格内文字 Char Char"/>
    <w:link w:val="747"/>
    <w:qFormat/>
    <w:uiPriority w:val="0"/>
    <w:rPr>
      <w:rFonts w:ascii="仿宋_GB2312" w:eastAsia="仿宋_GB2312"/>
      <w:bCs/>
      <w:sz w:val="18"/>
      <w:szCs w:val="24"/>
      <w:lang w:val="zh-CN"/>
    </w:rPr>
  </w:style>
  <w:style w:type="paragraph" w:customStyle="1" w:styleId="747">
    <w:name w:val="表格内文字"/>
    <w:basedOn w:val="1"/>
    <w:link w:val="746"/>
    <w:qFormat/>
    <w:uiPriority w:val="0"/>
    <w:pPr>
      <w:adjustRightInd w:val="0"/>
      <w:snapToGrid w:val="0"/>
      <w:spacing w:line="360" w:lineRule="auto"/>
    </w:pPr>
    <w:rPr>
      <w:rFonts w:ascii="仿宋_GB2312" w:eastAsia="仿宋_GB2312"/>
      <w:bCs/>
      <w:kern w:val="0"/>
      <w:sz w:val="18"/>
      <w:lang w:val="zh-CN"/>
    </w:rPr>
  </w:style>
  <w:style w:type="character" w:customStyle="1" w:styleId="748">
    <w:name w:val="mores2"/>
    <w:qFormat/>
    <w:uiPriority w:val="0"/>
  </w:style>
  <w:style w:type="character" w:customStyle="1" w:styleId="749">
    <w:name w:val="正文内容格式 Char"/>
    <w:qFormat/>
    <w:uiPriority w:val="0"/>
    <w:rPr>
      <w:sz w:val="24"/>
    </w:rPr>
  </w:style>
  <w:style w:type="character" w:customStyle="1" w:styleId="750">
    <w:name w:val="Table Text Char Char Char Char Char Char"/>
    <w:link w:val="751"/>
    <w:qFormat/>
    <w:uiPriority w:val="0"/>
    <w:rPr>
      <w:rFonts w:ascii="Arial" w:hAnsi="Arial" w:eastAsia="Times New Roman" w:cs="Arial"/>
      <w:kern w:val="2"/>
      <w:sz w:val="18"/>
      <w:szCs w:val="24"/>
      <w:lang w:val="en-US" w:eastAsia="zh-CN" w:bidi="ar-SA"/>
    </w:rPr>
  </w:style>
  <w:style w:type="paragraph" w:customStyle="1" w:styleId="751">
    <w:name w:val="Table Text Char Char Char Char"/>
    <w:link w:val="750"/>
    <w:qFormat/>
    <w:uiPriority w:val="0"/>
    <w:pPr>
      <w:snapToGrid w:val="0"/>
      <w:spacing w:before="80" w:after="80"/>
    </w:pPr>
    <w:rPr>
      <w:rFonts w:ascii="Arial" w:hAnsi="Arial" w:eastAsia="Times New Roman" w:cs="Arial"/>
      <w:kern w:val="2"/>
      <w:sz w:val="18"/>
      <w:szCs w:val="24"/>
      <w:lang w:val="en-US" w:eastAsia="zh-CN" w:bidi="ar-SA"/>
    </w:rPr>
  </w:style>
  <w:style w:type="character" w:customStyle="1" w:styleId="752">
    <w:name w:val="表名2 Char Char"/>
    <w:link w:val="753"/>
    <w:qFormat/>
    <w:uiPriority w:val="0"/>
    <w:rPr>
      <w:rFonts w:ascii="Calibri" w:hAnsi="Calibri"/>
      <w:snapToGrid w:val="0"/>
      <w:kern w:val="21"/>
      <w:sz w:val="18"/>
      <w:szCs w:val="24"/>
    </w:rPr>
  </w:style>
  <w:style w:type="paragraph" w:customStyle="1" w:styleId="753">
    <w:name w:val="表名2"/>
    <w:basedOn w:val="555"/>
    <w:link w:val="752"/>
    <w:qFormat/>
    <w:uiPriority w:val="0"/>
  </w:style>
  <w:style w:type="character" w:customStyle="1" w:styleId="754">
    <w:name w:val="样式 宋体"/>
    <w:qFormat/>
    <w:uiPriority w:val="0"/>
    <w:rPr>
      <w:rFonts w:ascii="宋体" w:hAnsi="宋体"/>
      <w:sz w:val="24"/>
    </w:rPr>
  </w:style>
  <w:style w:type="character" w:customStyle="1" w:styleId="755">
    <w:name w:val="plaintext"/>
    <w:qFormat/>
    <w:uiPriority w:val="0"/>
  </w:style>
  <w:style w:type="character" w:customStyle="1" w:styleId="756">
    <w:name w:val="Item List Char Char"/>
    <w:link w:val="757"/>
    <w:qFormat/>
    <w:uiPriority w:val="0"/>
    <w:rPr>
      <w:rFonts w:ascii="Arial" w:hAnsi="Arial" w:eastAsia="Times New Roman" w:cs="Arial"/>
      <w:kern w:val="2"/>
      <w:sz w:val="21"/>
      <w:szCs w:val="21"/>
      <w:lang w:val="en-US" w:eastAsia="zh-CN" w:bidi="ar-SA"/>
    </w:rPr>
  </w:style>
  <w:style w:type="paragraph" w:customStyle="1" w:styleId="757">
    <w:name w:val="Item List"/>
    <w:link w:val="756"/>
    <w:qFormat/>
    <w:uiPriority w:val="0"/>
    <w:pPr>
      <w:tabs>
        <w:tab w:val="left" w:pos="420"/>
        <w:tab w:val="left" w:pos="2126"/>
      </w:tabs>
      <w:adjustRightInd w:val="0"/>
      <w:snapToGrid w:val="0"/>
      <w:spacing w:before="80" w:after="80" w:line="240" w:lineRule="atLeast"/>
      <w:ind w:left="420" w:hanging="420"/>
    </w:pPr>
    <w:rPr>
      <w:rFonts w:ascii="Arial" w:hAnsi="Arial" w:eastAsia="Times New Roman" w:cs="Arial"/>
      <w:kern w:val="2"/>
      <w:sz w:val="21"/>
      <w:szCs w:val="21"/>
      <w:lang w:val="en-US" w:eastAsia="zh-CN" w:bidi="ar-SA"/>
    </w:rPr>
  </w:style>
  <w:style w:type="character" w:customStyle="1" w:styleId="758">
    <w:name w:val="goog_qs-tidbit"/>
    <w:basedOn w:val="90"/>
    <w:qFormat/>
    <w:uiPriority w:val="0"/>
  </w:style>
  <w:style w:type="character" w:customStyle="1" w:styleId="759">
    <w:name w:val="标书图表注 Char Char"/>
    <w:link w:val="760"/>
    <w:qFormat/>
    <w:uiPriority w:val="0"/>
    <w:rPr>
      <w:rFonts w:ascii="Calibri" w:hAnsi="Calibri"/>
      <w:snapToGrid w:val="0"/>
    </w:rPr>
  </w:style>
  <w:style w:type="paragraph" w:customStyle="1" w:styleId="760">
    <w:name w:val="标书图表注"/>
    <w:basedOn w:val="1"/>
    <w:link w:val="759"/>
    <w:qFormat/>
    <w:uiPriority w:val="0"/>
    <w:pPr>
      <w:snapToGrid w:val="0"/>
      <w:spacing w:line="360" w:lineRule="auto"/>
      <w:ind w:firstLine="200" w:firstLineChars="200"/>
      <w:jc w:val="center"/>
    </w:pPr>
    <w:rPr>
      <w:rFonts w:ascii="Calibri" w:hAnsi="Calibri"/>
      <w:snapToGrid w:val="0"/>
      <w:kern w:val="0"/>
      <w:sz w:val="20"/>
      <w:szCs w:val="20"/>
    </w:rPr>
  </w:style>
  <w:style w:type="character" w:customStyle="1" w:styleId="761">
    <w:name w:val="15"/>
    <w:qFormat/>
    <w:uiPriority w:val="0"/>
    <w:rPr>
      <w:rFonts w:hint="default" w:ascii="Times New Roman" w:hAnsi="Times New Roman" w:cs="Times New Roman"/>
      <w:color w:val="0000FF"/>
      <w:u w:val="single"/>
    </w:rPr>
  </w:style>
  <w:style w:type="character" w:customStyle="1" w:styleId="762">
    <w:name w:val="un1"/>
    <w:qFormat/>
    <w:uiPriority w:val="0"/>
  </w:style>
  <w:style w:type="character" w:customStyle="1" w:styleId="763">
    <w:name w:val="仿宋三号正文 Char Char"/>
    <w:link w:val="764"/>
    <w:qFormat/>
    <w:uiPriority w:val="0"/>
    <w:rPr>
      <w:rFonts w:ascii="仿宋_GB2312" w:hAnsi="仿宋_GB2312" w:eastAsia="仿宋_GB2312"/>
      <w:bCs/>
      <w:sz w:val="32"/>
      <w:szCs w:val="32"/>
    </w:rPr>
  </w:style>
  <w:style w:type="paragraph" w:customStyle="1" w:styleId="764">
    <w:name w:val="仿宋三号正文"/>
    <w:basedOn w:val="1"/>
    <w:link w:val="763"/>
    <w:qFormat/>
    <w:uiPriority w:val="0"/>
    <w:pPr>
      <w:ind w:firstLine="739" w:firstLineChars="231"/>
    </w:pPr>
    <w:rPr>
      <w:rFonts w:ascii="仿宋_GB2312" w:hAnsi="仿宋_GB2312" w:eastAsia="仿宋_GB2312"/>
      <w:bCs/>
      <w:kern w:val="0"/>
      <w:sz w:val="32"/>
      <w:szCs w:val="32"/>
    </w:rPr>
  </w:style>
  <w:style w:type="character" w:customStyle="1" w:styleId="765">
    <w:name w:val="MM Topic 2 Char Char"/>
    <w:link w:val="766"/>
    <w:qFormat/>
    <w:uiPriority w:val="0"/>
    <w:rPr>
      <w:rFonts w:ascii="Arial" w:hAnsi="Arial" w:eastAsia="黑体" w:cs="Arial"/>
      <w:bCs/>
      <w:sz w:val="32"/>
      <w:szCs w:val="32"/>
    </w:rPr>
  </w:style>
  <w:style w:type="paragraph" w:customStyle="1" w:styleId="766">
    <w:name w:val="MM Topic 2"/>
    <w:basedOn w:val="4"/>
    <w:link w:val="765"/>
    <w:qFormat/>
    <w:uiPriority w:val="0"/>
    <w:pPr>
      <w:tabs>
        <w:tab w:val="left" w:pos="992"/>
        <w:tab w:val="left" w:pos="1440"/>
      </w:tabs>
      <w:autoSpaceDE/>
      <w:autoSpaceDN/>
      <w:spacing w:before="260" w:line="416" w:lineRule="atLeast"/>
      <w:ind w:left="1440" w:hanging="720"/>
      <w:jc w:val="left"/>
      <w:textAlignment w:val="auto"/>
    </w:pPr>
    <w:rPr>
      <w:b w:val="0"/>
      <w:bCs/>
      <w:spacing w:val="0"/>
      <w:sz w:val="32"/>
      <w:szCs w:val="32"/>
    </w:rPr>
  </w:style>
  <w:style w:type="character" w:customStyle="1" w:styleId="767">
    <w:name w:val="Char Char29"/>
    <w:qFormat/>
    <w:uiPriority w:val="0"/>
    <w:rPr>
      <w:kern w:val="2"/>
      <w:sz w:val="21"/>
      <w:szCs w:val="24"/>
    </w:rPr>
  </w:style>
  <w:style w:type="character" w:customStyle="1" w:styleId="768">
    <w:name w:val="正文-zy Char"/>
    <w:qFormat/>
    <w:uiPriority w:val="0"/>
    <w:rPr>
      <w:rFonts w:ascii="Calibri" w:hAnsi="Calibri"/>
      <w:snapToGrid/>
      <w:sz w:val="24"/>
      <w:szCs w:val="24"/>
    </w:rPr>
  </w:style>
  <w:style w:type="character" w:customStyle="1" w:styleId="769">
    <w:name w:val="H4 Char2"/>
    <w:qFormat/>
    <w:uiPriority w:val="0"/>
    <w:rPr>
      <w:rFonts w:hint="default" w:ascii="Arial" w:hAnsi="Arial" w:eastAsia="黑体" w:cs="Arial"/>
      <w:b/>
      <w:bCs/>
      <w:kern w:val="2"/>
      <w:sz w:val="28"/>
      <w:szCs w:val="28"/>
      <w:lang w:val="en-US" w:eastAsia="zh-CN"/>
    </w:rPr>
  </w:style>
  <w:style w:type="character" w:customStyle="1" w:styleId="770">
    <w:name w:val="样式 首行缩进:  0.74 厘米 Char"/>
    <w:qFormat/>
    <w:uiPriority w:val="0"/>
    <w:rPr>
      <w:rFonts w:cs="宋体"/>
      <w:kern w:val="2"/>
      <w:sz w:val="24"/>
    </w:rPr>
  </w:style>
  <w:style w:type="character" w:customStyle="1" w:styleId="771">
    <w:name w:val="t_tag"/>
    <w:qFormat/>
    <w:uiPriority w:val="0"/>
  </w:style>
  <w:style w:type="character" w:customStyle="1" w:styleId="772">
    <w:name w:val="font-121"/>
    <w:qFormat/>
    <w:uiPriority w:val="0"/>
    <w:rPr>
      <w:color w:val="666666"/>
      <w:sz w:val="18"/>
      <w:szCs w:val="18"/>
      <w:u w:val="none"/>
    </w:rPr>
  </w:style>
  <w:style w:type="character" w:customStyle="1" w:styleId="773">
    <w:name w:val="新正文 Char"/>
    <w:qFormat/>
    <w:locked/>
    <w:uiPriority w:val="0"/>
    <w:rPr>
      <w:rFonts w:ascii="Calibri" w:hAnsi="Calibri"/>
      <w:snapToGrid/>
      <w:sz w:val="24"/>
      <w:szCs w:val="21"/>
    </w:rPr>
  </w:style>
  <w:style w:type="character" w:customStyle="1" w:styleId="774">
    <w:name w:val="标书标题4 Char Char Char Char"/>
    <w:link w:val="775"/>
    <w:qFormat/>
    <w:uiPriority w:val="0"/>
    <w:rPr>
      <w:rFonts w:ascii="宋体" w:hAnsi="宋体"/>
      <w:b/>
      <w:bCs/>
      <w:snapToGrid w:val="0"/>
      <w:sz w:val="24"/>
      <w:szCs w:val="24"/>
    </w:rPr>
  </w:style>
  <w:style w:type="paragraph" w:customStyle="1" w:styleId="775">
    <w:name w:val="标书标题4 Char"/>
    <w:basedOn w:val="7"/>
    <w:link w:val="774"/>
    <w:qFormat/>
    <w:uiPriority w:val="0"/>
    <w:pPr>
      <w:keepNext w:val="0"/>
      <w:keepLines w:val="0"/>
      <w:tabs>
        <w:tab w:val="left" w:pos="0"/>
      </w:tabs>
      <w:spacing w:before="0" w:after="0" w:line="360" w:lineRule="auto"/>
      <w:ind w:hanging="359" w:hangingChars="359"/>
    </w:pPr>
    <w:rPr>
      <w:rFonts w:ascii="宋体" w:hAnsi="宋体" w:eastAsia="宋体"/>
      <w:snapToGrid w:val="0"/>
      <w:kern w:val="0"/>
      <w:sz w:val="24"/>
      <w:szCs w:val="24"/>
    </w:rPr>
  </w:style>
  <w:style w:type="character" w:customStyle="1" w:styleId="776">
    <w:name w:val="正文文本缩进 3 Char1"/>
    <w:qFormat/>
    <w:uiPriority w:val="0"/>
    <w:rPr>
      <w:rFonts w:ascii="Calibri" w:hAnsi="Calibri" w:eastAsia="宋体" w:cs="黑体"/>
      <w:sz w:val="16"/>
      <w:szCs w:val="16"/>
    </w:rPr>
  </w:style>
  <w:style w:type="character" w:customStyle="1" w:styleId="777">
    <w:name w:val="Table Text Char1"/>
    <w:qFormat/>
    <w:uiPriority w:val="0"/>
    <w:rPr>
      <w:rFonts w:hint="default" w:ascii="Arial" w:hAnsi="Arial" w:eastAsia="宋体" w:cs="Arial"/>
      <w:sz w:val="18"/>
      <w:szCs w:val="18"/>
      <w:lang w:val="en-US" w:eastAsia="zh-CN"/>
    </w:rPr>
  </w:style>
  <w:style w:type="character" w:customStyle="1" w:styleId="778">
    <w:name w:val="样式33 Char Char"/>
    <w:link w:val="779"/>
    <w:qFormat/>
    <w:uiPriority w:val="0"/>
    <w:rPr>
      <w:b/>
      <w:bCs/>
      <w:sz w:val="32"/>
      <w:szCs w:val="32"/>
    </w:rPr>
  </w:style>
  <w:style w:type="paragraph" w:customStyle="1" w:styleId="779">
    <w:name w:val="样式33"/>
    <w:basedOn w:val="5"/>
    <w:link w:val="778"/>
    <w:qFormat/>
    <w:uiPriority w:val="0"/>
    <w:pPr>
      <w:keepNext w:val="0"/>
      <w:keepLines w:val="0"/>
      <w:widowControl/>
      <w:autoSpaceDE/>
      <w:autoSpaceDN/>
      <w:adjustRightInd/>
      <w:spacing w:before="260" w:line="413" w:lineRule="auto"/>
      <w:ind w:left="1077" w:hanging="720"/>
      <w:textAlignment w:val="auto"/>
    </w:pPr>
    <w:rPr>
      <w:rFonts w:ascii="Times New Roman" w:hAnsi="Times New Roman"/>
      <w:bCs/>
      <w:kern w:val="0"/>
      <w:sz w:val="32"/>
      <w:szCs w:val="32"/>
    </w:rPr>
  </w:style>
  <w:style w:type="character" w:customStyle="1" w:styleId="780">
    <w:name w:val="text-01"/>
    <w:qFormat/>
    <w:uiPriority w:val="0"/>
    <w:rPr>
      <w:rFonts w:hint="default" w:ascii="Verdana" w:hAnsi="Verdana" w:eastAsia="宋体"/>
      <w:sz w:val="18"/>
      <w:szCs w:val="18"/>
      <w:lang w:val="en-US" w:eastAsia="en-US"/>
    </w:rPr>
  </w:style>
  <w:style w:type="character" w:customStyle="1" w:styleId="781">
    <w:name w:val="标书标题5 Char"/>
    <w:qFormat/>
    <w:uiPriority w:val="0"/>
    <w:rPr>
      <w:rFonts w:eastAsia="黑体"/>
      <w:bCs/>
      <w:spacing w:val="30"/>
      <w:sz w:val="28"/>
      <w:lang w:eastAsia="en-US"/>
    </w:rPr>
  </w:style>
  <w:style w:type="character" w:customStyle="1" w:styleId="782">
    <w:name w:val="样式5 Char Char"/>
    <w:link w:val="783"/>
    <w:qFormat/>
    <w:uiPriority w:val="0"/>
    <w:rPr>
      <w:rFonts w:ascii="Arial" w:hAnsi="Arial" w:eastAsia="Arial"/>
      <w:snapToGrid w:val="0"/>
      <w:sz w:val="18"/>
      <w:szCs w:val="18"/>
    </w:rPr>
  </w:style>
  <w:style w:type="paragraph" w:customStyle="1" w:styleId="783">
    <w:name w:val="样式5"/>
    <w:basedOn w:val="1"/>
    <w:link w:val="782"/>
    <w:qFormat/>
    <w:uiPriority w:val="0"/>
    <w:pPr>
      <w:widowControl/>
      <w:jc w:val="right"/>
    </w:pPr>
    <w:rPr>
      <w:rFonts w:ascii="Arial" w:hAnsi="Arial" w:eastAsia="Arial"/>
      <w:snapToGrid w:val="0"/>
      <w:kern w:val="0"/>
      <w:sz w:val="18"/>
      <w:szCs w:val="18"/>
    </w:rPr>
  </w:style>
  <w:style w:type="character" w:customStyle="1" w:styleId="784">
    <w:name w:val="tpr3191"/>
    <w:qFormat/>
    <w:uiPriority w:val="0"/>
  </w:style>
  <w:style w:type="character" w:customStyle="1" w:styleId="785">
    <w:name w:val="图案编号 Char"/>
    <w:qFormat/>
    <w:locked/>
    <w:uiPriority w:val="0"/>
    <w:rPr>
      <w:rFonts w:ascii="Arial" w:hAnsi="Arial" w:cs="Arial"/>
      <w:b/>
      <w:szCs w:val="24"/>
    </w:rPr>
  </w:style>
  <w:style w:type="character" w:customStyle="1" w:styleId="786">
    <w:name w:val="profile1"/>
    <w:qFormat/>
    <w:uiPriority w:val="0"/>
  </w:style>
  <w:style w:type="character" w:customStyle="1" w:styleId="787">
    <w:name w:val="规范正文 Char Char"/>
    <w:qFormat/>
    <w:uiPriority w:val="0"/>
    <w:rPr>
      <w:sz w:val="24"/>
    </w:rPr>
  </w:style>
  <w:style w:type="character" w:customStyle="1" w:styleId="788">
    <w:name w:val="Text Char1"/>
    <w:qFormat/>
    <w:uiPriority w:val="0"/>
    <w:rPr>
      <w:rFonts w:eastAsia="宋体"/>
    </w:rPr>
  </w:style>
  <w:style w:type="character" w:customStyle="1" w:styleId="789">
    <w:name w:val="标书正文格式 Char Char"/>
    <w:qFormat/>
    <w:uiPriority w:val="0"/>
    <w:rPr>
      <w:rFonts w:eastAsia="仿宋_GB2312"/>
      <w:sz w:val="30"/>
      <w:szCs w:val="24"/>
      <w:lang w:val="en-US" w:eastAsia="zh-CN" w:bidi="ar-SA"/>
    </w:rPr>
  </w:style>
  <w:style w:type="character" w:customStyle="1" w:styleId="790">
    <w:name w:val="页码2"/>
    <w:qFormat/>
    <w:uiPriority w:val="0"/>
  </w:style>
  <w:style w:type="character" w:customStyle="1" w:styleId="791">
    <w:name w:val="标题 4 Char1"/>
    <w:qFormat/>
    <w:uiPriority w:val="0"/>
    <w:rPr>
      <w:rFonts w:ascii="Arial" w:hAnsi="Arial" w:eastAsia="黑体" w:cs="Times New Roman"/>
      <w:b/>
      <w:bCs/>
      <w:sz w:val="28"/>
      <w:szCs w:val="28"/>
    </w:rPr>
  </w:style>
  <w:style w:type="character" w:customStyle="1" w:styleId="792">
    <w:name w:val="command parameter Char Char Char"/>
    <w:qFormat/>
    <w:uiPriority w:val="0"/>
    <w:rPr>
      <w:rFonts w:ascii="Arial" w:hAnsi="Arial"/>
      <w:i/>
      <w:snapToGrid/>
      <w:sz w:val="21"/>
      <w:szCs w:val="21"/>
    </w:rPr>
  </w:style>
  <w:style w:type="character" w:customStyle="1" w:styleId="793">
    <w:name w:val="列表项目符号 2 Char"/>
    <w:link w:val="41"/>
    <w:qFormat/>
    <w:uiPriority w:val="0"/>
    <w:rPr>
      <w:kern w:val="2"/>
      <w:sz w:val="21"/>
    </w:rPr>
  </w:style>
  <w:style w:type="character" w:customStyle="1" w:styleId="794">
    <w:name w:val="正文(首行缩进) Char Char"/>
    <w:link w:val="795"/>
    <w:qFormat/>
    <w:uiPriority w:val="0"/>
    <w:rPr>
      <w:rFonts w:ascii="宋体" w:hAnsi="宋体" w:eastAsia="Times New Roman"/>
      <w:spacing w:val="20"/>
      <w:kern w:val="24"/>
      <w:sz w:val="21"/>
      <w:szCs w:val="21"/>
      <w:lang w:val="en-IE" w:eastAsia="zh-CN" w:bidi="ar-SA"/>
    </w:rPr>
  </w:style>
  <w:style w:type="paragraph" w:customStyle="1" w:styleId="795">
    <w:name w:val="正文(首行缩进)"/>
    <w:link w:val="794"/>
    <w:qFormat/>
    <w:uiPriority w:val="0"/>
    <w:pPr>
      <w:ind w:firstLine="500" w:firstLineChars="200"/>
      <w:jc w:val="both"/>
    </w:pPr>
    <w:rPr>
      <w:rFonts w:ascii="宋体" w:hAnsi="宋体" w:eastAsia="Times New Roman" w:cs="Times New Roman"/>
      <w:spacing w:val="20"/>
      <w:kern w:val="24"/>
      <w:sz w:val="21"/>
      <w:szCs w:val="21"/>
      <w:lang w:val="en-IE" w:eastAsia="zh-CN" w:bidi="ar-SA"/>
    </w:rPr>
  </w:style>
  <w:style w:type="character" w:customStyle="1" w:styleId="796">
    <w:name w:val="二级编号 Char Char"/>
    <w:link w:val="797"/>
    <w:qFormat/>
    <w:uiPriority w:val="0"/>
    <w:rPr>
      <w:sz w:val="22"/>
    </w:rPr>
  </w:style>
  <w:style w:type="paragraph" w:customStyle="1" w:styleId="797">
    <w:name w:val="二级编号"/>
    <w:basedOn w:val="1"/>
    <w:next w:val="1"/>
    <w:link w:val="796"/>
    <w:qFormat/>
    <w:uiPriority w:val="0"/>
    <w:pPr>
      <w:tabs>
        <w:tab w:val="left" w:pos="1620"/>
      </w:tabs>
      <w:spacing w:line="360" w:lineRule="auto"/>
      <w:ind w:left="1325" w:hanging="425"/>
    </w:pPr>
    <w:rPr>
      <w:kern w:val="0"/>
      <w:sz w:val="22"/>
      <w:szCs w:val="20"/>
    </w:rPr>
  </w:style>
  <w:style w:type="character" w:customStyle="1" w:styleId="798">
    <w:name w:val="段12"/>
    <w:qFormat/>
    <w:uiPriority w:val="0"/>
    <w:rPr>
      <w:rFonts w:eastAsia="宋体"/>
      <w:kern w:val="2"/>
      <w:sz w:val="24"/>
      <w:lang w:val="en-US" w:eastAsia="zh-CN"/>
    </w:rPr>
  </w:style>
  <w:style w:type="character" w:customStyle="1" w:styleId="799">
    <w:name w:val="可研报告正文 Char Char"/>
    <w:link w:val="800"/>
    <w:qFormat/>
    <w:uiPriority w:val="0"/>
    <w:rPr>
      <w:rFonts w:eastAsia="仿宋_GB2312"/>
      <w:kern w:val="44"/>
      <w:sz w:val="28"/>
      <w:szCs w:val="22"/>
      <w:lang w:val="en-US" w:eastAsia="zh-CN" w:bidi="ar-SA"/>
    </w:rPr>
  </w:style>
  <w:style w:type="paragraph" w:customStyle="1" w:styleId="800">
    <w:name w:val="可研报告正文"/>
    <w:link w:val="799"/>
    <w:qFormat/>
    <w:uiPriority w:val="0"/>
    <w:pPr>
      <w:widowControl w:val="0"/>
      <w:spacing w:line="360" w:lineRule="auto"/>
      <w:jc w:val="both"/>
    </w:pPr>
    <w:rPr>
      <w:rFonts w:ascii="Times New Roman" w:hAnsi="Times New Roman" w:eastAsia="仿宋_GB2312" w:cs="Times New Roman"/>
      <w:kern w:val="44"/>
      <w:sz w:val="28"/>
      <w:szCs w:val="22"/>
      <w:lang w:val="en-US" w:eastAsia="zh-CN" w:bidi="ar-SA"/>
    </w:rPr>
  </w:style>
  <w:style w:type="character" w:customStyle="1" w:styleId="801">
    <w:name w:val="编号样式 Char Char"/>
    <w:link w:val="802"/>
    <w:qFormat/>
    <w:uiPriority w:val="0"/>
    <w:rPr>
      <w:rFonts w:ascii="宋体" w:hAnsi="宋体"/>
      <w:b/>
      <w:sz w:val="24"/>
      <w:szCs w:val="24"/>
    </w:rPr>
  </w:style>
  <w:style w:type="paragraph" w:customStyle="1" w:styleId="802">
    <w:name w:val="编号样式"/>
    <w:basedOn w:val="182"/>
    <w:link w:val="801"/>
    <w:qFormat/>
    <w:uiPriority w:val="0"/>
    <w:pPr>
      <w:tabs>
        <w:tab w:val="left" w:pos="1247"/>
      </w:tabs>
      <w:adjustRightInd w:val="0"/>
      <w:snapToGrid w:val="0"/>
      <w:spacing w:beforeLines="50" w:afterLines="50" w:line="360" w:lineRule="auto"/>
      <w:ind w:left="1247" w:right="100" w:rightChars="100" w:firstLine="0" w:firstLineChars="0"/>
    </w:pPr>
    <w:rPr>
      <w:rFonts w:ascii="宋体" w:hAnsi="宋体"/>
      <w:b/>
      <w:kern w:val="0"/>
      <w:sz w:val="24"/>
    </w:rPr>
  </w:style>
  <w:style w:type="character" w:customStyle="1" w:styleId="803">
    <w:name w:val="正文编号● Char Char"/>
    <w:link w:val="804"/>
    <w:qFormat/>
    <w:uiPriority w:val="0"/>
    <w:rPr>
      <w:rFonts w:ascii="宋体" w:hAnsi="宋体"/>
      <w:snapToGrid w:val="0"/>
    </w:rPr>
  </w:style>
  <w:style w:type="paragraph" w:customStyle="1" w:styleId="804">
    <w:name w:val="正文编号●"/>
    <w:basedOn w:val="1"/>
    <w:link w:val="803"/>
    <w:qFormat/>
    <w:uiPriority w:val="0"/>
    <w:pPr>
      <w:tabs>
        <w:tab w:val="left" w:pos="1701"/>
      </w:tabs>
      <w:snapToGrid w:val="0"/>
      <w:spacing w:before="120" w:after="120" w:line="360" w:lineRule="atLeast"/>
      <w:ind w:left="2336" w:hanging="465"/>
    </w:pPr>
    <w:rPr>
      <w:rFonts w:ascii="宋体" w:hAnsi="宋体"/>
      <w:snapToGrid w:val="0"/>
      <w:kern w:val="0"/>
      <w:sz w:val="20"/>
      <w:szCs w:val="20"/>
    </w:rPr>
  </w:style>
  <w:style w:type="character" w:customStyle="1" w:styleId="805">
    <w:name w:val="table heading Char Char"/>
    <w:link w:val="806"/>
    <w:qFormat/>
    <w:uiPriority w:val="0"/>
    <w:rPr>
      <w:rFonts w:ascii="Arial" w:hAnsi="Arial"/>
      <w:b/>
      <w:sz w:val="18"/>
      <w:szCs w:val="24"/>
    </w:rPr>
  </w:style>
  <w:style w:type="paragraph" w:customStyle="1" w:styleId="806">
    <w:name w:val="table heading"/>
    <w:basedOn w:val="1"/>
    <w:link w:val="805"/>
    <w:qFormat/>
    <w:uiPriority w:val="0"/>
    <w:pPr>
      <w:keepNext/>
      <w:widowControl/>
      <w:spacing w:before="40" w:after="40"/>
      <w:jc w:val="center"/>
    </w:pPr>
    <w:rPr>
      <w:rFonts w:ascii="Arial" w:hAnsi="Arial"/>
      <w:b/>
      <w:kern w:val="0"/>
      <w:sz w:val="18"/>
    </w:rPr>
  </w:style>
  <w:style w:type="character" w:customStyle="1" w:styleId="807">
    <w:name w:val="tit"/>
    <w:basedOn w:val="90"/>
    <w:qFormat/>
    <w:uiPriority w:val="0"/>
  </w:style>
  <w:style w:type="character" w:customStyle="1" w:styleId="808">
    <w:name w:val="正文首行缩进:  2 字符 Char"/>
    <w:qFormat/>
    <w:locked/>
    <w:uiPriority w:val="0"/>
    <w:rPr>
      <w:rFonts w:ascii="Arial" w:hAnsi="Arial" w:cs="宋体"/>
      <w:sz w:val="24"/>
    </w:rPr>
  </w:style>
  <w:style w:type="character" w:customStyle="1" w:styleId="809">
    <w:name w:val="文档结构图 Char1"/>
    <w:qFormat/>
    <w:uiPriority w:val="0"/>
    <w:rPr>
      <w:rFonts w:ascii="宋体" w:hAnsi="Times New Roman" w:eastAsia="宋体" w:cs="Times New Roman"/>
      <w:sz w:val="18"/>
      <w:szCs w:val="18"/>
    </w:rPr>
  </w:style>
  <w:style w:type="character" w:customStyle="1" w:styleId="810">
    <w:name w:val="tytytyty Char Char"/>
    <w:qFormat/>
    <w:uiPriority w:val="0"/>
    <w:rPr>
      <w:kern w:val="2"/>
      <w:sz w:val="24"/>
      <w:lang w:bidi="ar-SA"/>
    </w:rPr>
  </w:style>
  <w:style w:type="character" w:customStyle="1" w:styleId="811">
    <w:name w:val="强调111"/>
    <w:qFormat/>
    <w:uiPriority w:val="0"/>
    <w:rPr>
      <w:rFonts w:ascii="Arial Black" w:hAnsi="Arial Black" w:eastAsia="宋体"/>
      <w:sz w:val="18"/>
    </w:rPr>
  </w:style>
  <w:style w:type="character" w:customStyle="1" w:styleId="812">
    <w:name w:val="cssstyle11"/>
    <w:qFormat/>
    <w:uiPriority w:val="0"/>
    <w:rPr>
      <w:rFonts w:hint="default" w:ascii="Ђˎ̥" w:hAnsi="Ђˎ̥"/>
      <w:color w:val="000000"/>
      <w:sz w:val="21"/>
      <w:szCs w:val="21"/>
    </w:rPr>
  </w:style>
  <w:style w:type="character" w:customStyle="1" w:styleId="813">
    <w:name w:val="图案编号 Char Char"/>
    <w:link w:val="814"/>
    <w:qFormat/>
    <w:uiPriority w:val="0"/>
    <w:rPr>
      <w:szCs w:val="24"/>
    </w:rPr>
  </w:style>
  <w:style w:type="paragraph" w:customStyle="1" w:styleId="814">
    <w:name w:val="图案编号"/>
    <w:basedOn w:val="1"/>
    <w:link w:val="813"/>
    <w:qFormat/>
    <w:uiPriority w:val="0"/>
    <w:pPr>
      <w:jc w:val="center"/>
    </w:pPr>
    <w:rPr>
      <w:kern w:val="0"/>
      <w:sz w:val="20"/>
    </w:rPr>
  </w:style>
  <w:style w:type="character" w:customStyle="1" w:styleId="815">
    <w:name w:val="main14"/>
    <w:qFormat/>
    <w:uiPriority w:val="0"/>
  </w:style>
  <w:style w:type="character" w:customStyle="1" w:styleId="816">
    <w:name w:val="style221"/>
    <w:qFormat/>
    <w:uiPriority w:val="0"/>
    <w:rPr>
      <w:rFonts w:hint="default" w:ascii="Arial" w:hAnsi="Arial" w:cs="Arial"/>
      <w:b/>
      <w:bCs/>
      <w:color w:val="FFA523"/>
      <w:sz w:val="27"/>
      <w:szCs w:val="27"/>
    </w:rPr>
  </w:style>
  <w:style w:type="character" w:customStyle="1" w:styleId="817">
    <w:name w:val="Terminal Dispaly Char Char Char Char"/>
    <w:qFormat/>
    <w:uiPriority w:val="0"/>
    <w:rPr>
      <w:rFonts w:ascii="Courier New" w:hAnsi="Courier New" w:cs="Arial"/>
      <w:sz w:val="17"/>
      <w:szCs w:val="21"/>
      <w:lang w:val="en-US" w:eastAsia="zh-CN"/>
    </w:rPr>
  </w:style>
  <w:style w:type="character" w:customStyle="1" w:styleId="818">
    <w:name w:val="正文四号 Char"/>
    <w:qFormat/>
    <w:uiPriority w:val="0"/>
    <w:rPr>
      <w:rFonts w:cs="宋体"/>
      <w:kern w:val="2"/>
      <w:sz w:val="28"/>
    </w:rPr>
  </w:style>
  <w:style w:type="character" w:customStyle="1" w:styleId="819">
    <w:name w:val="样式44 Char"/>
    <w:qFormat/>
    <w:uiPriority w:val="0"/>
    <w:rPr>
      <w:rFonts w:ascii="黑体" w:hAnsi="黑体" w:eastAsia="黑体"/>
      <w:b/>
      <w:bCs/>
      <w:kern w:val="2"/>
      <w:sz w:val="30"/>
      <w:szCs w:val="32"/>
    </w:rPr>
  </w:style>
  <w:style w:type="character" w:customStyle="1" w:styleId="820">
    <w:name w:val="样式 正文缩进首行缩进表正文正文非缩进正文不缩进正文缩进 Char正文缩进 Char Char Char Char ... Char Char"/>
    <w:link w:val="821"/>
    <w:qFormat/>
    <w:uiPriority w:val="0"/>
    <w:rPr>
      <w:rFonts w:ascii="宋体" w:hAnsi="宋体"/>
      <w:snapToGrid w:val="0"/>
    </w:rPr>
  </w:style>
  <w:style w:type="paragraph" w:customStyle="1" w:styleId="821">
    <w:name w:val="样式 正文缩进首行缩进表正文正文非缩进正文不缩进正文缩进 Char正文缩进 Char Char Char Char ..."/>
    <w:basedOn w:val="6"/>
    <w:link w:val="820"/>
    <w:qFormat/>
    <w:uiPriority w:val="0"/>
    <w:pPr>
      <w:autoSpaceDE/>
      <w:autoSpaceDN/>
      <w:spacing w:line="240" w:lineRule="auto"/>
      <w:ind w:left="2336" w:firstLine="0"/>
    </w:pPr>
    <w:rPr>
      <w:rFonts w:ascii="宋体" w:hAnsi="宋体"/>
      <w:snapToGrid w:val="0"/>
      <w:kern w:val="0"/>
      <w:sz w:val="20"/>
    </w:rPr>
  </w:style>
  <w:style w:type="character" w:customStyle="1" w:styleId="822">
    <w:name w:val="行号1"/>
    <w:qFormat/>
    <w:uiPriority w:val="0"/>
  </w:style>
  <w:style w:type="character" w:customStyle="1" w:styleId="823">
    <w:name w:val="样式 标题 3h3Heading 3 -Level 3 HeadH + 段前: 0 磅 段后: 0 磅 Char Char"/>
    <w:link w:val="824"/>
    <w:qFormat/>
    <w:uiPriority w:val="0"/>
    <w:rPr>
      <w:rFonts w:ascii="宋体" w:hAnsi="宋体" w:eastAsia="黑体"/>
      <w:b/>
      <w:bCs/>
      <w:color w:val="000000"/>
      <w:sz w:val="24"/>
      <w:szCs w:val="24"/>
    </w:rPr>
  </w:style>
  <w:style w:type="paragraph" w:customStyle="1" w:styleId="824">
    <w:name w:val="样式 标题 3h3Heading 3 -Level 3 HeadH + 段前: 0 磅 段后: 0 磅"/>
    <w:basedOn w:val="5"/>
    <w:link w:val="823"/>
    <w:qFormat/>
    <w:uiPriority w:val="0"/>
    <w:pPr>
      <w:widowControl/>
      <w:tabs>
        <w:tab w:val="left" w:pos="851"/>
      </w:tabs>
      <w:autoSpaceDE/>
      <w:autoSpaceDN/>
      <w:spacing w:beforeLines="50" w:afterLines="50"/>
      <w:ind w:left="27" w:hanging="27"/>
    </w:pPr>
    <w:rPr>
      <w:rFonts w:hAnsi="宋体" w:eastAsia="黑体"/>
      <w:bCs/>
      <w:color w:val="000000"/>
      <w:kern w:val="0"/>
      <w:sz w:val="24"/>
      <w:szCs w:val="24"/>
    </w:rPr>
  </w:style>
  <w:style w:type="character" w:customStyle="1" w:styleId="825">
    <w:name w:val="标书正文格式 Char"/>
    <w:link w:val="826"/>
    <w:qFormat/>
    <w:uiPriority w:val="0"/>
    <w:rPr>
      <w:rFonts w:ascii="宋体" w:hAnsi="宋体" w:eastAsia="Times New Roman"/>
      <w:kern w:val="2"/>
      <w:sz w:val="24"/>
      <w:szCs w:val="21"/>
      <w:lang w:val="en-US" w:eastAsia="zh-CN" w:bidi="ar-SA"/>
    </w:rPr>
  </w:style>
  <w:style w:type="paragraph" w:customStyle="1" w:styleId="826">
    <w:name w:val="标书正文格式"/>
    <w:link w:val="825"/>
    <w:qFormat/>
    <w:uiPriority w:val="0"/>
    <w:pPr>
      <w:tabs>
        <w:tab w:val="left" w:pos="1108"/>
      </w:tabs>
      <w:spacing w:line="360" w:lineRule="auto"/>
      <w:ind w:firstLine="480" w:firstLineChars="200"/>
      <w:jc w:val="both"/>
    </w:pPr>
    <w:rPr>
      <w:rFonts w:ascii="宋体" w:hAnsi="宋体" w:eastAsia="Times New Roman" w:cs="Times New Roman"/>
      <w:kern w:val="2"/>
      <w:sz w:val="24"/>
      <w:szCs w:val="21"/>
      <w:lang w:val="en-US" w:eastAsia="zh-CN" w:bidi="ar-SA"/>
    </w:rPr>
  </w:style>
  <w:style w:type="character" w:customStyle="1" w:styleId="827">
    <w:name w:val="black1"/>
    <w:qFormat/>
    <w:uiPriority w:val="0"/>
    <w:rPr>
      <w:rFonts w:hint="default" w:ascii="Geneva" w:hAnsi="Geneva"/>
      <w:color w:val="666666"/>
      <w:sz w:val="18"/>
      <w:szCs w:val="18"/>
      <w:u w:val="none"/>
    </w:rPr>
  </w:style>
  <w:style w:type="character" w:customStyle="1" w:styleId="828">
    <w:name w:val="0921 Char Char"/>
    <w:qFormat/>
    <w:uiPriority w:val="0"/>
    <w:rPr>
      <w:rFonts w:hint="eastAsia" w:ascii="宋体" w:hAnsi="Courier New" w:eastAsia="宋体" w:cs="Courier New"/>
      <w:kern w:val="2"/>
      <w:sz w:val="21"/>
      <w:szCs w:val="21"/>
      <w:lang w:val="en-US" w:eastAsia="zh-CN"/>
    </w:rPr>
  </w:style>
  <w:style w:type="character" w:customStyle="1" w:styleId="829">
    <w:name w:val="Z_Chapter Label Char"/>
    <w:qFormat/>
    <w:uiPriority w:val="0"/>
    <w:rPr>
      <w:rFonts w:ascii="Arial" w:hAnsi="Arial" w:eastAsia="宋体"/>
      <w:b/>
      <w:color w:val="005BAB"/>
      <w:spacing w:val="56"/>
      <w:kern w:val="32"/>
      <w:sz w:val="28"/>
      <w:u w:val="single"/>
      <w:lang w:val="en-US" w:eastAsia="en-US" w:bidi="ar-SA"/>
    </w:rPr>
  </w:style>
  <w:style w:type="character" w:customStyle="1" w:styleId="830">
    <w:name w:val="p11"/>
    <w:qFormat/>
    <w:uiPriority w:val="0"/>
    <w:rPr>
      <w:rFonts w:hint="default" w:ascii="Arial" w:hAnsi="Arial" w:cs="Arial"/>
      <w:color w:val="000000"/>
      <w:spacing w:val="320"/>
      <w:sz w:val="18"/>
      <w:szCs w:val="18"/>
    </w:rPr>
  </w:style>
  <w:style w:type="character" w:customStyle="1" w:styleId="831">
    <w:name w:val="emailstyle18"/>
    <w:qFormat/>
    <w:uiPriority w:val="0"/>
  </w:style>
  <w:style w:type="character" w:customStyle="1" w:styleId="832">
    <w:name w:val="正文-1 Char"/>
    <w:qFormat/>
    <w:uiPriority w:val="0"/>
    <w:rPr>
      <w:rFonts w:ascii="宋体" w:hAnsi="宋体"/>
      <w:snapToGrid/>
      <w:sz w:val="21"/>
      <w:szCs w:val="21"/>
    </w:rPr>
  </w:style>
  <w:style w:type="character" w:customStyle="1" w:styleId="833">
    <w:name w:val="明显引用 Char1"/>
    <w:qFormat/>
    <w:uiPriority w:val="0"/>
    <w:rPr>
      <w:rFonts w:ascii="Calibri" w:hAnsi="Calibri" w:eastAsia="宋体" w:cs="黑体"/>
      <w:b/>
      <w:bCs/>
      <w:i/>
      <w:iCs/>
      <w:color w:val="4F81BD"/>
    </w:rPr>
  </w:style>
  <w:style w:type="character" w:customStyle="1" w:styleId="834">
    <w:name w:val="2级标题 Char Char"/>
    <w:link w:val="835"/>
    <w:qFormat/>
    <w:uiPriority w:val="0"/>
    <w:rPr>
      <w:rFonts w:ascii="黑体" w:hAnsi="黑体" w:eastAsia="黑体"/>
      <w:snapToGrid w:val="0"/>
      <w:sz w:val="32"/>
      <w:szCs w:val="36"/>
      <w:lang w:eastAsia="en-US" w:bidi="en-US"/>
    </w:rPr>
  </w:style>
  <w:style w:type="paragraph" w:customStyle="1" w:styleId="835">
    <w:name w:val="2级标题"/>
    <w:basedOn w:val="182"/>
    <w:link w:val="834"/>
    <w:qFormat/>
    <w:uiPriority w:val="0"/>
    <w:pPr>
      <w:keepLines/>
      <w:tabs>
        <w:tab w:val="left" w:pos="360"/>
      </w:tabs>
      <w:spacing w:before="240" w:after="120" w:line="360" w:lineRule="auto"/>
      <w:ind w:firstLine="0" w:firstLineChars="0"/>
      <w:jc w:val="left"/>
      <w:outlineLvl w:val="1"/>
    </w:pPr>
    <w:rPr>
      <w:rFonts w:ascii="黑体" w:hAnsi="黑体" w:eastAsia="黑体"/>
      <w:snapToGrid w:val="0"/>
      <w:kern w:val="0"/>
      <w:sz w:val="32"/>
      <w:szCs w:val="36"/>
      <w:lang w:eastAsia="en-US" w:bidi="en-US"/>
    </w:rPr>
  </w:style>
  <w:style w:type="character" w:customStyle="1" w:styleId="836">
    <w:name w:val="标题 5 Char Char1"/>
    <w:qFormat/>
    <w:uiPriority w:val="0"/>
    <w:rPr>
      <w:rFonts w:eastAsia="宋体"/>
      <w:kern w:val="2"/>
    </w:rPr>
  </w:style>
  <w:style w:type="character" w:customStyle="1" w:styleId="837">
    <w:name w:val="listlink"/>
    <w:qFormat/>
    <w:uiPriority w:val="0"/>
  </w:style>
  <w:style w:type="character" w:customStyle="1" w:styleId="838">
    <w:name w:val="样式 标题 5 + 段前: 0 磅 段后: 0 磅 行距: 固定值 25 磅 Char"/>
    <w:qFormat/>
    <w:uiPriority w:val="0"/>
    <w:rPr>
      <w:rFonts w:eastAsia="仿宋_GB2312"/>
      <w:bCs/>
      <w:sz w:val="24"/>
    </w:rPr>
  </w:style>
  <w:style w:type="character" w:customStyle="1" w:styleId="839">
    <w:name w:val="行号3"/>
    <w:qFormat/>
    <w:uiPriority w:val="0"/>
  </w:style>
  <w:style w:type="character" w:customStyle="1" w:styleId="840">
    <w:name w:val="批注引用12"/>
    <w:qFormat/>
    <w:uiPriority w:val="0"/>
    <w:rPr>
      <w:sz w:val="16"/>
      <w:szCs w:val="16"/>
    </w:rPr>
  </w:style>
  <w:style w:type="character" w:customStyle="1" w:styleId="841">
    <w:name w:val="正文首行缩进 2 Char1"/>
    <w:link w:val="842"/>
    <w:qFormat/>
    <w:uiPriority w:val="0"/>
    <w:rPr>
      <w:sz w:val="24"/>
      <w:szCs w:val="18"/>
    </w:rPr>
  </w:style>
  <w:style w:type="paragraph" w:customStyle="1" w:styleId="842">
    <w:name w:val="正文首行缩进 21"/>
    <w:basedOn w:val="843"/>
    <w:link w:val="841"/>
    <w:qFormat/>
    <w:uiPriority w:val="0"/>
    <w:pPr>
      <w:spacing w:line="360" w:lineRule="auto"/>
      <w:ind w:left="0" w:leftChars="0" w:firstLine="420"/>
    </w:pPr>
    <w:rPr>
      <w:sz w:val="24"/>
      <w:szCs w:val="18"/>
    </w:rPr>
  </w:style>
  <w:style w:type="paragraph" w:customStyle="1" w:styleId="843">
    <w:name w:val="正文文本缩进1"/>
    <w:basedOn w:val="1"/>
    <w:qFormat/>
    <w:uiPriority w:val="0"/>
    <w:pPr>
      <w:spacing w:after="120"/>
      <w:ind w:left="420" w:leftChars="200"/>
    </w:pPr>
    <w:rPr>
      <w:kern w:val="0"/>
      <w:sz w:val="20"/>
    </w:rPr>
  </w:style>
  <w:style w:type="character" w:customStyle="1" w:styleId="844">
    <w:name w:val="样式19 Char Char"/>
    <w:link w:val="845"/>
    <w:qFormat/>
    <w:uiPriority w:val="0"/>
    <w:rPr>
      <w:rFonts w:eastAsia="Times New Roman"/>
      <w:color w:val="000000"/>
      <w:kern w:val="2"/>
      <w:sz w:val="24"/>
      <w:szCs w:val="24"/>
      <w:lang w:val="en-US" w:eastAsia="en-US" w:bidi="ar-SA"/>
    </w:rPr>
  </w:style>
  <w:style w:type="paragraph" w:customStyle="1" w:styleId="845">
    <w:name w:val="样式19"/>
    <w:next w:val="1"/>
    <w:link w:val="844"/>
    <w:qFormat/>
    <w:uiPriority w:val="0"/>
    <w:pPr>
      <w:tabs>
        <w:tab w:val="left" w:pos="0"/>
      </w:tabs>
      <w:spacing w:line="360" w:lineRule="auto"/>
      <w:ind w:firstLine="200" w:firstLineChars="200"/>
    </w:pPr>
    <w:rPr>
      <w:rFonts w:ascii="Times New Roman" w:hAnsi="Times New Roman" w:eastAsia="Times New Roman" w:cs="Times New Roman"/>
      <w:color w:val="000000"/>
      <w:kern w:val="2"/>
      <w:sz w:val="24"/>
      <w:szCs w:val="24"/>
      <w:lang w:val="en-US" w:eastAsia="en-US" w:bidi="ar-SA"/>
    </w:rPr>
  </w:style>
  <w:style w:type="character" w:customStyle="1" w:styleId="846">
    <w:name w:val="样式 样式 首行缩进:  0.89 厘米 段前: 12 磅 行距: 1.5 倍行距 + 黑体1 Char"/>
    <w:qFormat/>
    <w:uiPriority w:val="0"/>
    <w:rPr>
      <w:rFonts w:hint="eastAsia" w:ascii="黑体" w:hAnsi="黑体" w:eastAsia="宋体" w:cs="宋体"/>
      <w:b/>
      <w:kern w:val="2"/>
      <w:sz w:val="24"/>
      <w:lang w:val="en-US" w:eastAsia="zh-CN"/>
    </w:rPr>
  </w:style>
  <w:style w:type="character" w:customStyle="1" w:styleId="847">
    <w:name w:val="加点正文缩进 Char"/>
    <w:link w:val="848"/>
    <w:uiPriority w:val="0"/>
    <w:rPr>
      <w:rFonts w:ascii="宋体" w:hAnsi="宋体"/>
      <w:sz w:val="24"/>
      <w:szCs w:val="24"/>
    </w:rPr>
  </w:style>
  <w:style w:type="paragraph" w:customStyle="1" w:styleId="848">
    <w:name w:val="加点正文缩进"/>
    <w:basedOn w:val="1"/>
    <w:link w:val="847"/>
    <w:qFormat/>
    <w:uiPriority w:val="0"/>
    <w:pPr>
      <w:widowControl/>
      <w:tabs>
        <w:tab w:val="left" w:pos="425"/>
        <w:tab w:val="left" w:pos="840"/>
      </w:tabs>
      <w:spacing w:line="300" w:lineRule="auto"/>
      <w:ind w:left="425" w:hanging="425"/>
      <w:jc w:val="left"/>
    </w:pPr>
    <w:rPr>
      <w:rFonts w:ascii="宋体" w:hAnsi="宋体"/>
      <w:kern w:val="0"/>
      <w:sz w:val="24"/>
    </w:rPr>
  </w:style>
  <w:style w:type="character" w:customStyle="1" w:styleId="849">
    <w:name w:val="Char Char33"/>
    <w:qFormat/>
    <w:uiPriority w:val="0"/>
    <w:rPr>
      <w:kern w:val="2"/>
      <w:sz w:val="21"/>
      <w:szCs w:val="24"/>
      <w:shd w:val="clear" w:color="auto" w:fill="000080"/>
    </w:rPr>
  </w:style>
  <w:style w:type="character" w:customStyle="1" w:styleId="850">
    <w:name w:val="grame"/>
    <w:basedOn w:val="90"/>
    <w:qFormat/>
    <w:uiPriority w:val="0"/>
  </w:style>
  <w:style w:type="character" w:customStyle="1" w:styleId="851">
    <w:name w:val="百姓X Char Char"/>
    <w:link w:val="852"/>
    <w:qFormat/>
    <w:uiPriority w:val="0"/>
    <w:rPr>
      <w:rFonts w:ascii="Arial Narrow" w:hAnsi="Arial Narrow"/>
      <w:sz w:val="24"/>
      <w:szCs w:val="24"/>
    </w:rPr>
  </w:style>
  <w:style w:type="paragraph" w:customStyle="1" w:styleId="852">
    <w:name w:val="百姓X"/>
    <w:basedOn w:val="1"/>
    <w:link w:val="851"/>
    <w:qFormat/>
    <w:uiPriority w:val="0"/>
    <w:pPr>
      <w:spacing w:before="120" w:after="120" w:line="360" w:lineRule="auto"/>
      <w:ind w:firstLine="540"/>
    </w:pPr>
    <w:rPr>
      <w:rFonts w:ascii="Arial Narrow" w:hAnsi="Arial Narrow"/>
      <w:kern w:val="0"/>
      <w:sz w:val="24"/>
    </w:rPr>
  </w:style>
  <w:style w:type="character" w:customStyle="1" w:styleId="853">
    <w:name w:val="注释标题 Char"/>
    <w:link w:val="854"/>
    <w:qFormat/>
    <w:uiPriority w:val="0"/>
    <w:rPr>
      <w:szCs w:val="24"/>
    </w:rPr>
  </w:style>
  <w:style w:type="paragraph" w:customStyle="1" w:styleId="854">
    <w:name w:val="注释标题111"/>
    <w:basedOn w:val="1"/>
    <w:next w:val="1"/>
    <w:link w:val="853"/>
    <w:qFormat/>
    <w:uiPriority w:val="0"/>
    <w:pPr>
      <w:jc w:val="center"/>
    </w:pPr>
    <w:rPr>
      <w:kern w:val="0"/>
      <w:sz w:val="20"/>
    </w:rPr>
  </w:style>
  <w:style w:type="character" w:customStyle="1" w:styleId="855">
    <w:name w:val="封面日期 Char Char1"/>
    <w:qFormat/>
    <w:uiPriority w:val="0"/>
    <w:rPr>
      <w:kern w:val="2"/>
      <w:sz w:val="21"/>
      <w:szCs w:val="22"/>
    </w:rPr>
  </w:style>
  <w:style w:type="character" w:customStyle="1" w:styleId="856">
    <w:name w:val="!图片题注 Char Char"/>
    <w:link w:val="857"/>
    <w:qFormat/>
    <w:uiPriority w:val="0"/>
    <w:rPr>
      <w:rFonts w:eastAsia="黑体"/>
      <w:sz w:val="24"/>
      <w:szCs w:val="24"/>
    </w:rPr>
  </w:style>
  <w:style w:type="paragraph" w:customStyle="1" w:styleId="857">
    <w:name w:val="!图片题注"/>
    <w:basedOn w:val="23"/>
    <w:next w:val="1"/>
    <w:link w:val="856"/>
    <w:qFormat/>
    <w:uiPriority w:val="0"/>
    <w:pPr>
      <w:widowControl/>
      <w:spacing w:line="300" w:lineRule="auto"/>
      <w:ind w:firstLine="198"/>
      <w:jc w:val="center"/>
    </w:pPr>
    <w:rPr>
      <w:rFonts w:ascii="Times New Roman" w:hAnsi="Times New Roman"/>
      <w:kern w:val="0"/>
      <w:sz w:val="24"/>
      <w:szCs w:val="24"/>
    </w:rPr>
  </w:style>
  <w:style w:type="character" w:customStyle="1" w:styleId="858">
    <w:name w:val="linkhead"/>
    <w:basedOn w:val="90"/>
    <w:qFormat/>
    <w:uiPriority w:val="0"/>
  </w:style>
  <w:style w:type="character" w:customStyle="1" w:styleId="859">
    <w:name w:val="Char Char42"/>
    <w:qFormat/>
    <w:uiPriority w:val="0"/>
    <w:rPr>
      <w:rFonts w:eastAsia="宋体"/>
      <w:kern w:val="2"/>
      <w:sz w:val="21"/>
      <w:lang w:val="en-US" w:eastAsia="zh-CN" w:bidi="ar-SA"/>
    </w:rPr>
  </w:style>
  <w:style w:type="character" w:customStyle="1" w:styleId="860">
    <w:name w:val="Placeholder Text1"/>
    <w:qFormat/>
    <w:uiPriority w:val="0"/>
    <w:rPr>
      <w:color w:val="808080"/>
    </w:rPr>
  </w:style>
  <w:style w:type="character" w:customStyle="1" w:styleId="861">
    <w:name w:val="myp1111"/>
    <w:qFormat/>
    <w:uiPriority w:val="0"/>
    <w:rPr>
      <w:color w:val="000000"/>
      <w:sz w:val="22"/>
      <w:szCs w:val="22"/>
      <w:u w:val="none"/>
    </w:rPr>
  </w:style>
  <w:style w:type="character" w:customStyle="1" w:styleId="862">
    <w:name w:val="图片-格式 Char"/>
    <w:qFormat/>
    <w:uiPriority w:val="0"/>
    <w:rPr>
      <w:rFonts w:ascii="Calibri" w:hAnsi="Calibri"/>
      <w:kern w:val="2"/>
      <w:sz w:val="24"/>
      <w:szCs w:val="24"/>
    </w:rPr>
  </w:style>
  <w:style w:type="character" w:customStyle="1" w:styleId="863">
    <w:name w:val="表格正文 Char Char"/>
    <w:link w:val="864"/>
    <w:qFormat/>
    <w:uiPriority w:val="0"/>
    <w:rPr>
      <w:szCs w:val="24"/>
    </w:rPr>
  </w:style>
  <w:style w:type="paragraph" w:customStyle="1" w:styleId="864">
    <w:name w:val="表格正文"/>
    <w:basedOn w:val="1"/>
    <w:link w:val="863"/>
    <w:qFormat/>
    <w:uiPriority w:val="0"/>
    <w:pPr>
      <w:snapToGrid w:val="0"/>
      <w:spacing w:line="300" w:lineRule="auto"/>
    </w:pPr>
    <w:rPr>
      <w:kern w:val="0"/>
      <w:sz w:val="20"/>
    </w:rPr>
  </w:style>
  <w:style w:type="character" w:customStyle="1" w:styleId="865">
    <w:name w:val="序号2 Char Char"/>
    <w:link w:val="866"/>
    <w:qFormat/>
    <w:uiPriority w:val="0"/>
    <w:rPr>
      <w:sz w:val="24"/>
      <w:szCs w:val="24"/>
    </w:rPr>
  </w:style>
  <w:style w:type="paragraph" w:customStyle="1" w:styleId="866">
    <w:name w:val="序号2"/>
    <w:basedOn w:val="1"/>
    <w:link w:val="865"/>
    <w:qFormat/>
    <w:uiPriority w:val="0"/>
    <w:pPr>
      <w:spacing w:before="120" w:after="120" w:line="360" w:lineRule="auto"/>
    </w:pPr>
    <w:rPr>
      <w:kern w:val="0"/>
      <w:sz w:val="24"/>
    </w:rPr>
  </w:style>
  <w:style w:type="character" w:customStyle="1" w:styleId="867">
    <w:name w:val="标题 Char1"/>
    <w:qFormat/>
    <w:uiPriority w:val="0"/>
    <w:rPr>
      <w:rFonts w:ascii="Cambria" w:hAnsi="Cambria" w:eastAsia="宋体" w:cs="Times New Roman"/>
      <w:b/>
      <w:bCs/>
      <w:sz w:val="32"/>
      <w:szCs w:val="32"/>
    </w:rPr>
  </w:style>
  <w:style w:type="character" w:customStyle="1" w:styleId="868">
    <w:name w:val="正文说明文字 Char1"/>
    <w:link w:val="869"/>
    <w:qFormat/>
    <w:uiPriority w:val="0"/>
    <w:rPr>
      <w:bCs/>
      <w:color w:val="000000"/>
      <w:kern w:val="44"/>
      <w:szCs w:val="24"/>
    </w:rPr>
  </w:style>
  <w:style w:type="paragraph" w:customStyle="1" w:styleId="869">
    <w:name w:val="正文说明文字"/>
    <w:basedOn w:val="870"/>
    <w:link w:val="868"/>
    <w:qFormat/>
    <w:uiPriority w:val="0"/>
    <w:pPr>
      <w:tabs>
        <w:tab w:val="left" w:pos="210"/>
      </w:tabs>
      <w:adjustRightInd w:val="0"/>
      <w:spacing w:beforeLines="50" w:afterLines="50"/>
    </w:pPr>
    <w:rPr>
      <w:rFonts w:ascii="Times New Roman" w:hAnsi="Times New Roman"/>
      <w:bCs/>
      <w:snapToGrid/>
      <w:color w:val="000000"/>
      <w:spacing w:val="0"/>
      <w:kern w:val="44"/>
      <w:sz w:val="20"/>
    </w:rPr>
  </w:style>
  <w:style w:type="paragraph" w:customStyle="1" w:styleId="870">
    <w:name w:val="正文缩进1"/>
    <w:basedOn w:val="1"/>
    <w:qFormat/>
    <w:uiPriority w:val="0"/>
    <w:pPr>
      <w:spacing w:line="360" w:lineRule="auto"/>
      <w:ind w:firstLine="200" w:firstLineChars="200"/>
    </w:pPr>
    <w:rPr>
      <w:rFonts w:ascii="宋体" w:hAnsi="宋体"/>
      <w:snapToGrid w:val="0"/>
      <w:spacing w:val="20"/>
      <w:kern w:val="0"/>
      <w:sz w:val="24"/>
    </w:rPr>
  </w:style>
  <w:style w:type="character" w:customStyle="1" w:styleId="871">
    <w:name w:val="样式2 Char Char"/>
    <w:qFormat/>
    <w:uiPriority w:val="0"/>
    <w:rPr>
      <w:rFonts w:ascii="Arial" w:hAnsi="Arial" w:eastAsia="宋体" w:cs="Times New Roman"/>
      <w:bCs/>
      <w:snapToGrid w:val="0"/>
      <w:kern w:val="0"/>
      <w:sz w:val="18"/>
      <w:szCs w:val="20"/>
      <w:lang w:eastAsia="en-US"/>
    </w:rPr>
  </w:style>
  <w:style w:type="character" w:customStyle="1" w:styleId="872">
    <w:name w:val="常用正文 Char Char Char"/>
    <w:qFormat/>
    <w:locked/>
    <w:uiPriority w:val="0"/>
    <w:rPr>
      <w:rFonts w:ascii="Arial" w:hAnsi="Arial" w:eastAsia="楷体_GB2312" w:cs="Arial"/>
      <w:sz w:val="24"/>
      <w:lang w:val="en-US" w:eastAsia="zh-CN"/>
    </w:rPr>
  </w:style>
  <w:style w:type="character" w:customStyle="1" w:styleId="873">
    <w:name w:val="正文格式 Char Char"/>
    <w:qFormat/>
    <w:uiPriority w:val="0"/>
    <w:rPr>
      <w:rFonts w:ascii="Arial" w:hAnsi="Arial" w:eastAsia="新宋体"/>
      <w:sz w:val="24"/>
      <w:lang w:val="en-US" w:eastAsia="zh-CN" w:bidi="ar-SA"/>
    </w:rPr>
  </w:style>
  <w:style w:type="character" w:customStyle="1" w:styleId="874">
    <w:name w:val="f-mainb1"/>
    <w:qFormat/>
    <w:uiPriority w:val="0"/>
    <w:rPr>
      <w:rFonts w:hint="default" w:ascii="Verdana" w:hAnsi="Verdana" w:eastAsia="宋体"/>
      <w:b/>
      <w:bCs/>
      <w:color w:val="385269"/>
      <w:sz w:val="20"/>
      <w:szCs w:val="20"/>
      <w:lang w:val="en-US" w:eastAsia="en-US"/>
    </w:rPr>
  </w:style>
  <w:style w:type="character" w:customStyle="1" w:styleId="875">
    <w:name w:val="标题 5 Char Char"/>
    <w:qFormat/>
    <w:uiPriority w:val="0"/>
    <w:rPr>
      <w:rFonts w:eastAsia="宋体"/>
      <w:kern w:val="2"/>
    </w:rPr>
  </w:style>
  <w:style w:type="character" w:customStyle="1" w:styleId="876">
    <w:name w:val="bord"/>
    <w:basedOn w:val="90"/>
    <w:qFormat/>
    <w:uiPriority w:val="0"/>
  </w:style>
  <w:style w:type="character" w:customStyle="1" w:styleId="877">
    <w:name w:val="结束语 Char1"/>
    <w:qFormat/>
    <w:uiPriority w:val="0"/>
    <w:rPr>
      <w:rFonts w:ascii="Arial" w:hAnsi="Arial"/>
      <w:bCs/>
      <w:color w:val="000000"/>
      <w:lang w:eastAsia="en-US" w:bidi="ar-SA"/>
    </w:rPr>
  </w:style>
  <w:style w:type="character" w:customStyle="1" w:styleId="878">
    <w:name w:val="N.表格文字正文 Char"/>
    <w:link w:val="879"/>
    <w:qFormat/>
    <w:uiPriority w:val="0"/>
    <w:rPr>
      <w:rFonts w:eastAsia="华文细黑"/>
    </w:rPr>
  </w:style>
  <w:style w:type="paragraph" w:customStyle="1" w:styleId="879">
    <w:name w:val="N.表格文字正文"/>
    <w:basedOn w:val="1"/>
    <w:link w:val="878"/>
    <w:qFormat/>
    <w:uiPriority w:val="0"/>
    <w:rPr>
      <w:rFonts w:eastAsia="华文细黑"/>
      <w:kern w:val="0"/>
      <w:sz w:val="20"/>
      <w:szCs w:val="20"/>
    </w:rPr>
  </w:style>
  <w:style w:type="character" w:customStyle="1" w:styleId="880">
    <w:name w:val="Cisco Text Char Char"/>
    <w:qFormat/>
    <w:uiPriority w:val="0"/>
    <w:rPr>
      <w:rFonts w:hint="default" w:ascii="Arial0" w:hAnsi="Times New Roman" w:eastAsia="Times New Roman"/>
      <w:sz w:val="19"/>
      <w:lang w:val="en-US"/>
    </w:rPr>
  </w:style>
  <w:style w:type="character" w:customStyle="1" w:styleId="881">
    <w:name w:val="WW8Num4z0"/>
    <w:qFormat/>
    <w:uiPriority w:val="0"/>
    <w:rPr>
      <w:rFonts w:ascii="Wingdings" w:hAnsi="Wingdings"/>
    </w:rPr>
  </w:style>
  <w:style w:type="character" w:customStyle="1" w:styleId="882">
    <w:name w:val="批注主题 Char3"/>
    <w:qFormat/>
    <w:uiPriority w:val="0"/>
    <w:rPr>
      <w:rFonts w:ascii="Times New Roman" w:hAnsi="Times New Roman" w:eastAsia="宋体" w:cs="Times New Roman"/>
      <w:b/>
      <w:bCs/>
      <w:sz w:val="18"/>
      <w:szCs w:val="18"/>
    </w:rPr>
  </w:style>
  <w:style w:type="character" w:customStyle="1" w:styleId="883">
    <w:name w:val="注意标题 Char"/>
    <w:qFormat/>
    <w:uiPriority w:val="0"/>
    <w:rPr>
      <w:rFonts w:eastAsia="黑体"/>
      <w:snapToGrid/>
      <w:sz w:val="21"/>
      <w:szCs w:val="21"/>
      <w:lang w:eastAsia="en-US"/>
    </w:rPr>
  </w:style>
  <w:style w:type="character" w:customStyle="1" w:styleId="884">
    <w:name w:val="样式二"/>
    <w:qFormat/>
    <w:uiPriority w:val="0"/>
  </w:style>
  <w:style w:type="character" w:customStyle="1" w:styleId="885">
    <w:name w:val="图样TTTTTTTTTT Char"/>
    <w:qFormat/>
    <w:uiPriority w:val="0"/>
    <w:rPr>
      <w:rFonts w:hint="eastAsia" w:ascii="宋体" w:hAnsi="宋体" w:eastAsia="宋体"/>
      <w:kern w:val="2"/>
      <w:sz w:val="24"/>
      <w:lang w:val="en-US" w:eastAsia="zh-CN"/>
    </w:rPr>
  </w:style>
  <w:style w:type="character" w:customStyle="1" w:styleId="886">
    <w:name w:val="1级编号 Char"/>
    <w:qFormat/>
    <w:uiPriority w:val="0"/>
    <w:rPr>
      <w:rFonts w:ascii="Cambria" w:hAnsi="Cambria" w:eastAsia="华文细黑" w:cs="Times New Roman"/>
      <w:b/>
      <w:bCs/>
      <w:color w:val="000000"/>
      <w:kern w:val="28"/>
      <w:sz w:val="24"/>
      <w:szCs w:val="32"/>
    </w:rPr>
  </w:style>
  <w:style w:type="character" w:customStyle="1" w:styleId="887">
    <w:name w:val="正文首行缩进两字符 Char Char Char"/>
    <w:qFormat/>
    <w:uiPriority w:val="0"/>
    <w:rPr>
      <w:sz w:val="24"/>
      <w:szCs w:val="24"/>
    </w:rPr>
  </w:style>
  <w:style w:type="character" w:customStyle="1" w:styleId="888">
    <w:name w:val="篇 Char Char"/>
    <w:link w:val="889"/>
    <w:qFormat/>
    <w:uiPriority w:val="0"/>
    <w:rPr>
      <w:rFonts w:ascii="宋体" w:hAnsi="宋体"/>
      <w:b/>
      <w:bCs/>
      <w:sz w:val="52"/>
      <w:szCs w:val="52"/>
    </w:rPr>
  </w:style>
  <w:style w:type="paragraph" w:customStyle="1" w:styleId="889">
    <w:name w:val="篇"/>
    <w:basedOn w:val="84"/>
    <w:link w:val="888"/>
    <w:qFormat/>
    <w:uiPriority w:val="0"/>
    <w:pPr>
      <w:pageBreakBefore w:val="0"/>
      <w:tabs>
        <w:tab w:val="left" w:pos="420"/>
        <w:tab w:val="clear" w:pos="600"/>
        <w:tab w:val="clear" w:pos="960"/>
        <w:tab w:val="clear" w:pos="1080"/>
      </w:tabs>
      <w:overflowPunct/>
      <w:ind w:left="0" w:right="0" w:firstLine="0"/>
    </w:pPr>
    <w:rPr>
      <w:rFonts w:ascii="宋体" w:hAnsi="宋体"/>
      <w:bCs/>
      <w:sz w:val="52"/>
      <w:szCs w:val="52"/>
    </w:rPr>
  </w:style>
  <w:style w:type="character" w:customStyle="1" w:styleId="890">
    <w:name w:val="样式99 Char"/>
    <w:qFormat/>
    <w:uiPriority w:val="0"/>
    <w:rPr>
      <w:rFonts w:ascii="宋体" w:hAnsi="宋体"/>
      <w:sz w:val="21"/>
      <w:szCs w:val="24"/>
      <w:lang w:val="en-GB"/>
    </w:rPr>
  </w:style>
  <w:style w:type="character" w:customStyle="1" w:styleId="891">
    <w:name w:val="明显引用 Char2"/>
    <w:qFormat/>
    <w:uiPriority w:val="30"/>
    <w:rPr>
      <w:rFonts w:ascii="Times New Roman" w:hAnsi="Times New Roman" w:eastAsia="宋体" w:cs="Times New Roman"/>
      <w:b/>
      <w:bCs/>
      <w:i/>
      <w:iCs/>
      <w:color w:val="4F81BD"/>
      <w:szCs w:val="24"/>
    </w:rPr>
  </w:style>
  <w:style w:type="character" w:customStyle="1" w:styleId="892">
    <w:name w:val="封面黑体内容 Char"/>
    <w:qFormat/>
    <w:uiPriority w:val="0"/>
    <w:rPr>
      <w:rFonts w:ascii="黑体" w:eastAsia="黑体"/>
      <w:sz w:val="32"/>
      <w:szCs w:val="32"/>
    </w:rPr>
  </w:style>
  <w:style w:type="character" w:customStyle="1" w:styleId="893">
    <w:name w:val="正文首行缩进两字符 Char Char Char Char Char"/>
    <w:link w:val="894"/>
    <w:qFormat/>
    <w:uiPriority w:val="0"/>
    <w:rPr>
      <w:sz w:val="24"/>
    </w:rPr>
  </w:style>
  <w:style w:type="paragraph" w:customStyle="1" w:styleId="894">
    <w:name w:val="正文首行缩进两字符"/>
    <w:basedOn w:val="1"/>
    <w:link w:val="893"/>
    <w:qFormat/>
    <w:uiPriority w:val="0"/>
    <w:pPr>
      <w:spacing w:line="360" w:lineRule="auto"/>
      <w:ind w:firstLine="200" w:firstLineChars="200"/>
    </w:pPr>
    <w:rPr>
      <w:kern w:val="0"/>
      <w:sz w:val="24"/>
      <w:szCs w:val="20"/>
    </w:rPr>
  </w:style>
  <w:style w:type="character" w:customStyle="1" w:styleId="895">
    <w:name w:val="h7 Char1"/>
    <w:qFormat/>
    <w:uiPriority w:val="0"/>
    <w:rPr>
      <w:rFonts w:ascii="Times New Roman" w:hAnsi="Times New Roman"/>
      <w:kern w:val="2"/>
      <w:sz w:val="21"/>
    </w:rPr>
  </w:style>
  <w:style w:type="character" w:customStyle="1" w:styleId="896">
    <w:name w:val="正文编号1 Char Char"/>
    <w:link w:val="897"/>
    <w:qFormat/>
    <w:uiPriority w:val="0"/>
    <w:rPr>
      <w:kern w:val="21"/>
      <w:sz w:val="24"/>
    </w:rPr>
  </w:style>
  <w:style w:type="paragraph" w:customStyle="1" w:styleId="897">
    <w:name w:val="正文编号1"/>
    <w:basedOn w:val="1"/>
    <w:link w:val="896"/>
    <w:qFormat/>
    <w:uiPriority w:val="0"/>
    <w:pPr>
      <w:tabs>
        <w:tab w:val="left" w:leader="dot" w:pos="1701"/>
        <w:tab w:val="left" w:pos="9072"/>
      </w:tabs>
      <w:adjustRightInd w:val="0"/>
      <w:snapToGrid w:val="0"/>
      <w:spacing w:before="120" w:after="120" w:line="360" w:lineRule="atLeast"/>
      <w:ind w:left="2342" w:hanging="471"/>
    </w:pPr>
    <w:rPr>
      <w:kern w:val="21"/>
      <w:sz w:val="24"/>
      <w:szCs w:val="20"/>
    </w:rPr>
  </w:style>
  <w:style w:type="character" w:customStyle="1" w:styleId="898">
    <w:name w:val="Footer-Even Char1"/>
    <w:qFormat/>
    <w:uiPriority w:val="0"/>
    <w:rPr>
      <w:sz w:val="18"/>
      <w:szCs w:val="18"/>
    </w:rPr>
  </w:style>
  <w:style w:type="character" w:customStyle="1" w:styleId="899">
    <w:name w:val="song9"/>
    <w:qFormat/>
    <w:uiPriority w:val="0"/>
  </w:style>
  <w:style w:type="character" w:customStyle="1" w:styleId="900">
    <w:name w:val="正文new Char Char"/>
    <w:link w:val="901"/>
    <w:qFormat/>
    <w:uiPriority w:val="0"/>
    <w:rPr>
      <w:rFonts w:ascii="宋体" w:hAnsi="宋体"/>
      <w:szCs w:val="21"/>
    </w:rPr>
  </w:style>
  <w:style w:type="paragraph" w:customStyle="1" w:styleId="901">
    <w:name w:val="正文new"/>
    <w:basedOn w:val="1"/>
    <w:link w:val="900"/>
    <w:qFormat/>
    <w:uiPriority w:val="0"/>
    <w:pPr>
      <w:spacing w:line="400" w:lineRule="exact"/>
      <w:ind w:firstLine="200" w:firstLineChars="200"/>
    </w:pPr>
    <w:rPr>
      <w:rFonts w:ascii="宋体" w:hAnsi="宋体"/>
      <w:kern w:val="0"/>
      <w:sz w:val="20"/>
      <w:szCs w:val="21"/>
    </w:rPr>
  </w:style>
  <w:style w:type="character" w:customStyle="1" w:styleId="902">
    <w:name w:val="info4"/>
    <w:qFormat/>
    <w:uiPriority w:val="0"/>
  </w:style>
  <w:style w:type="character" w:customStyle="1" w:styleId="903">
    <w:name w:val="blue9pt1"/>
    <w:qFormat/>
    <w:uiPriority w:val="0"/>
    <w:rPr>
      <w:rFonts w:ascii="Verdana" w:hAnsi="Verdana" w:eastAsia="宋体"/>
      <w:color w:val="0000FF"/>
      <w:sz w:val="18"/>
      <w:szCs w:val="18"/>
      <w:lang w:val="en-US" w:eastAsia="en-US"/>
    </w:rPr>
  </w:style>
  <w:style w:type="character" w:customStyle="1" w:styleId="904">
    <w:name w:val="正文-1 Char Char"/>
    <w:link w:val="905"/>
    <w:qFormat/>
    <w:uiPriority w:val="0"/>
    <w:rPr>
      <w:rFonts w:ascii="宋体" w:hAnsi="宋体"/>
      <w:snapToGrid w:val="0"/>
      <w:szCs w:val="21"/>
    </w:rPr>
  </w:style>
  <w:style w:type="paragraph" w:customStyle="1" w:styleId="905">
    <w:name w:val="正文-1"/>
    <w:basedOn w:val="1"/>
    <w:link w:val="904"/>
    <w:qFormat/>
    <w:uiPriority w:val="0"/>
    <w:pPr>
      <w:autoSpaceDE w:val="0"/>
      <w:autoSpaceDN w:val="0"/>
      <w:adjustRightInd w:val="0"/>
      <w:spacing w:line="360" w:lineRule="auto"/>
      <w:ind w:firstLine="420" w:firstLineChars="200"/>
      <w:jc w:val="left"/>
    </w:pPr>
    <w:rPr>
      <w:rFonts w:ascii="宋体" w:hAnsi="宋体"/>
      <w:snapToGrid w:val="0"/>
      <w:kern w:val="0"/>
      <w:sz w:val="20"/>
      <w:szCs w:val="21"/>
    </w:rPr>
  </w:style>
  <w:style w:type="character" w:customStyle="1" w:styleId="906">
    <w:name w:val="Block Label Char"/>
    <w:qFormat/>
    <w:uiPriority w:val="0"/>
    <w:rPr>
      <w:rFonts w:ascii="Arial" w:hAnsi="Arial" w:eastAsia="黑体" w:cs="Book Antiqua"/>
      <w:b/>
      <w:bCs/>
      <w:snapToGrid/>
      <w:sz w:val="26"/>
      <w:szCs w:val="26"/>
    </w:rPr>
  </w:style>
  <w:style w:type="character" w:customStyle="1" w:styleId="907">
    <w:name w:val="ca-31"/>
    <w:qFormat/>
    <w:uiPriority w:val="0"/>
    <w:rPr>
      <w:rFonts w:hint="eastAsia" w:ascii="宋体" w:hAnsi="宋体" w:eastAsia="宋体"/>
      <w:sz w:val="24"/>
      <w:szCs w:val="24"/>
    </w:rPr>
  </w:style>
  <w:style w:type="character" w:customStyle="1" w:styleId="908">
    <w:name w:val="contest1"/>
    <w:qFormat/>
    <w:uiPriority w:val="0"/>
    <w:rPr>
      <w:color w:val="333333"/>
      <w:sz w:val="20"/>
      <w:szCs w:val="20"/>
    </w:rPr>
  </w:style>
  <w:style w:type="character" w:customStyle="1" w:styleId="909">
    <w:name w:val="MM Topic 3 Char"/>
    <w:qFormat/>
    <w:uiPriority w:val="0"/>
    <w:rPr>
      <w:rFonts w:ascii="Calibri" w:hAnsi="Calibri" w:eastAsia="黑体"/>
      <w:b/>
      <w:bCs/>
      <w:sz w:val="32"/>
      <w:szCs w:val="32"/>
    </w:rPr>
  </w:style>
  <w:style w:type="character" w:customStyle="1" w:styleId="910">
    <w:name w:val="列表文字二 Char Char"/>
    <w:qFormat/>
    <w:uiPriority w:val="0"/>
    <w:rPr>
      <w:sz w:val="24"/>
      <w:szCs w:val="24"/>
      <w:u w:color="0000FF"/>
    </w:rPr>
  </w:style>
  <w:style w:type="character" w:customStyle="1" w:styleId="911">
    <w:name w:val="正文段落 Char"/>
    <w:qFormat/>
    <w:uiPriority w:val="0"/>
    <w:rPr>
      <w:rFonts w:ascii="宋体" w:hAnsi="宋体" w:cs="宋体"/>
      <w:bCs/>
      <w:sz w:val="24"/>
    </w:rPr>
  </w:style>
  <w:style w:type="character" w:customStyle="1" w:styleId="912">
    <w:name w:val="无间隔 Char1"/>
    <w:link w:val="913"/>
    <w:qFormat/>
    <w:uiPriority w:val="0"/>
    <w:rPr>
      <w:rFonts w:eastAsia="Times New Roman"/>
      <w:kern w:val="2"/>
      <w:sz w:val="22"/>
      <w:szCs w:val="22"/>
      <w:lang w:val="en-US" w:eastAsia="zh-CN" w:bidi="ar-SA"/>
    </w:rPr>
  </w:style>
  <w:style w:type="paragraph" w:customStyle="1" w:styleId="913">
    <w:name w:val="No Spacing"/>
    <w:link w:val="912"/>
    <w:qFormat/>
    <w:uiPriority w:val="0"/>
    <w:rPr>
      <w:rFonts w:ascii="Times New Roman" w:hAnsi="Times New Roman" w:eastAsia="Times New Roman" w:cs="Times New Roman"/>
      <w:kern w:val="2"/>
      <w:sz w:val="22"/>
      <w:szCs w:val="22"/>
      <w:lang w:val="en-US" w:eastAsia="zh-CN" w:bidi="ar-SA"/>
    </w:rPr>
  </w:style>
  <w:style w:type="character" w:customStyle="1" w:styleId="914">
    <w:name w:val="my正文 Char1"/>
    <w:qFormat/>
    <w:locked/>
    <w:uiPriority w:val="0"/>
    <w:rPr>
      <w:sz w:val="24"/>
    </w:rPr>
  </w:style>
  <w:style w:type="character" w:customStyle="1" w:styleId="915">
    <w:name w:val="消息标题号"/>
    <w:qFormat/>
    <w:uiPriority w:val="0"/>
    <w:rPr>
      <w:b/>
      <w:sz w:val="18"/>
    </w:rPr>
  </w:style>
  <w:style w:type="character" w:customStyle="1" w:styleId="916">
    <w:name w:val="Body Char2"/>
    <w:qFormat/>
    <w:uiPriority w:val="0"/>
    <w:rPr>
      <w:rFonts w:ascii="Arial" w:hAnsi="Arial" w:eastAsia="宋体"/>
      <w:sz w:val="21"/>
      <w:szCs w:val="21"/>
      <w:lang w:val="en-US" w:eastAsia="en-US"/>
    </w:rPr>
  </w:style>
  <w:style w:type="character" w:customStyle="1" w:styleId="917">
    <w:name w:val="文档正文 Char"/>
    <w:qFormat/>
    <w:uiPriority w:val="0"/>
    <w:rPr>
      <w:rFonts w:ascii="长城仿宋" w:hAnsi="宋体"/>
      <w:sz w:val="24"/>
    </w:rPr>
  </w:style>
  <w:style w:type="character" w:customStyle="1" w:styleId="918">
    <w:name w:val="日期 Char3"/>
    <w:qFormat/>
    <w:uiPriority w:val="0"/>
    <w:rPr>
      <w:rFonts w:ascii="宋体" w:hAnsi="宋体" w:eastAsia="宋体"/>
      <w:sz w:val="24"/>
    </w:rPr>
  </w:style>
  <w:style w:type="character" w:customStyle="1" w:styleId="919">
    <w:name w:val="表格文字 Char"/>
    <w:link w:val="293"/>
    <w:qFormat/>
    <w:uiPriority w:val="0"/>
    <w:rPr>
      <w:bCs/>
      <w:spacing w:val="10"/>
      <w:sz w:val="24"/>
    </w:rPr>
  </w:style>
  <w:style w:type="character" w:customStyle="1" w:styleId="920">
    <w:name w:val="Char Char13"/>
    <w:qFormat/>
    <w:uiPriority w:val="0"/>
    <w:rPr>
      <w:rFonts w:cs="宋体"/>
      <w:b/>
      <w:bCs/>
      <w:kern w:val="2"/>
      <w:sz w:val="24"/>
    </w:rPr>
  </w:style>
  <w:style w:type="character" w:customStyle="1" w:styleId="921">
    <w:name w:val="脚注文本 Char"/>
    <w:link w:val="67"/>
    <w:qFormat/>
    <w:uiPriority w:val="0"/>
    <w:rPr>
      <w:b/>
      <w:bCs/>
      <w:sz w:val="28"/>
    </w:rPr>
  </w:style>
  <w:style w:type="character" w:customStyle="1" w:styleId="922">
    <w:name w:val="注意正文 Char"/>
    <w:qFormat/>
    <w:uiPriority w:val="0"/>
    <w:rPr>
      <w:rFonts w:eastAsia="楷体_GB2312"/>
      <w:snapToGrid/>
      <w:sz w:val="21"/>
      <w:szCs w:val="21"/>
      <w:lang w:eastAsia="en-US"/>
    </w:rPr>
  </w:style>
  <w:style w:type="character" w:customStyle="1" w:styleId="923">
    <w:name w:val="四级编号 Char Char"/>
    <w:link w:val="924"/>
    <w:qFormat/>
    <w:uiPriority w:val="0"/>
    <w:rPr>
      <w:sz w:val="24"/>
      <w:szCs w:val="24"/>
    </w:rPr>
  </w:style>
  <w:style w:type="paragraph" w:customStyle="1" w:styleId="924">
    <w:name w:val="四级编号"/>
    <w:basedOn w:val="1"/>
    <w:link w:val="923"/>
    <w:qFormat/>
    <w:uiPriority w:val="0"/>
    <w:pPr>
      <w:tabs>
        <w:tab w:val="left" w:pos="170"/>
        <w:tab w:val="left" w:pos="540"/>
      </w:tabs>
      <w:spacing w:line="360" w:lineRule="auto"/>
      <w:ind w:left="170" w:hanging="170"/>
    </w:pPr>
    <w:rPr>
      <w:kern w:val="0"/>
      <w:sz w:val="24"/>
    </w:rPr>
  </w:style>
  <w:style w:type="character" w:customStyle="1" w:styleId="925">
    <w:name w:val="paragraph1 Char Char"/>
    <w:qFormat/>
    <w:uiPriority w:val="0"/>
    <w:rPr>
      <w:rFonts w:ascii="宋体" w:hAnsi="宋体"/>
      <w:snapToGrid/>
      <w:sz w:val="24"/>
      <w:szCs w:val="24"/>
    </w:rPr>
  </w:style>
  <w:style w:type="character" w:customStyle="1" w:styleId="926">
    <w:name w:val="无间隔 Char"/>
    <w:qFormat/>
    <w:uiPriority w:val="0"/>
    <w:rPr>
      <w:rFonts w:eastAsia="Times New Roman"/>
      <w:sz w:val="22"/>
      <w:szCs w:val="22"/>
      <w:lang w:val="en-US" w:eastAsia="zh-CN" w:bidi="ar-SA"/>
    </w:rPr>
  </w:style>
  <w:style w:type="character" w:customStyle="1" w:styleId="927">
    <w:name w:val="小黑点符号 Char1"/>
    <w:qFormat/>
    <w:uiPriority w:val="0"/>
    <w:rPr>
      <w:kern w:val="2"/>
      <w:sz w:val="21"/>
      <w:szCs w:val="22"/>
    </w:rPr>
  </w:style>
  <w:style w:type="character" w:customStyle="1" w:styleId="928">
    <w:name w:val="Item Step in Table Char Char"/>
    <w:link w:val="929"/>
    <w:qFormat/>
    <w:uiPriority w:val="0"/>
    <w:rPr>
      <w:rFonts w:ascii="Arial" w:hAnsi="Arial" w:eastAsia="Times New Roman" w:cs="Arial"/>
      <w:kern w:val="2"/>
      <w:sz w:val="18"/>
      <w:szCs w:val="18"/>
      <w:lang w:val="en-US" w:eastAsia="zh-CN" w:bidi="ar-SA"/>
    </w:rPr>
  </w:style>
  <w:style w:type="paragraph" w:customStyle="1" w:styleId="929">
    <w:name w:val="Item Step in Table"/>
    <w:link w:val="928"/>
    <w:qFormat/>
    <w:uiPriority w:val="0"/>
    <w:pPr>
      <w:tabs>
        <w:tab w:val="left" w:pos="397"/>
      </w:tabs>
      <w:spacing w:before="40" w:after="40"/>
      <w:ind w:left="420" w:hanging="420"/>
      <w:jc w:val="both"/>
    </w:pPr>
    <w:rPr>
      <w:rFonts w:ascii="Arial" w:hAnsi="Arial" w:eastAsia="Times New Roman" w:cs="Arial"/>
      <w:kern w:val="2"/>
      <w:sz w:val="18"/>
      <w:szCs w:val="18"/>
      <w:lang w:val="en-US" w:eastAsia="zh-CN" w:bidi="ar-SA"/>
    </w:rPr>
  </w:style>
  <w:style w:type="character" w:customStyle="1" w:styleId="930">
    <w:name w:val="样式 正文文本bdBodybybodyb-heading 1/heading 2bheading1body-hea... Char"/>
    <w:qFormat/>
    <w:uiPriority w:val="0"/>
    <w:rPr>
      <w:rFonts w:ascii="Calibri" w:hAnsi="Calibri"/>
      <w:sz w:val="24"/>
      <w:lang w:eastAsia="en-US"/>
    </w:rPr>
  </w:style>
  <w:style w:type="character" w:customStyle="1" w:styleId="931">
    <w:name w:val="ht09151"/>
    <w:qFormat/>
    <w:uiPriority w:val="0"/>
    <w:rPr>
      <w:rFonts w:hint="eastAsia" w:ascii="宋体" w:hAnsi="宋体" w:eastAsia="宋体"/>
      <w:sz w:val="18"/>
      <w:szCs w:val="18"/>
    </w:rPr>
  </w:style>
  <w:style w:type="character" w:customStyle="1" w:styleId="932">
    <w:name w:val="注示头 Char"/>
    <w:qFormat/>
    <w:uiPriority w:val="0"/>
    <w:rPr>
      <w:rFonts w:ascii="Arial" w:hAnsi="Arial" w:eastAsia="黑体"/>
      <w:snapToGrid/>
      <w:sz w:val="18"/>
      <w:szCs w:val="21"/>
    </w:rPr>
  </w:style>
  <w:style w:type="character" w:customStyle="1" w:styleId="933">
    <w:name w:val="封面黑体内容 Char Char"/>
    <w:link w:val="934"/>
    <w:qFormat/>
    <w:uiPriority w:val="0"/>
    <w:rPr>
      <w:rFonts w:ascii="黑体" w:eastAsia="黑体"/>
      <w:kern w:val="2"/>
      <w:sz w:val="32"/>
      <w:szCs w:val="32"/>
      <w:lang w:val="en-US" w:eastAsia="zh-CN" w:bidi="ar-SA"/>
    </w:rPr>
  </w:style>
  <w:style w:type="paragraph" w:customStyle="1" w:styleId="934">
    <w:name w:val="封面黑体内容"/>
    <w:link w:val="933"/>
    <w:qFormat/>
    <w:uiPriority w:val="0"/>
    <w:pPr>
      <w:tabs>
        <w:tab w:val="left" w:pos="2280"/>
        <w:tab w:val="right" w:pos="4200"/>
        <w:tab w:val="left" w:pos="4440"/>
      </w:tabs>
    </w:pPr>
    <w:rPr>
      <w:rFonts w:ascii="黑体" w:hAnsi="Times New Roman" w:eastAsia="黑体" w:cs="Times New Roman"/>
      <w:kern w:val="2"/>
      <w:sz w:val="32"/>
      <w:szCs w:val="32"/>
      <w:lang w:val="en-US" w:eastAsia="zh-CN" w:bidi="ar-SA"/>
    </w:rPr>
  </w:style>
  <w:style w:type="character" w:customStyle="1" w:styleId="935">
    <w:name w:val="bei21"/>
    <w:qFormat/>
    <w:uiPriority w:val="0"/>
    <w:rPr>
      <w:color w:val="FFFFFF"/>
    </w:rPr>
  </w:style>
  <w:style w:type="character" w:customStyle="1" w:styleId="936">
    <w:name w:val="电子邮件签名 Char1"/>
    <w:link w:val="937"/>
    <w:qFormat/>
    <w:uiPriority w:val="0"/>
    <w:rPr>
      <w:rFonts w:ascii="Arial" w:hAnsi="Arial"/>
      <w:bCs/>
      <w:color w:val="000000"/>
      <w:lang w:eastAsia="en-US"/>
    </w:rPr>
  </w:style>
  <w:style w:type="paragraph" w:customStyle="1" w:styleId="937">
    <w:name w:val="电子邮件签名2"/>
    <w:basedOn w:val="1"/>
    <w:link w:val="936"/>
    <w:qFormat/>
    <w:uiPriority w:val="0"/>
    <w:pPr>
      <w:widowControl/>
      <w:jc w:val="left"/>
    </w:pPr>
    <w:rPr>
      <w:rFonts w:ascii="Arial" w:hAnsi="Arial"/>
      <w:bCs/>
      <w:color w:val="000000"/>
      <w:kern w:val="0"/>
      <w:sz w:val="20"/>
      <w:szCs w:val="20"/>
      <w:lang w:eastAsia="en-US"/>
    </w:rPr>
  </w:style>
  <w:style w:type="character" w:customStyle="1" w:styleId="938">
    <w:name w:val="尾注文本 Char1"/>
    <w:qFormat/>
    <w:uiPriority w:val="0"/>
    <w:rPr>
      <w:kern w:val="2"/>
      <w:sz w:val="24"/>
      <w:szCs w:val="24"/>
    </w:rPr>
  </w:style>
  <w:style w:type="character" w:customStyle="1" w:styleId="939">
    <w:name w:val="txt"/>
    <w:qFormat/>
    <w:uiPriority w:val="0"/>
  </w:style>
  <w:style w:type="character" w:customStyle="1" w:styleId="940">
    <w:name w:val="标题1 Char Char"/>
    <w:qFormat/>
    <w:uiPriority w:val="0"/>
    <w:rPr>
      <w:rFonts w:ascii="Helvetica" w:hAnsi="Helvetica" w:eastAsia="宋体"/>
      <w:b/>
      <w:bCs/>
      <w:smallCaps/>
      <w:color w:val="800000"/>
      <w:spacing w:val="10"/>
      <w:kern w:val="20"/>
      <w:sz w:val="44"/>
      <w:szCs w:val="44"/>
      <w:lang w:val="en-US" w:eastAsia="zh-CN"/>
    </w:rPr>
  </w:style>
  <w:style w:type="character" w:customStyle="1" w:styleId="941">
    <w:name w:val="常用正文小 Char Char"/>
    <w:link w:val="942"/>
    <w:qFormat/>
    <w:uiPriority w:val="0"/>
    <w:rPr>
      <w:rFonts w:ascii="Arial" w:hAnsi="Arial" w:eastAsia="楷体_GB2312" w:cs="Arial"/>
      <w:sz w:val="24"/>
      <w:szCs w:val="24"/>
    </w:rPr>
  </w:style>
  <w:style w:type="paragraph" w:customStyle="1" w:styleId="942">
    <w:name w:val="常用正文小"/>
    <w:basedOn w:val="1"/>
    <w:link w:val="941"/>
    <w:qFormat/>
    <w:uiPriority w:val="0"/>
    <w:pPr>
      <w:spacing w:line="360" w:lineRule="auto"/>
      <w:ind w:firstLine="420" w:firstLineChars="200"/>
      <w:jc w:val="left"/>
    </w:pPr>
    <w:rPr>
      <w:rFonts w:ascii="Arial" w:hAnsi="Arial" w:eastAsia="楷体_GB2312"/>
      <w:kern w:val="0"/>
      <w:sz w:val="24"/>
    </w:rPr>
  </w:style>
  <w:style w:type="character" w:customStyle="1" w:styleId="943">
    <w:name w:val="题注 Char2"/>
    <w:qFormat/>
    <w:uiPriority w:val="0"/>
    <w:rPr>
      <w:rFonts w:ascii="Arial" w:hAnsi="Arial" w:eastAsia="黑体" w:cs="Arial"/>
    </w:rPr>
  </w:style>
  <w:style w:type="character" w:customStyle="1" w:styleId="944">
    <w:name w:val="标书正文 Char Char Char Char"/>
    <w:qFormat/>
    <w:uiPriority w:val="0"/>
    <w:rPr>
      <w:rFonts w:ascii="黑体" w:hAnsi="Calibri"/>
      <w:kern w:val="2"/>
      <w:sz w:val="24"/>
    </w:rPr>
  </w:style>
  <w:style w:type="character" w:customStyle="1" w:styleId="945">
    <w:name w:val="样式6 Char"/>
    <w:qFormat/>
    <w:uiPriority w:val="0"/>
    <w:rPr>
      <w:rFonts w:ascii="宋体" w:hAnsi="宋体"/>
      <w:sz w:val="24"/>
      <w:szCs w:val="24"/>
    </w:rPr>
  </w:style>
  <w:style w:type="character" w:customStyle="1" w:styleId="946">
    <w:name w:val="脚注文本 Char2"/>
    <w:qFormat/>
    <w:uiPriority w:val="0"/>
    <w:rPr>
      <w:sz w:val="18"/>
      <w:szCs w:val="18"/>
    </w:rPr>
  </w:style>
  <w:style w:type="character" w:customStyle="1" w:styleId="947">
    <w:name w:val="特色描述 Char"/>
    <w:qFormat/>
    <w:locked/>
    <w:uiPriority w:val="0"/>
    <w:rPr>
      <w:rFonts w:ascii="Arial" w:hAnsi="Arial" w:cs="宋体"/>
      <w:color w:val="000000"/>
      <w:szCs w:val="24"/>
    </w:rPr>
  </w:style>
  <w:style w:type="character" w:customStyle="1" w:styleId="948">
    <w:name w:val="Numbered list 2.3 Char1"/>
    <w:link w:val="949"/>
    <w:qFormat/>
    <w:uiPriority w:val="0"/>
    <w:rPr>
      <w:rFonts w:ascii="Futura Bk" w:hAnsi="Futura Bk"/>
      <w:b/>
      <w:sz w:val="22"/>
      <w:lang w:eastAsia="en-US"/>
    </w:rPr>
  </w:style>
  <w:style w:type="paragraph" w:customStyle="1" w:styleId="949">
    <w:name w:val="Numbered list 2.3"/>
    <w:basedOn w:val="5"/>
    <w:next w:val="1"/>
    <w:link w:val="948"/>
    <w:qFormat/>
    <w:uiPriority w:val="0"/>
    <w:pPr>
      <w:keepLines w:val="0"/>
      <w:widowControl/>
      <w:tabs>
        <w:tab w:val="left" w:pos="1080"/>
      </w:tabs>
      <w:autoSpaceDE/>
      <w:autoSpaceDN/>
      <w:adjustRightInd/>
      <w:spacing w:before="240" w:after="60" w:line="240" w:lineRule="auto"/>
      <w:ind w:left="360" w:hanging="360"/>
      <w:textAlignment w:val="auto"/>
    </w:pPr>
    <w:rPr>
      <w:rFonts w:ascii="Futura Bk" w:hAnsi="Futura Bk"/>
      <w:kern w:val="0"/>
      <w:sz w:val="22"/>
      <w:lang w:eastAsia="en-US"/>
    </w:rPr>
  </w:style>
  <w:style w:type="character" w:customStyle="1" w:styleId="950">
    <w:name w:val="Table Heading Char1"/>
    <w:link w:val="951"/>
    <w:qFormat/>
    <w:uiPriority w:val="0"/>
    <w:rPr>
      <w:rFonts w:ascii="Book Antiqua" w:hAnsi="Book Antiqua" w:eastAsia="黑体"/>
      <w:b/>
      <w:bCs/>
      <w:szCs w:val="21"/>
    </w:rPr>
  </w:style>
  <w:style w:type="paragraph" w:customStyle="1" w:styleId="951">
    <w:name w:val="Table Heading"/>
    <w:basedOn w:val="1"/>
    <w:link w:val="950"/>
    <w:qFormat/>
    <w:uiPriority w:val="0"/>
    <w:pPr>
      <w:keepNext/>
      <w:topLinePunct/>
      <w:adjustRightInd w:val="0"/>
      <w:snapToGrid w:val="0"/>
      <w:spacing w:before="80" w:after="80" w:line="240" w:lineRule="atLeast"/>
      <w:jc w:val="left"/>
    </w:pPr>
    <w:rPr>
      <w:rFonts w:ascii="Book Antiqua" w:hAnsi="Book Antiqua" w:eastAsia="黑体"/>
      <w:b/>
      <w:bCs/>
      <w:kern w:val="0"/>
      <w:sz w:val="20"/>
      <w:szCs w:val="21"/>
    </w:rPr>
  </w:style>
  <w:style w:type="character" w:customStyle="1" w:styleId="952">
    <w:name w:val="unnamed4"/>
    <w:qFormat/>
    <w:uiPriority w:val="0"/>
  </w:style>
  <w:style w:type="character" w:customStyle="1" w:styleId="953">
    <w:name w:val="正文缩进 Char1"/>
    <w:qFormat/>
    <w:uiPriority w:val="0"/>
    <w:rPr>
      <w:rFonts w:ascii="Times New Roman" w:hAnsi="Times New Roman" w:eastAsia="宋体" w:cs="Times New Roman"/>
      <w:sz w:val="24"/>
      <w:szCs w:val="20"/>
    </w:rPr>
  </w:style>
  <w:style w:type="character" w:customStyle="1" w:styleId="954">
    <w:name w:val="Item List Char1"/>
    <w:qFormat/>
    <w:uiPriority w:val="0"/>
    <w:rPr>
      <w:kern w:val="2"/>
    </w:rPr>
  </w:style>
  <w:style w:type="character" w:customStyle="1" w:styleId="955">
    <w:name w:val="样式 标题 4第三层条第四层h4First SubheadingH4sect 1.2.3.4Ref Heading... Char Char"/>
    <w:link w:val="956"/>
    <w:qFormat/>
    <w:uiPriority w:val="0"/>
    <w:rPr>
      <w:rFonts w:eastAsia="黑体"/>
      <w:b/>
      <w:bCs/>
      <w:sz w:val="24"/>
      <w:szCs w:val="30"/>
    </w:rPr>
  </w:style>
  <w:style w:type="paragraph" w:customStyle="1" w:styleId="956">
    <w:name w:val="样式 标题 4第三层条第四层h4First SubheadingH4sect 1.2.3.4Ref Heading..."/>
    <w:basedOn w:val="7"/>
    <w:link w:val="955"/>
    <w:qFormat/>
    <w:uiPriority w:val="0"/>
    <w:pPr>
      <w:tabs>
        <w:tab w:val="left" w:pos="864"/>
        <w:tab w:val="left" w:pos="1561"/>
      </w:tabs>
      <w:spacing w:before="0" w:after="0" w:line="360" w:lineRule="auto"/>
      <w:ind w:hanging="359" w:hangingChars="359"/>
    </w:pPr>
    <w:rPr>
      <w:rFonts w:ascii="Times New Roman" w:hAnsi="Times New Roman"/>
      <w:kern w:val="0"/>
      <w:sz w:val="24"/>
      <w:szCs w:val="30"/>
    </w:rPr>
  </w:style>
  <w:style w:type="character" w:customStyle="1" w:styleId="957">
    <w:name w:val="Body1! Char"/>
    <w:qFormat/>
    <w:locked/>
    <w:uiPriority w:val="0"/>
    <w:rPr>
      <w:rFonts w:ascii="Arial" w:hAnsi="Arial"/>
      <w:snapToGrid/>
      <w:sz w:val="21"/>
      <w:szCs w:val="21"/>
      <w:lang w:eastAsia="en-US"/>
    </w:rPr>
  </w:style>
  <w:style w:type="character" w:customStyle="1" w:styleId="958">
    <w:name w:val="百姓(1) Char Char"/>
    <w:link w:val="959"/>
    <w:qFormat/>
    <w:uiPriority w:val="0"/>
    <w:rPr>
      <w:rFonts w:ascii="Arial Narrow" w:hAnsi="Arial Narrow"/>
      <w:sz w:val="24"/>
      <w:szCs w:val="24"/>
    </w:rPr>
  </w:style>
  <w:style w:type="paragraph" w:customStyle="1" w:styleId="959">
    <w:name w:val="百姓(1)"/>
    <w:basedOn w:val="852"/>
    <w:link w:val="958"/>
    <w:qFormat/>
    <w:uiPriority w:val="0"/>
    <w:pPr>
      <w:tabs>
        <w:tab w:val="left" w:pos="720"/>
        <w:tab w:val="left" w:pos="960"/>
        <w:tab w:val="left" w:pos="1260"/>
      </w:tabs>
      <w:ind w:left="960" w:hanging="420"/>
    </w:pPr>
  </w:style>
  <w:style w:type="character" w:customStyle="1" w:styleId="960">
    <w:name w:val="3级标题 Char Char"/>
    <w:link w:val="961"/>
    <w:qFormat/>
    <w:uiPriority w:val="0"/>
    <w:rPr>
      <w:rFonts w:ascii="Arial" w:hAnsi="Arial"/>
      <w:bCs/>
      <w:snapToGrid w:val="0"/>
      <w:sz w:val="24"/>
      <w:szCs w:val="24"/>
    </w:rPr>
  </w:style>
  <w:style w:type="paragraph" w:customStyle="1" w:styleId="961">
    <w:name w:val="3级标题"/>
    <w:basedOn w:val="63"/>
    <w:link w:val="960"/>
    <w:qFormat/>
    <w:uiPriority w:val="0"/>
    <w:pPr>
      <w:widowControl w:val="0"/>
      <w:jc w:val="both"/>
    </w:pPr>
    <w:rPr>
      <w:rFonts w:ascii="Arial" w:hAnsi="Arial"/>
      <w:bCs/>
      <w:sz w:val="24"/>
    </w:rPr>
  </w:style>
  <w:style w:type="character" w:customStyle="1" w:styleId="962">
    <w:name w:val="paragraph1 Char Char Char"/>
    <w:link w:val="963"/>
    <w:qFormat/>
    <w:uiPriority w:val="0"/>
    <w:rPr>
      <w:sz w:val="24"/>
      <w:szCs w:val="24"/>
    </w:rPr>
  </w:style>
  <w:style w:type="paragraph" w:customStyle="1" w:styleId="963">
    <w:name w:val="paragraph1"/>
    <w:basedOn w:val="1"/>
    <w:link w:val="962"/>
    <w:qFormat/>
    <w:uiPriority w:val="0"/>
    <w:pPr>
      <w:spacing w:before="20" w:after="30" w:line="360" w:lineRule="auto"/>
      <w:ind w:firstLine="200" w:firstLineChars="200"/>
    </w:pPr>
    <w:rPr>
      <w:kern w:val="0"/>
      <w:sz w:val="24"/>
    </w:rPr>
  </w:style>
  <w:style w:type="character" w:customStyle="1" w:styleId="964">
    <w:name w:val="zjaf12"/>
    <w:basedOn w:val="90"/>
    <w:qFormat/>
    <w:uiPriority w:val="0"/>
  </w:style>
  <w:style w:type="character" w:customStyle="1" w:styleId="965">
    <w:name w:val="Char Char14"/>
    <w:qFormat/>
    <w:uiPriority w:val="0"/>
    <w:rPr>
      <w:rFonts w:cs="宋体"/>
      <w:b/>
      <w:bCs/>
      <w:kern w:val="2"/>
      <w:sz w:val="28"/>
      <w:szCs w:val="28"/>
    </w:rPr>
  </w:style>
  <w:style w:type="character" w:customStyle="1" w:styleId="966">
    <w:name w:val="标题 5 字符"/>
    <w:qFormat/>
    <w:uiPriority w:val="0"/>
    <w:rPr>
      <w:rFonts w:eastAsia="宋体"/>
      <w:b/>
      <w:bCs/>
      <w:sz w:val="28"/>
      <w:szCs w:val="28"/>
    </w:rPr>
  </w:style>
  <w:style w:type="character" w:customStyle="1" w:styleId="967">
    <w:name w:val="正文样式 Char"/>
    <w:qFormat/>
    <w:uiPriority w:val="0"/>
    <w:rPr>
      <w:rFonts w:cs="宋体"/>
      <w:b/>
      <w:sz w:val="24"/>
    </w:rPr>
  </w:style>
  <w:style w:type="character" w:customStyle="1" w:styleId="968">
    <w:name w:val="!BECC正文 Char"/>
    <w:link w:val="969"/>
    <w:qFormat/>
    <w:uiPriority w:val="0"/>
    <w:rPr>
      <w:sz w:val="24"/>
      <w:szCs w:val="24"/>
    </w:rPr>
  </w:style>
  <w:style w:type="paragraph" w:customStyle="1" w:styleId="969">
    <w:name w:val="!BECC正文"/>
    <w:basedOn w:val="1"/>
    <w:link w:val="968"/>
    <w:qFormat/>
    <w:uiPriority w:val="0"/>
    <w:pPr>
      <w:tabs>
        <w:tab w:val="left" w:pos="0"/>
      </w:tabs>
      <w:spacing w:beforeLines="50" w:afterLines="50" w:line="360" w:lineRule="auto"/>
      <w:ind w:firstLine="200" w:firstLineChars="200"/>
    </w:pPr>
    <w:rPr>
      <w:kern w:val="0"/>
      <w:sz w:val="24"/>
    </w:rPr>
  </w:style>
  <w:style w:type="character" w:customStyle="1" w:styleId="970">
    <w:name w:val="可研报告正文 Char"/>
    <w:qFormat/>
    <w:uiPriority w:val="0"/>
    <w:rPr>
      <w:rFonts w:eastAsia="仿宋_GB2312"/>
      <w:kern w:val="44"/>
      <w:sz w:val="28"/>
    </w:rPr>
  </w:style>
  <w:style w:type="character" w:customStyle="1" w:styleId="971">
    <w:name w:val="注释标题 Char2"/>
    <w:link w:val="17"/>
    <w:qFormat/>
    <w:uiPriority w:val="0"/>
    <w:rPr>
      <w:szCs w:val="24"/>
    </w:rPr>
  </w:style>
  <w:style w:type="character" w:customStyle="1" w:styleId="972">
    <w:name w:val="样式 样式 正文段落 + 首行缩进:  2 字符 + 首行缩进:  2 字符 Char Char"/>
    <w:link w:val="973"/>
    <w:qFormat/>
    <w:uiPriority w:val="0"/>
    <w:rPr>
      <w:sz w:val="24"/>
    </w:rPr>
  </w:style>
  <w:style w:type="paragraph" w:customStyle="1" w:styleId="973">
    <w:name w:val="样式 样式 正文段落 + 首行缩进:  2 字符 + 首行缩进:  2 字符"/>
    <w:basedOn w:val="1"/>
    <w:link w:val="972"/>
    <w:qFormat/>
    <w:uiPriority w:val="0"/>
    <w:pPr>
      <w:adjustRightInd w:val="0"/>
      <w:spacing w:line="360" w:lineRule="auto"/>
      <w:ind w:firstLine="480" w:firstLineChars="200"/>
    </w:pPr>
    <w:rPr>
      <w:kern w:val="0"/>
      <w:sz w:val="24"/>
      <w:szCs w:val="20"/>
    </w:rPr>
  </w:style>
  <w:style w:type="character" w:customStyle="1" w:styleId="974">
    <w:name w:val="序号3 Char Char"/>
    <w:link w:val="975"/>
    <w:qFormat/>
    <w:uiPriority w:val="0"/>
    <w:rPr>
      <w:sz w:val="24"/>
      <w:szCs w:val="24"/>
    </w:rPr>
  </w:style>
  <w:style w:type="paragraph" w:customStyle="1" w:styleId="975">
    <w:name w:val="序号3"/>
    <w:basedOn w:val="1"/>
    <w:link w:val="974"/>
    <w:uiPriority w:val="0"/>
    <w:pPr>
      <w:tabs>
        <w:tab w:val="left" w:pos="420"/>
        <w:tab w:val="left" w:pos="1320"/>
      </w:tabs>
      <w:spacing w:before="120" w:after="120" w:line="360" w:lineRule="auto"/>
      <w:ind w:left="1320" w:hanging="420"/>
    </w:pPr>
    <w:rPr>
      <w:kern w:val="0"/>
      <w:sz w:val="24"/>
    </w:rPr>
  </w:style>
  <w:style w:type="character" w:customStyle="1" w:styleId="976">
    <w:name w:val="MM Topic 4 Char"/>
    <w:qFormat/>
    <w:uiPriority w:val="0"/>
    <w:rPr>
      <w:rFonts w:ascii="Cambria" w:hAnsi="Cambria"/>
      <w:bCs/>
      <w:sz w:val="24"/>
      <w:szCs w:val="30"/>
    </w:rPr>
  </w:style>
  <w:style w:type="character" w:customStyle="1" w:styleId="977">
    <w:name w:val="不明显参考1"/>
    <w:qFormat/>
    <w:uiPriority w:val="0"/>
    <w:rPr>
      <w:rFonts w:ascii="Cambria" w:hAnsi="Cambria" w:eastAsia="宋体" w:cs="Times New Roman"/>
      <w:i/>
      <w:iCs/>
      <w:smallCaps/>
      <w:color w:val="5A5A5A"/>
      <w:spacing w:val="20"/>
    </w:rPr>
  </w:style>
  <w:style w:type="character" w:customStyle="1" w:styleId="978">
    <w:name w:val="Table Description Char"/>
    <w:qFormat/>
    <w:uiPriority w:val="0"/>
    <w:rPr>
      <w:rFonts w:ascii="Arial" w:hAnsi="Arial" w:cs="Arial"/>
      <w:snapToGrid/>
      <w:spacing w:val="-4"/>
      <w:sz w:val="21"/>
      <w:szCs w:val="21"/>
    </w:rPr>
  </w:style>
  <w:style w:type="character" w:customStyle="1" w:styleId="979">
    <w:name w:val="正文四号 Char Char"/>
    <w:link w:val="980"/>
    <w:qFormat/>
    <w:uiPriority w:val="0"/>
    <w:rPr>
      <w:rFonts w:eastAsia="仿宋_GB2312"/>
      <w:sz w:val="28"/>
    </w:rPr>
  </w:style>
  <w:style w:type="paragraph" w:customStyle="1" w:styleId="980">
    <w:name w:val="正文四号"/>
    <w:basedOn w:val="1"/>
    <w:link w:val="979"/>
    <w:qFormat/>
    <w:uiPriority w:val="0"/>
    <w:pPr>
      <w:spacing w:line="360" w:lineRule="auto"/>
      <w:ind w:firstLine="200" w:firstLineChars="200"/>
    </w:pPr>
    <w:rPr>
      <w:rFonts w:eastAsia="仿宋_GB2312"/>
      <w:kern w:val="0"/>
      <w:sz w:val="28"/>
      <w:szCs w:val="20"/>
    </w:rPr>
  </w:style>
  <w:style w:type="character" w:customStyle="1" w:styleId="981">
    <w:name w:val="批注引用5"/>
    <w:qFormat/>
    <w:uiPriority w:val="0"/>
    <w:rPr>
      <w:sz w:val="16"/>
      <w:szCs w:val="16"/>
    </w:rPr>
  </w:style>
  <w:style w:type="character" w:customStyle="1" w:styleId="982">
    <w:name w:val="题注xhxia2 Char Char"/>
    <w:link w:val="983"/>
    <w:qFormat/>
    <w:uiPriority w:val="0"/>
    <w:rPr>
      <w:rFonts w:ascii="黑体" w:hAnsi="黑体" w:eastAsia="黑体"/>
      <w:szCs w:val="21"/>
    </w:rPr>
  </w:style>
  <w:style w:type="paragraph" w:customStyle="1" w:styleId="983">
    <w:name w:val="题注xhxia2"/>
    <w:basedOn w:val="23"/>
    <w:link w:val="982"/>
    <w:qFormat/>
    <w:uiPriority w:val="0"/>
    <w:pPr>
      <w:keepNext/>
      <w:spacing w:line="360" w:lineRule="auto"/>
      <w:jc w:val="center"/>
    </w:pPr>
    <w:rPr>
      <w:rFonts w:ascii="黑体" w:hAnsi="黑体"/>
      <w:kern w:val="0"/>
      <w:szCs w:val="21"/>
    </w:rPr>
  </w:style>
  <w:style w:type="character" w:customStyle="1" w:styleId="984">
    <w:name w:val="z-窗体顶端 Char"/>
    <w:link w:val="985"/>
    <w:qFormat/>
    <w:uiPriority w:val="0"/>
    <w:rPr>
      <w:rFonts w:ascii="Arial" w:hAnsi="Arial"/>
      <w:vanish/>
      <w:sz w:val="16"/>
      <w:szCs w:val="16"/>
    </w:rPr>
  </w:style>
  <w:style w:type="paragraph" w:customStyle="1" w:styleId="985">
    <w:name w:val="z-窗体顶端1"/>
    <w:basedOn w:val="1"/>
    <w:next w:val="1"/>
    <w:link w:val="984"/>
    <w:qFormat/>
    <w:uiPriority w:val="0"/>
    <w:pPr>
      <w:widowControl/>
      <w:pBdr>
        <w:bottom w:val="single" w:color="auto" w:sz="6" w:space="1"/>
      </w:pBdr>
      <w:jc w:val="center"/>
    </w:pPr>
    <w:rPr>
      <w:rFonts w:ascii="Arial" w:hAnsi="Arial"/>
      <w:vanish/>
      <w:kern w:val="0"/>
      <w:sz w:val="16"/>
      <w:szCs w:val="16"/>
    </w:rPr>
  </w:style>
  <w:style w:type="character" w:customStyle="1" w:styleId="986">
    <w:name w:val="Char Char38"/>
    <w:qFormat/>
    <w:uiPriority w:val="0"/>
    <w:rPr>
      <w:rFonts w:eastAsia="宋体"/>
      <w:kern w:val="2"/>
      <w:sz w:val="21"/>
      <w:lang w:val="en-US" w:eastAsia="zh-CN" w:bidi="ar-SA"/>
    </w:rPr>
  </w:style>
  <w:style w:type="character" w:customStyle="1" w:styleId="987">
    <w:name w:val="标题 8 Char2"/>
    <w:qFormat/>
    <w:uiPriority w:val="0"/>
    <w:rPr>
      <w:rFonts w:ascii="Arial" w:hAnsi="Arial" w:eastAsia="黑体" w:cs="Times New Roman"/>
      <w:sz w:val="24"/>
      <w:szCs w:val="20"/>
    </w:rPr>
  </w:style>
  <w:style w:type="character" w:customStyle="1" w:styleId="988">
    <w:name w:val="行号5"/>
    <w:qFormat/>
    <w:uiPriority w:val="0"/>
  </w:style>
  <w:style w:type="character" w:customStyle="1" w:styleId="989">
    <w:name w:val="样式 样式 正文段落 + 首行缩进:  2 字符 + 首行缩进:  2 字符 Char"/>
    <w:qFormat/>
    <w:uiPriority w:val="0"/>
    <w:rPr>
      <w:rFonts w:cs="宋体"/>
      <w:sz w:val="24"/>
    </w:rPr>
  </w:style>
  <w:style w:type="character" w:customStyle="1" w:styleId="990">
    <w:name w:val="2char"/>
    <w:qFormat/>
    <w:uiPriority w:val="0"/>
    <w:rPr>
      <w:rFonts w:hint="default" w:ascii="Arial" w:hAnsi="Arial" w:cs="Arial"/>
      <w:b/>
      <w:bCs/>
    </w:rPr>
  </w:style>
  <w:style w:type="character" w:customStyle="1" w:styleId="991">
    <w:name w:val="Terminal Dispaly Char Char"/>
    <w:link w:val="992"/>
    <w:qFormat/>
    <w:uiPriority w:val="0"/>
    <w:rPr>
      <w:rFonts w:ascii="Courier New" w:hAnsi="Courier New" w:eastAsia="Times New Roman" w:cs="Courier New"/>
      <w:kern w:val="2"/>
      <w:sz w:val="17"/>
      <w:szCs w:val="22"/>
      <w:lang w:val="en-US" w:eastAsia="zh-CN" w:bidi="ar-SA"/>
    </w:rPr>
  </w:style>
  <w:style w:type="paragraph" w:customStyle="1" w:styleId="992">
    <w:name w:val="Terminal Dispaly"/>
    <w:link w:val="991"/>
    <w:qFormat/>
    <w:uiPriority w:val="0"/>
    <w:pPr>
      <w:widowControl w:val="0"/>
      <w:autoSpaceDN w:val="0"/>
      <w:ind w:left="1701"/>
      <w:jc w:val="both"/>
    </w:pPr>
    <w:rPr>
      <w:rFonts w:ascii="Courier New" w:hAnsi="Courier New" w:eastAsia="Times New Roman" w:cs="Courier New"/>
      <w:kern w:val="2"/>
      <w:sz w:val="17"/>
      <w:szCs w:val="22"/>
      <w:lang w:val="en-US" w:eastAsia="zh-CN" w:bidi="ar-SA"/>
    </w:rPr>
  </w:style>
  <w:style w:type="character" w:customStyle="1" w:styleId="993">
    <w:name w:val="MM Topic 2 Char"/>
    <w:qFormat/>
    <w:uiPriority w:val="0"/>
    <w:rPr>
      <w:rFonts w:ascii="Cambria" w:hAnsi="Cambria"/>
      <w:b/>
      <w:bCs/>
      <w:sz w:val="36"/>
      <w:szCs w:val="36"/>
    </w:rPr>
  </w:style>
  <w:style w:type="character" w:customStyle="1" w:styleId="994">
    <w:name w:val="Item Step Char Char"/>
    <w:link w:val="995"/>
    <w:qFormat/>
    <w:uiPriority w:val="0"/>
    <w:rPr>
      <w:rFonts w:ascii="Arial" w:hAnsi="Arial" w:eastAsia="Times New Roman"/>
      <w:kern w:val="2"/>
      <w:sz w:val="21"/>
      <w:szCs w:val="21"/>
      <w:lang w:val="en-US" w:eastAsia="zh-CN" w:bidi="ar-SA"/>
    </w:rPr>
  </w:style>
  <w:style w:type="paragraph" w:customStyle="1" w:styleId="995">
    <w:name w:val="Item Step"/>
    <w:link w:val="994"/>
    <w:qFormat/>
    <w:uiPriority w:val="0"/>
    <w:pPr>
      <w:tabs>
        <w:tab w:val="left" w:pos="2126"/>
      </w:tabs>
      <w:adjustRightInd w:val="0"/>
      <w:snapToGrid w:val="0"/>
      <w:spacing w:before="80" w:after="80" w:line="240" w:lineRule="atLeast"/>
      <w:ind w:left="2126" w:hanging="425"/>
      <w:jc w:val="both"/>
      <w:outlineLvl w:val="6"/>
    </w:pPr>
    <w:rPr>
      <w:rFonts w:ascii="Arial" w:hAnsi="Arial" w:eastAsia="Times New Roman" w:cs="Times New Roman"/>
      <w:kern w:val="2"/>
      <w:sz w:val="21"/>
      <w:szCs w:val="21"/>
      <w:lang w:val="en-US" w:eastAsia="zh-CN" w:bidi="ar-SA"/>
    </w:rPr>
  </w:style>
  <w:style w:type="character" w:customStyle="1" w:styleId="996">
    <w:name w:val="项目2 Char Char"/>
    <w:link w:val="997"/>
    <w:qFormat/>
    <w:uiPriority w:val="0"/>
    <w:rPr>
      <w:bCs/>
      <w:kern w:val="1"/>
      <w:sz w:val="24"/>
      <w:lang w:eastAsia="ar-SA"/>
    </w:rPr>
  </w:style>
  <w:style w:type="paragraph" w:customStyle="1" w:styleId="997">
    <w:name w:val="项目2"/>
    <w:basedOn w:val="1"/>
    <w:link w:val="996"/>
    <w:qFormat/>
    <w:uiPriority w:val="0"/>
    <w:pPr>
      <w:widowControl/>
      <w:tabs>
        <w:tab w:val="left" w:pos="-365"/>
      </w:tabs>
      <w:suppressAutoHyphens/>
      <w:spacing w:after="156" w:line="360" w:lineRule="auto"/>
      <w:ind w:left="-905" w:right="240"/>
      <w:jc w:val="left"/>
    </w:pPr>
    <w:rPr>
      <w:bCs/>
      <w:kern w:val="1"/>
      <w:sz w:val="24"/>
      <w:szCs w:val="20"/>
      <w:lang w:eastAsia="ar-SA"/>
    </w:rPr>
  </w:style>
  <w:style w:type="character" w:customStyle="1" w:styleId="998">
    <w:name w:val="重庆_正文样式 Char"/>
    <w:qFormat/>
    <w:uiPriority w:val="0"/>
    <w:rPr>
      <w:sz w:val="28"/>
      <w:szCs w:val="28"/>
    </w:rPr>
  </w:style>
  <w:style w:type="character" w:customStyle="1" w:styleId="999">
    <w:name w:val="HTML 地址 Char1"/>
    <w:link w:val="1000"/>
    <w:qFormat/>
    <w:uiPriority w:val="0"/>
    <w:rPr>
      <w:rFonts w:ascii="Arial" w:hAnsi="Arial"/>
      <w:bCs/>
      <w:i/>
      <w:iCs/>
      <w:color w:val="000000"/>
      <w:lang w:eastAsia="en-US"/>
    </w:rPr>
  </w:style>
  <w:style w:type="paragraph" w:customStyle="1" w:styleId="1000">
    <w:name w:val="HTML 地址2"/>
    <w:basedOn w:val="1"/>
    <w:link w:val="999"/>
    <w:qFormat/>
    <w:uiPriority w:val="0"/>
    <w:pPr>
      <w:widowControl/>
      <w:jc w:val="left"/>
    </w:pPr>
    <w:rPr>
      <w:rFonts w:ascii="Arial" w:hAnsi="Arial"/>
      <w:bCs/>
      <w:i/>
      <w:iCs/>
      <w:color w:val="000000"/>
      <w:kern w:val="0"/>
      <w:sz w:val="20"/>
      <w:szCs w:val="20"/>
      <w:lang w:eastAsia="en-US"/>
    </w:rPr>
  </w:style>
  <w:style w:type="character" w:customStyle="1" w:styleId="1001">
    <w:name w:val="新正文 Char Char"/>
    <w:qFormat/>
    <w:uiPriority w:val="0"/>
    <w:rPr>
      <w:rFonts w:ascii="Calibri" w:hAnsi="Calibri" w:eastAsia="宋体"/>
      <w:snapToGrid w:val="0"/>
      <w:sz w:val="24"/>
      <w:szCs w:val="21"/>
    </w:rPr>
  </w:style>
  <w:style w:type="character" w:customStyle="1" w:styleId="1002">
    <w:name w:val="H6 Char Char"/>
    <w:qFormat/>
    <w:uiPriority w:val="0"/>
    <w:rPr>
      <w:rFonts w:ascii="Arial" w:hAnsi="Arial" w:eastAsia="黑体"/>
      <w:b/>
      <w:bCs/>
      <w:kern w:val="2"/>
      <w:sz w:val="28"/>
      <w:szCs w:val="28"/>
      <w:lang w:val="en-US" w:eastAsia="zh-CN"/>
    </w:rPr>
  </w:style>
  <w:style w:type="character" w:customStyle="1" w:styleId="1003">
    <w:name w:val="正文360 Char"/>
    <w:link w:val="1004"/>
    <w:qFormat/>
    <w:uiPriority w:val="0"/>
    <w:rPr>
      <w:rFonts w:ascii="Arial" w:hAnsi="Arial" w:eastAsia="Times New Roman"/>
      <w:kern w:val="2"/>
      <w:sz w:val="21"/>
      <w:szCs w:val="21"/>
      <w:lang w:val="en-US" w:eastAsia="zh-CN" w:bidi="ar-SA"/>
    </w:rPr>
  </w:style>
  <w:style w:type="paragraph" w:customStyle="1" w:styleId="1004">
    <w:name w:val="正文360"/>
    <w:link w:val="1003"/>
    <w:qFormat/>
    <w:uiPriority w:val="0"/>
    <w:pPr>
      <w:spacing w:line="300" w:lineRule="auto"/>
    </w:pPr>
    <w:rPr>
      <w:rFonts w:ascii="Arial" w:hAnsi="Arial" w:eastAsia="Times New Roman" w:cs="Times New Roman"/>
      <w:kern w:val="2"/>
      <w:sz w:val="21"/>
      <w:szCs w:val="21"/>
      <w:lang w:val="en-US" w:eastAsia="zh-CN" w:bidi="ar-SA"/>
    </w:rPr>
  </w:style>
  <w:style w:type="character" w:customStyle="1" w:styleId="1005">
    <w:name w:val="表格(五号) Char"/>
    <w:qFormat/>
    <w:uiPriority w:val="0"/>
    <w:rPr>
      <w:color w:val="FF00FF"/>
      <w:sz w:val="18"/>
    </w:rPr>
  </w:style>
  <w:style w:type="character" w:customStyle="1" w:styleId="1006">
    <w:name w:val="模板正文 Char Char"/>
    <w:link w:val="1007"/>
    <w:qFormat/>
    <w:uiPriority w:val="0"/>
    <w:rPr>
      <w:rFonts w:ascii="Calibri" w:hAnsi="Calibri"/>
      <w:sz w:val="24"/>
      <w:szCs w:val="24"/>
      <w:lang w:bidi="en-US"/>
    </w:rPr>
  </w:style>
  <w:style w:type="paragraph" w:customStyle="1" w:styleId="1007">
    <w:name w:val="模板正文"/>
    <w:basedOn w:val="70"/>
    <w:link w:val="1006"/>
    <w:qFormat/>
    <w:uiPriority w:val="0"/>
    <w:pPr>
      <w:widowControl/>
      <w:spacing w:before="200" w:line="360" w:lineRule="auto"/>
      <w:ind w:firstLine="480" w:firstLineChars="200"/>
      <w:jc w:val="left"/>
    </w:pPr>
    <w:rPr>
      <w:rFonts w:ascii="Calibri" w:hAnsi="Calibri"/>
      <w:kern w:val="0"/>
      <w:sz w:val="24"/>
      <w:szCs w:val="24"/>
      <w:lang w:bidi="en-US"/>
    </w:rPr>
  </w:style>
  <w:style w:type="character" w:customStyle="1" w:styleId="1008">
    <w:name w:val="Char Char61"/>
    <w:qFormat/>
    <w:uiPriority w:val="0"/>
    <w:rPr>
      <w:rFonts w:ascii="宋体" w:hAnsi="Courier New" w:eastAsia="宋体"/>
      <w:spacing w:val="-8"/>
      <w:kern w:val="2"/>
      <w:sz w:val="24"/>
      <w:lang w:val="en-US" w:eastAsia="zh-CN" w:bidi="ar-SA"/>
    </w:rPr>
  </w:style>
  <w:style w:type="character" w:customStyle="1" w:styleId="1009">
    <w:name w:val="样式 仿宋_GB2312 四号1"/>
    <w:qFormat/>
    <w:uiPriority w:val="0"/>
    <w:rPr>
      <w:rFonts w:ascii="仿宋_GB2312" w:hAnsi="仿宋_GB2312" w:eastAsia="仿宋_GB2312"/>
      <w:sz w:val="24"/>
    </w:rPr>
  </w:style>
  <w:style w:type="character" w:customStyle="1" w:styleId="1010">
    <w:name w:val="图例编号 居中 Char2"/>
    <w:qFormat/>
    <w:uiPriority w:val="0"/>
    <w:rPr>
      <w:rFonts w:ascii="Times New Roman" w:hAnsi="Times New Roman" w:eastAsia="宋体" w:cs="Times New Roman"/>
      <w:sz w:val="16"/>
      <w:szCs w:val="16"/>
    </w:rPr>
  </w:style>
  <w:style w:type="character" w:customStyle="1" w:styleId="1011">
    <w:name w:val="四级编号 Char"/>
    <w:qFormat/>
    <w:uiPriority w:val="0"/>
    <w:rPr>
      <w:kern w:val="2"/>
      <w:sz w:val="24"/>
      <w:szCs w:val="24"/>
    </w:rPr>
  </w:style>
  <w:style w:type="character" w:customStyle="1" w:styleId="1012">
    <w:name w:val="Char Char35"/>
    <w:qFormat/>
    <w:uiPriority w:val="0"/>
    <w:rPr>
      <w:rFonts w:eastAsia="宋体"/>
      <w:kern w:val="2"/>
      <w:sz w:val="24"/>
      <w:lang w:val="en-US" w:eastAsia="zh-CN" w:bidi="ar-SA"/>
    </w:rPr>
  </w:style>
  <w:style w:type="character" w:customStyle="1" w:styleId="1013">
    <w:name w:val="表名2 Char"/>
    <w:qFormat/>
    <w:uiPriority w:val="0"/>
    <w:rPr>
      <w:rFonts w:ascii="Calibri" w:hAnsi="Calibri"/>
      <w:snapToGrid/>
      <w:kern w:val="21"/>
      <w:sz w:val="18"/>
      <w:szCs w:val="24"/>
    </w:rPr>
  </w:style>
  <w:style w:type="character" w:customStyle="1" w:styleId="1014">
    <w:name w:val="f41"/>
    <w:qFormat/>
    <w:uiPriority w:val="0"/>
    <w:rPr>
      <w:color w:val="333333"/>
      <w:sz w:val="21"/>
      <w:szCs w:val="21"/>
    </w:rPr>
  </w:style>
  <w:style w:type="character" w:customStyle="1" w:styleId="1015">
    <w:name w:val="正文文本 2 Char2"/>
    <w:qFormat/>
    <w:uiPriority w:val="0"/>
    <w:rPr>
      <w:rFonts w:ascii="仿宋_GB2312" w:eastAsia="仿宋_GB2312"/>
      <w:sz w:val="24"/>
    </w:rPr>
  </w:style>
  <w:style w:type="character" w:customStyle="1" w:styleId="1016">
    <w:name w:val="正文段落 Char Char"/>
    <w:link w:val="1017"/>
    <w:qFormat/>
    <w:uiPriority w:val="0"/>
    <w:rPr>
      <w:rFonts w:ascii="宋体" w:hAnsi="宋体" w:cs="宋体"/>
      <w:sz w:val="24"/>
      <w:szCs w:val="24"/>
    </w:rPr>
  </w:style>
  <w:style w:type="paragraph" w:customStyle="1" w:styleId="1017">
    <w:name w:val="正文段落"/>
    <w:basedOn w:val="1"/>
    <w:link w:val="1016"/>
    <w:qFormat/>
    <w:uiPriority w:val="0"/>
    <w:pPr>
      <w:spacing w:line="360" w:lineRule="auto"/>
      <w:ind w:right="320" w:firstLine="480" w:firstLineChars="200"/>
    </w:pPr>
    <w:rPr>
      <w:rFonts w:ascii="宋体" w:hAnsi="宋体"/>
      <w:kern w:val="0"/>
      <w:sz w:val="24"/>
    </w:rPr>
  </w:style>
  <w:style w:type="character" w:customStyle="1" w:styleId="1018">
    <w:name w:val="日期 Char1"/>
    <w:qFormat/>
    <w:uiPriority w:val="0"/>
    <w:rPr>
      <w:rFonts w:ascii="Calibri" w:hAnsi="Calibri" w:eastAsia="宋体" w:cs="黑体"/>
    </w:rPr>
  </w:style>
  <w:style w:type="character" w:customStyle="1" w:styleId="1019">
    <w:name w:val="编号样式 Char"/>
    <w:qFormat/>
    <w:uiPriority w:val="0"/>
    <w:rPr>
      <w:rFonts w:ascii="宋体" w:hAnsi="宋体"/>
      <w:b/>
      <w:sz w:val="24"/>
      <w:szCs w:val="24"/>
    </w:rPr>
  </w:style>
  <w:style w:type="character" w:customStyle="1" w:styleId="1020">
    <w:name w:val="Figure Description Char"/>
    <w:qFormat/>
    <w:uiPriority w:val="0"/>
    <w:rPr>
      <w:rFonts w:ascii="Arial" w:hAnsi="Arial" w:eastAsia="黑体" w:cs="Arial"/>
      <w:spacing w:val="-4"/>
      <w:kern w:val="2"/>
      <w:sz w:val="21"/>
      <w:szCs w:val="21"/>
    </w:rPr>
  </w:style>
  <w:style w:type="character" w:customStyle="1" w:styleId="1021">
    <w:name w:val="-应（1） Char"/>
    <w:qFormat/>
    <w:uiPriority w:val="0"/>
    <w:rPr>
      <w:rFonts w:ascii="宋体" w:hAnsi="宋体"/>
      <w:color w:val="000000"/>
      <w:sz w:val="24"/>
      <w:szCs w:val="24"/>
    </w:rPr>
  </w:style>
  <w:style w:type="character" w:customStyle="1" w:styleId="1022">
    <w:name w:val="内容文本 Char"/>
    <w:qFormat/>
    <w:uiPriority w:val="0"/>
    <w:rPr>
      <w:rFonts w:ascii="宋体" w:hAnsi="宋体"/>
      <w:sz w:val="24"/>
      <w:szCs w:val="24"/>
      <w:lang w:eastAsia="en-US" w:bidi="en-US"/>
    </w:rPr>
  </w:style>
  <w:style w:type="character" w:customStyle="1" w:styleId="1023">
    <w:name w:val="样式6 Char Char"/>
    <w:link w:val="1024"/>
    <w:qFormat/>
    <w:uiPriority w:val="0"/>
    <w:rPr>
      <w:rFonts w:ascii="Arial" w:hAnsi="Arial"/>
      <w:snapToGrid w:val="0"/>
      <w:sz w:val="18"/>
      <w:szCs w:val="18"/>
    </w:rPr>
  </w:style>
  <w:style w:type="paragraph" w:customStyle="1" w:styleId="1024">
    <w:name w:val="样式6"/>
    <w:basedOn w:val="1"/>
    <w:link w:val="1023"/>
    <w:qFormat/>
    <w:uiPriority w:val="0"/>
    <w:pPr>
      <w:widowControl/>
      <w:jc w:val="left"/>
    </w:pPr>
    <w:rPr>
      <w:rFonts w:ascii="Arial" w:hAnsi="Arial"/>
      <w:snapToGrid w:val="0"/>
      <w:kern w:val="0"/>
      <w:sz w:val="18"/>
      <w:szCs w:val="18"/>
    </w:rPr>
  </w:style>
  <w:style w:type="character" w:customStyle="1" w:styleId="1025">
    <w:name w:val="标题3 Char Char"/>
    <w:link w:val="1026"/>
    <w:qFormat/>
    <w:uiPriority w:val="0"/>
    <w:rPr>
      <w:rFonts w:eastAsia="仿宋_GB2312"/>
      <w:b/>
      <w:bCs/>
      <w:sz w:val="30"/>
      <w:szCs w:val="32"/>
    </w:rPr>
  </w:style>
  <w:style w:type="paragraph" w:customStyle="1" w:styleId="1026">
    <w:name w:val="标题3"/>
    <w:basedOn w:val="5"/>
    <w:link w:val="1025"/>
    <w:qFormat/>
    <w:uiPriority w:val="0"/>
    <w:pPr>
      <w:keepNext w:val="0"/>
      <w:keepLines w:val="0"/>
      <w:tabs>
        <w:tab w:val="left" w:pos="1680"/>
      </w:tabs>
      <w:autoSpaceDE/>
      <w:autoSpaceDN/>
      <w:adjustRightInd/>
      <w:spacing w:before="0" w:after="0"/>
      <w:ind w:left="1680" w:hanging="420"/>
      <w:jc w:val="both"/>
      <w:textAlignment w:val="auto"/>
    </w:pPr>
    <w:rPr>
      <w:rFonts w:ascii="Times New Roman" w:hAnsi="Times New Roman" w:eastAsia="仿宋_GB2312"/>
      <w:bCs/>
      <w:kern w:val="0"/>
      <w:sz w:val="30"/>
      <w:szCs w:val="32"/>
    </w:rPr>
  </w:style>
  <w:style w:type="character" w:customStyle="1" w:styleId="1027">
    <w:name w:val="正文（首行缩进2字符） Char Char"/>
    <w:link w:val="1028"/>
    <w:qFormat/>
    <w:uiPriority w:val="0"/>
    <w:rPr>
      <w:rFonts w:ascii="宋体" w:hAnsi="宋体"/>
      <w:sz w:val="22"/>
      <w:szCs w:val="24"/>
    </w:rPr>
  </w:style>
  <w:style w:type="paragraph" w:customStyle="1" w:styleId="1028">
    <w:name w:val="正文（首行缩进2字符）"/>
    <w:basedOn w:val="1"/>
    <w:link w:val="1027"/>
    <w:qFormat/>
    <w:uiPriority w:val="0"/>
    <w:pPr>
      <w:spacing w:line="360" w:lineRule="auto"/>
      <w:ind w:firstLine="440" w:firstLineChars="200"/>
    </w:pPr>
    <w:rPr>
      <w:rFonts w:ascii="宋体" w:hAnsi="宋体"/>
      <w:kern w:val="0"/>
      <w:sz w:val="22"/>
    </w:rPr>
  </w:style>
  <w:style w:type="character" w:customStyle="1" w:styleId="1029">
    <w:name w:val="正文（标记） Char"/>
    <w:qFormat/>
    <w:uiPriority w:val="0"/>
    <w:rPr>
      <w:rFonts w:ascii="宋体" w:hAnsi="宋体"/>
      <w:kern w:val="2"/>
      <w:sz w:val="24"/>
      <w:szCs w:val="24"/>
    </w:rPr>
  </w:style>
  <w:style w:type="character" w:customStyle="1" w:styleId="1030">
    <w:name w:val="Subtle Emphasis"/>
    <w:qFormat/>
    <w:uiPriority w:val="0"/>
    <w:rPr>
      <w:i/>
      <w:iCs/>
      <w:color w:val="808080"/>
    </w:rPr>
  </w:style>
  <w:style w:type="character" w:customStyle="1" w:styleId="1031">
    <w:name w:val="greed91"/>
    <w:qFormat/>
    <w:uiPriority w:val="0"/>
    <w:rPr>
      <w:rFonts w:ascii="Verdana" w:hAnsi="Verdana" w:eastAsia="宋体"/>
      <w:color w:val="009900"/>
      <w:sz w:val="18"/>
      <w:szCs w:val="18"/>
      <w:lang w:val="en-US" w:eastAsia="en-US"/>
    </w:rPr>
  </w:style>
  <w:style w:type="character" w:customStyle="1" w:styleId="1032">
    <w:name w:val="Item Step Char"/>
    <w:qFormat/>
    <w:uiPriority w:val="0"/>
    <w:rPr>
      <w:rFonts w:ascii="Arial" w:hAnsi="Arial" w:cs="Arial"/>
      <w:sz w:val="21"/>
      <w:szCs w:val="21"/>
    </w:rPr>
  </w:style>
  <w:style w:type="character" w:customStyle="1" w:styleId="1033">
    <w:name w:val="页码1"/>
    <w:qFormat/>
    <w:uiPriority w:val="0"/>
  </w:style>
  <w:style w:type="character" w:customStyle="1" w:styleId="1034">
    <w:name w:val="宏文本 Char"/>
    <w:link w:val="1035"/>
    <w:qFormat/>
    <w:uiPriority w:val="0"/>
    <w:rPr>
      <w:rFonts w:ascii="Courier New" w:hAnsi="Courier New" w:eastAsia="Times New Roman"/>
      <w:b/>
      <w:bCs/>
      <w:color w:val="000000"/>
      <w:kern w:val="2"/>
      <w:sz w:val="21"/>
      <w:szCs w:val="22"/>
      <w:lang w:val="en-US" w:eastAsia="en-US" w:bidi="ar-SA"/>
    </w:rPr>
  </w:style>
  <w:style w:type="paragraph" w:customStyle="1" w:styleId="1035">
    <w:name w:val="宏文本1"/>
    <w:link w:val="1034"/>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Times New Roman" w:cs="Times New Roman"/>
      <w:b/>
      <w:bCs/>
      <w:color w:val="000000"/>
      <w:kern w:val="2"/>
      <w:sz w:val="21"/>
      <w:szCs w:val="22"/>
      <w:lang w:val="en-US" w:eastAsia="en-US" w:bidi="ar-SA"/>
    </w:rPr>
  </w:style>
  <w:style w:type="character" w:customStyle="1" w:styleId="1036">
    <w:name w:val="不明显强调1"/>
    <w:qFormat/>
    <w:uiPriority w:val="0"/>
    <w:rPr>
      <w:rFonts w:ascii="Times New Roman" w:hAnsi="Times New Roman" w:eastAsia="仿宋"/>
      <w:iCs/>
      <w:color w:val="auto"/>
      <w:sz w:val="24"/>
    </w:rPr>
  </w:style>
  <w:style w:type="character" w:customStyle="1" w:styleId="1037">
    <w:name w:val="text_121"/>
    <w:qFormat/>
    <w:uiPriority w:val="0"/>
    <w:rPr>
      <w:rFonts w:hint="default" w:ascii="sө" w:hAnsi="sө"/>
      <w:color w:val="000000"/>
      <w:sz w:val="15"/>
      <w:szCs w:val="15"/>
    </w:rPr>
  </w:style>
  <w:style w:type="character" w:customStyle="1" w:styleId="1038">
    <w:name w:val="图号 Char Char1"/>
    <w:link w:val="1039"/>
    <w:qFormat/>
    <w:uiPriority w:val="0"/>
    <w:rPr>
      <w:rFonts w:ascii="宋体" w:hAnsi="宋体"/>
      <w:kern w:val="1"/>
      <w:sz w:val="24"/>
      <w:lang w:eastAsia="ar-SA"/>
    </w:rPr>
  </w:style>
  <w:style w:type="paragraph" w:customStyle="1" w:styleId="1039">
    <w:name w:val="图号"/>
    <w:basedOn w:val="1"/>
    <w:link w:val="1038"/>
    <w:qFormat/>
    <w:uiPriority w:val="0"/>
    <w:pPr>
      <w:widowControl/>
      <w:tabs>
        <w:tab w:val="left" w:pos="432"/>
      </w:tabs>
      <w:suppressAutoHyphens/>
      <w:overflowPunct w:val="0"/>
      <w:autoSpaceDE w:val="0"/>
      <w:ind w:left="432" w:hanging="432"/>
      <w:jc w:val="right"/>
    </w:pPr>
    <w:rPr>
      <w:rFonts w:ascii="宋体" w:hAnsi="宋体"/>
      <w:kern w:val="1"/>
      <w:sz w:val="24"/>
      <w:szCs w:val="20"/>
      <w:lang w:eastAsia="ar-SA"/>
    </w:rPr>
  </w:style>
  <w:style w:type="character" w:customStyle="1" w:styleId="1040">
    <w:name w:val="正文111 Char Char"/>
    <w:link w:val="1041"/>
    <w:qFormat/>
    <w:uiPriority w:val="0"/>
    <w:rPr>
      <w:sz w:val="24"/>
    </w:rPr>
  </w:style>
  <w:style w:type="paragraph" w:customStyle="1" w:styleId="1041">
    <w:name w:val="正文111"/>
    <w:basedOn w:val="1"/>
    <w:link w:val="1040"/>
    <w:qFormat/>
    <w:uiPriority w:val="0"/>
    <w:pPr>
      <w:spacing w:beforeLines="50" w:line="360" w:lineRule="auto"/>
      <w:ind w:firstLine="200" w:firstLineChars="200"/>
    </w:pPr>
    <w:rPr>
      <w:kern w:val="0"/>
      <w:sz w:val="24"/>
      <w:szCs w:val="20"/>
    </w:rPr>
  </w:style>
  <w:style w:type="character" w:customStyle="1" w:styleId="1042">
    <w:name w:val="样式20 Char"/>
    <w:qFormat/>
    <w:uiPriority w:val="0"/>
    <w:rPr>
      <w:rFonts w:ascii="宋体" w:hAnsi="宋体"/>
      <w:snapToGrid/>
      <w:sz w:val="21"/>
      <w:szCs w:val="24"/>
    </w:rPr>
  </w:style>
  <w:style w:type="character" w:customStyle="1" w:styleId="1043">
    <w:name w:val="段落模板1 Char Char"/>
    <w:link w:val="1044"/>
    <w:qFormat/>
    <w:uiPriority w:val="0"/>
    <w:rPr>
      <w:rFonts w:ascii="宋体" w:hAnsi="宋体"/>
      <w:sz w:val="24"/>
      <w:szCs w:val="24"/>
    </w:rPr>
  </w:style>
  <w:style w:type="paragraph" w:customStyle="1" w:styleId="1044">
    <w:name w:val="段落模板1"/>
    <w:basedOn w:val="1"/>
    <w:link w:val="1043"/>
    <w:qFormat/>
    <w:uiPriority w:val="0"/>
    <w:pPr>
      <w:adjustRightInd w:val="0"/>
      <w:snapToGrid w:val="0"/>
      <w:spacing w:afterLines="50" w:line="360" w:lineRule="auto"/>
      <w:ind w:firstLine="480" w:firstLineChars="200"/>
    </w:pPr>
    <w:rPr>
      <w:rFonts w:ascii="宋体" w:hAnsi="宋体"/>
      <w:kern w:val="0"/>
      <w:sz w:val="24"/>
    </w:rPr>
  </w:style>
  <w:style w:type="character" w:customStyle="1" w:styleId="1045">
    <w:name w:val="Char Char24"/>
    <w:qFormat/>
    <w:uiPriority w:val="0"/>
    <w:rPr>
      <w:rFonts w:ascii="Arial" w:hAnsi="Arial"/>
      <w:bCs/>
      <w:color w:val="000000"/>
      <w:lang w:eastAsia="en-US"/>
    </w:rPr>
  </w:style>
  <w:style w:type="character" w:customStyle="1" w:styleId="1046">
    <w:name w:val="标准正文 Char"/>
    <w:qFormat/>
    <w:uiPriority w:val="0"/>
    <w:rPr>
      <w:rFonts w:cs="宋体"/>
      <w:sz w:val="24"/>
    </w:rPr>
  </w:style>
  <w:style w:type="character" w:customStyle="1" w:styleId="1047">
    <w:name w:val="上海中望标准页脚 Char Char"/>
    <w:qFormat/>
    <w:uiPriority w:val="0"/>
    <w:rPr>
      <w:rFonts w:hint="eastAsia" w:ascii="宋体" w:hAnsi="宋体" w:eastAsia="宋体"/>
      <w:kern w:val="2"/>
      <w:sz w:val="18"/>
      <w:szCs w:val="18"/>
      <w:lang w:val="en-US" w:eastAsia="zh-CN"/>
    </w:rPr>
  </w:style>
  <w:style w:type="character" w:customStyle="1" w:styleId="1048">
    <w:name w:val="Item List Text Char Char"/>
    <w:link w:val="1049"/>
    <w:uiPriority w:val="0"/>
    <w:rPr>
      <w:rFonts w:ascii="Arial" w:hAnsi="Arial" w:eastAsia="Times New Roman"/>
      <w:kern w:val="2"/>
      <w:sz w:val="21"/>
      <w:szCs w:val="21"/>
      <w:lang w:val="en-US" w:eastAsia="zh-CN" w:bidi="ar-SA"/>
    </w:rPr>
  </w:style>
  <w:style w:type="paragraph" w:customStyle="1" w:styleId="1049">
    <w:name w:val="Item List Text"/>
    <w:link w:val="1048"/>
    <w:qFormat/>
    <w:uiPriority w:val="0"/>
    <w:pPr>
      <w:adjustRightInd w:val="0"/>
      <w:snapToGrid w:val="0"/>
      <w:spacing w:before="80" w:after="80" w:line="240" w:lineRule="atLeast"/>
      <w:ind w:left="2126"/>
    </w:pPr>
    <w:rPr>
      <w:rFonts w:ascii="Arial" w:hAnsi="Arial" w:eastAsia="Times New Roman" w:cs="Times New Roman"/>
      <w:kern w:val="2"/>
      <w:sz w:val="21"/>
      <w:szCs w:val="21"/>
      <w:lang w:val="en-US" w:eastAsia="zh-CN" w:bidi="ar-SA"/>
    </w:rPr>
  </w:style>
  <w:style w:type="character" w:customStyle="1" w:styleId="1050">
    <w:name w:val="Normal + Arial Char"/>
    <w:qFormat/>
    <w:uiPriority w:val="0"/>
    <w:rPr>
      <w:rFonts w:ascii="Arial" w:hAnsi="Arial" w:cs="Arial"/>
      <w:snapToGrid/>
      <w:sz w:val="24"/>
      <w:szCs w:val="24"/>
    </w:rPr>
  </w:style>
  <w:style w:type="character" w:customStyle="1" w:styleId="1051">
    <w:name w:val="Char Char5"/>
    <w:qFormat/>
    <w:uiPriority w:val="0"/>
    <w:rPr>
      <w:rFonts w:ascii="Arial" w:hAnsi="Arial" w:eastAsia="黑体"/>
      <w:b/>
      <w:bCs/>
      <w:kern w:val="2"/>
      <w:sz w:val="32"/>
      <w:szCs w:val="32"/>
    </w:rPr>
  </w:style>
  <w:style w:type="character" w:customStyle="1" w:styleId="1052">
    <w:name w:val="Char Char12"/>
    <w:qFormat/>
    <w:uiPriority w:val="0"/>
    <w:rPr>
      <w:rFonts w:ascii="宋体" w:hAnsi="宋体" w:eastAsia="宋体"/>
      <w:kern w:val="2"/>
      <w:sz w:val="24"/>
      <w:szCs w:val="24"/>
    </w:rPr>
  </w:style>
  <w:style w:type="character" w:customStyle="1" w:styleId="1053">
    <w:name w:val="Char Char19"/>
    <w:qFormat/>
    <w:uiPriority w:val="0"/>
    <w:rPr>
      <w:rFonts w:ascii="Cambria" w:hAnsi="Cambria" w:eastAsia="宋体"/>
      <w:b/>
      <w:bCs/>
      <w:kern w:val="28"/>
      <w:sz w:val="32"/>
      <w:szCs w:val="32"/>
    </w:rPr>
  </w:style>
  <w:style w:type="character" w:customStyle="1" w:styleId="1054">
    <w:name w:val="Z_Chapter Label Char Char"/>
    <w:qFormat/>
    <w:uiPriority w:val="0"/>
    <w:rPr>
      <w:rFonts w:ascii="Arial" w:hAnsi="Arial" w:eastAsia="宋体"/>
      <w:b/>
      <w:color w:val="005BAB"/>
      <w:spacing w:val="56"/>
      <w:kern w:val="32"/>
      <w:sz w:val="28"/>
      <w:u w:val="single"/>
      <w:lang w:val="en-US" w:eastAsia="en-US"/>
    </w:rPr>
  </w:style>
  <w:style w:type="character" w:customStyle="1" w:styleId="1055">
    <w:name w:val="Char Char39"/>
    <w:uiPriority w:val="0"/>
    <w:rPr>
      <w:rFonts w:ascii="Arial" w:hAnsi="Arial" w:eastAsia="黑体"/>
      <w:b/>
      <w:kern w:val="2"/>
      <w:sz w:val="28"/>
      <w:lang w:val="en-US" w:eastAsia="zh-CN" w:bidi="ar-SA"/>
    </w:rPr>
  </w:style>
  <w:style w:type="character" w:customStyle="1" w:styleId="1056">
    <w:name w:val="自定义标题5 Char"/>
    <w:qFormat/>
    <w:uiPriority w:val="0"/>
    <w:rPr>
      <w:b/>
      <w:bCs/>
      <w:color w:val="000000"/>
      <w:sz w:val="24"/>
      <w:szCs w:val="28"/>
    </w:rPr>
  </w:style>
  <w:style w:type="character" w:customStyle="1" w:styleId="1057">
    <w:name w:val="Terminal Display Char"/>
    <w:qFormat/>
    <w:uiPriority w:val="0"/>
    <w:rPr>
      <w:rFonts w:ascii="Courier New" w:hAnsi="Courier New" w:cs="Courier New"/>
      <w:spacing w:val="-1"/>
      <w:sz w:val="16"/>
      <w:szCs w:val="16"/>
    </w:rPr>
  </w:style>
  <w:style w:type="character" w:customStyle="1" w:styleId="1058">
    <w:name w:val="标书标题3 Char Char Char Char"/>
    <w:link w:val="1059"/>
    <w:qFormat/>
    <w:uiPriority w:val="0"/>
    <w:rPr>
      <w:rFonts w:ascii="黑体" w:hAnsi="黑体" w:eastAsia="黑体"/>
      <w:b/>
      <w:bCs/>
      <w:kern w:val="28"/>
      <w:sz w:val="24"/>
      <w:szCs w:val="32"/>
    </w:rPr>
  </w:style>
  <w:style w:type="paragraph" w:customStyle="1" w:styleId="1059">
    <w:name w:val="标书标题3 Char"/>
    <w:basedOn w:val="5"/>
    <w:link w:val="1058"/>
    <w:qFormat/>
    <w:uiPriority w:val="0"/>
    <w:pPr>
      <w:tabs>
        <w:tab w:val="left" w:pos="720"/>
      </w:tabs>
      <w:autoSpaceDE/>
      <w:autoSpaceDN/>
      <w:adjustRightInd/>
      <w:spacing w:beforeLines="100" w:afterLines="50"/>
      <w:textAlignment w:val="auto"/>
      <w:outlineLvl w:val="5"/>
    </w:pPr>
    <w:rPr>
      <w:rFonts w:ascii="黑体" w:hAnsi="黑体" w:eastAsia="黑体"/>
      <w:bCs/>
      <w:kern w:val="28"/>
      <w:sz w:val="24"/>
      <w:szCs w:val="32"/>
    </w:rPr>
  </w:style>
  <w:style w:type="character" w:customStyle="1" w:styleId="1060">
    <w:name w:val="普通文字1 Char1"/>
    <w:qFormat/>
    <w:uiPriority w:val="0"/>
    <w:rPr>
      <w:rFonts w:ascii="宋体" w:hAnsi="Courier New" w:eastAsia="宋体"/>
      <w:spacing w:val="-8"/>
      <w:kern w:val="2"/>
      <w:sz w:val="24"/>
      <w:lang w:val="en-US" w:eastAsia="zh-CN" w:bidi="ar-SA"/>
    </w:rPr>
  </w:style>
  <w:style w:type="character" w:customStyle="1" w:styleId="1061">
    <w:name w:val="HTML 引文1"/>
    <w:qFormat/>
    <w:uiPriority w:val="0"/>
    <w:rPr>
      <w:i/>
      <w:iCs/>
    </w:rPr>
  </w:style>
  <w:style w:type="character" w:customStyle="1" w:styleId="1062">
    <w:name w:val="标题3 Char"/>
    <w:qFormat/>
    <w:locked/>
    <w:uiPriority w:val="0"/>
    <w:rPr>
      <w:b/>
      <w:kern w:val="2"/>
      <w:sz w:val="32"/>
      <w:szCs w:val="24"/>
    </w:rPr>
  </w:style>
  <w:style w:type="character" w:customStyle="1" w:styleId="1063">
    <w:name w:val="序号3 Char"/>
    <w:qFormat/>
    <w:uiPriority w:val="0"/>
    <w:rPr>
      <w:sz w:val="24"/>
      <w:szCs w:val="24"/>
    </w:rPr>
  </w:style>
  <w:style w:type="character" w:customStyle="1" w:styleId="1064">
    <w:name w:val="样式17 Char"/>
    <w:qFormat/>
    <w:locked/>
    <w:uiPriority w:val="0"/>
    <w:rPr>
      <w:rFonts w:ascii="Arial" w:hAnsi="Arial"/>
      <w:bCs/>
      <w:snapToGrid/>
      <w:sz w:val="18"/>
      <w:lang w:eastAsia="en-US"/>
    </w:rPr>
  </w:style>
  <w:style w:type="character" w:customStyle="1" w:styleId="1065">
    <w:name w:val="Char Char36"/>
    <w:qFormat/>
    <w:uiPriority w:val="0"/>
    <w:rPr>
      <w:rFonts w:eastAsia="宋体"/>
      <w:kern w:val="2"/>
      <w:sz w:val="21"/>
      <w:lang w:val="en-US" w:eastAsia="zh-CN" w:bidi="ar-SA"/>
    </w:rPr>
  </w:style>
  <w:style w:type="character" w:customStyle="1" w:styleId="1066">
    <w:name w:val="七章格式正文 Char Char"/>
    <w:link w:val="1067"/>
    <w:qFormat/>
    <w:uiPriority w:val="0"/>
    <w:rPr>
      <w:sz w:val="28"/>
      <w:szCs w:val="24"/>
    </w:rPr>
  </w:style>
  <w:style w:type="paragraph" w:customStyle="1" w:styleId="1067">
    <w:name w:val="七章格式正文"/>
    <w:basedOn w:val="1"/>
    <w:link w:val="1066"/>
    <w:qFormat/>
    <w:uiPriority w:val="0"/>
    <w:pPr>
      <w:ind w:firstLine="566" w:firstLineChars="202"/>
    </w:pPr>
    <w:rPr>
      <w:kern w:val="0"/>
      <w:sz w:val="28"/>
    </w:rPr>
  </w:style>
  <w:style w:type="character" w:customStyle="1" w:styleId="1068">
    <w:name w:val="正文new Char"/>
    <w:qFormat/>
    <w:uiPriority w:val="0"/>
    <w:rPr>
      <w:rFonts w:ascii="宋体" w:hAnsi="宋体"/>
      <w:szCs w:val="21"/>
    </w:rPr>
  </w:style>
  <w:style w:type="character" w:customStyle="1" w:styleId="1069">
    <w:name w:val="方案正文 Char"/>
    <w:qFormat/>
    <w:uiPriority w:val="0"/>
    <w:rPr>
      <w:rFonts w:ascii="Arial" w:hAnsi="Arial" w:cs="宋体"/>
      <w:sz w:val="24"/>
      <w:szCs w:val="21"/>
    </w:rPr>
  </w:style>
  <w:style w:type="character" w:customStyle="1" w:styleId="1070">
    <w:name w:val="标题 9 Char3"/>
    <w:qFormat/>
    <w:uiPriority w:val="0"/>
    <w:rPr>
      <w:rFonts w:ascii="Arial" w:hAnsi="Arial" w:eastAsia="黑体" w:cs="Times New Roman"/>
      <w:szCs w:val="20"/>
    </w:rPr>
  </w:style>
  <w:style w:type="character" w:customStyle="1" w:styleId="1071">
    <w:name w:val="批注引用4"/>
    <w:qFormat/>
    <w:uiPriority w:val="0"/>
    <w:rPr>
      <w:sz w:val="16"/>
      <w:szCs w:val="16"/>
    </w:rPr>
  </w:style>
  <w:style w:type="character" w:customStyle="1" w:styleId="1072">
    <w:name w:val="自定义标题4 Char Char"/>
    <w:link w:val="1073"/>
    <w:qFormat/>
    <w:uiPriority w:val="0"/>
    <w:rPr>
      <w:rFonts w:ascii="Arial" w:hAnsi="Arial" w:eastAsia="仿宋_GB2312"/>
      <w:b/>
      <w:bCs/>
      <w:sz w:val="28"/>
      <w:szCs w:val="28"/>
    </w:rPr>
  </w:style>
  <w:style w:type="paragraph" w:customStyle="1" w:styleId="1073">
    <w:name w:val="自定义标题4"/>
    <w:basedOn w:val="1"/>
    <w:next w:val="151"/>
    <w:link w:val="1072"/>
    <w:qFormat/>
    <w:uiPriority w:val="0"/>
    <w:pPr>
      <w:keepNext/>
      <w:keepLines/>
      <w:widowControl/>
      <w:tabs>
        <w:tab w:val="left" w:pos="1080"/>
        <w:tab w:val="left" w:pos="1931"/>
      </w:tabs>
      <w:spacing w:before="120" w:after="120" w:line="377" w:lineRule="auto"/>
      <w:ind w:left="1559" w:right="210" w:rightChars="100" w:hanging="405" w:hangingChars="405"/>
      <w:jc w:val="left"/>
      <w:outlineLvl w:val="3"/>
    </w:pPr>
    <w:rPr>
      <w:rFonts w:ascii="Arial" w:hAnsi="Arial" w:eastAsia="仿宋_GB2312"/>
      <w:b/>
      <w:bCs/>
      <w:kern w:val="0"/>
      <w:sz w:val="28"/>
      <w:szCs w:val="28"/>
    </w:rPr>
  </w:style>
  <w:style w:type="character" w:customStyle="1" w:styleId="1074">
    <w:name w:val="正文-zy Char Char"/>
    <w:link w:val="1075"/>
    <w:qFormat/>
    <w:uiPriority w:val="0"/>
    <w:rPr>
      <w:rFonts w:ascii="Calibri" w:hAnsi="Calibri"/>
      <w:snapToGrid w:val="0"/>
      <w:sz w:val="24"/>
      <w:szCs w:val="24"/>
    </w:rPr>
  </w:style>
  <w:style w:type="paragraph" w:customStyle="1" w:styleId="1075">
    <w:name w:val="正文-zy"/>
    <w:basedOn w:val="1"/>
    <w:link w:val="1074"/>
    <w:qFormat/>
    <w:uiPriority w:val="0"/>
    <w:pPr>
      <w:spacing w:line="360" w:lineRule="auto"/>
      <w:ind w:firstLine="480" w:firstLineChars="200"/>
    </w:pPr>
    <w:rPr>
      <w:rFonts w:ascii="Calibri" w:hAnsi="Calibri"/>
      <w:snapToGrid w:val="0"/>
      <w:kern w:val="0"/>
      <w:sz w:val="24"/>
    </w:rPr>
  </w:style>
  <w:style w:type="character" w:customStyle="1" w:styleId="1076">
    <w:name w:val="注意正文 Char Char"/>
    <w:link w:val="1077"/>
    <w:qFormat/>
    <w:uiPriority w:val="0"/>
    <w:rPr>
      <w:rFonts w:eastAsia="楷体_GB2312"/>
      <w:snapToGrid w:val="0"/>
      <w:szCs w:val="21"/>
      <w:lang w:eastAsia="en-US"/>
    </w:rPr>
  </w:style>
  <w:style w:type="paragraph" w:customStyle="1" w:styleId="1077">
    <w:name w:val="注意正文"/>
    <w:basedOn w:val="738"/>
    <w:link w:val="1076"/>
    <w:qFormat/>
    <w:uiPriority w:val="0"/>
    <w:pPr>
      <w:pBdr>
        <w:bottom w:val="single" w:color="auto" w:sz="4" w:space="1"/>
      </w:pBdr>
      <w:tabs>
        <w:tab w:val="left" w:pos="1247"/>
      </w:tabs>
      <w:spacing w:after="0" w:line="288" w:lineRule="auto"/>
      <w:ind w:left="1247"/>
      <w:jc w:val="both"/>
    </w:pPr>
    <w:rPr>
      <w:rFonts w:eastAsia="楷体_GB2312"/>
      <w:snapToGrid w:val="0"/>
      <w:kern w:val="0"/>
      <w:szCs w:val="21"/>
      <w:lang w:eastAsia="en-US"/>
    </w:rPr>
  </w:style>
  <w:style w:type="character" w:customStyle="1" w:styleId="1078">
    <w:name w:val="Bullet2 Char"/>
    <w:qFormat/>
    <w:locked/>
    <w:uiPriority w:val="0"/>
    <w:rPr>
      <w:rFonts w:ascii="Arial" w:hAnsi="Arial"/>
      <w:sz w:val="21"/>
      <w:szCs w:val="21"/>
    </w:rPr>
  </w:style>
  <w:style w:type="character" w:customStyle="1" w:styleId="1079">
    <w:name w:val="最新样式 Char Char"/>
    <w:qFormat/>
    <w:uiPriority w:val="0"/>
    <w:rPr>
      <w:rFonts w:hint="eastAsia" w:ascii="宋体" w:hAnsi="宋体" w:eastAsia="宋体"/>
      <w:kern w:val="2"/>
      <w:sz w:val="24"/>
      <w:lang w:val="en-US" w:eastAsia="zh-CN"/>
    </w:rPr>
  </w:style>
  <w:style w:type="character" w:customStyle="1" w:styleId="1080">
    <w:name w:val="样式 首行缩进:  2 字符 Char"/>
    <w:qFormat/>
    <w:uiPriority w:val="0"/>
    <w:rPr>
      <w:rFonts w:cs="宋体"/>
      <w:sz w:val="24"/>
    </w:rPr>
  </w:style>
  <w:style w:type="character" w:customStyle="1" w:styleId="1081">
    <w:name w:val="财政-标题五 Char"/>
    <w:qFormat/>
    <w:uiPriority w:val="0"/>
    <w:rPr>
      <w:rFonts w:ascii="Calibri" w:hAnsi="Calibri"/>
      <w:b/>
      <w:snapToGrid/>
      <w:sz w:val="24"/>
      <w:szCs w:val="21"/>
    </w:rPr>
  </w:style>
  <w:style w:type="character" w:customStyle="1" w:styleId="1082">
    <w:name w:val="批注主题 Char2"/>
    <w:qFormat/>
    <w:uiPriority w:val="0"/>
    <w:rPr>
      <w:b/>
      <w:bCs/>
      <w:sz w:val="21"/>
    </w:rPr>
  </w:style>
  <w:style w:type="character" w:customStyle="1" w:styleId="1083">
    <w:name w:val="结束语 Char2"/>
    <w:link w:val="33"/>
    <w:qFormat/>
    <w:uiPriority w:val="0"/>
    <w:rPr>
      <w:color w:val="000000"/>
      <w:szCs w:val="23"/>
    </w:rPr>
  </w:style>
  <w:style w:type="character" w:customStyle="1" w:styleId="1084">
    <w:name w:val="bvr1"/>
    <w:qFormat/>
    <w:uiPriority w:val="0"/>
    <w:rPr>
      <w:rFonts w:hint="eastAsia" w:ascii="宋体" w:hAnsi="宋体" w:eastAsia="宋体"/>
      <w:color w:val="000000"/>
      <w:sz w:val="24"/>
      <w:szCs w:val="24"/>
    </w:rPr>
  </w:style>
  <w:style w:type="character" w:customStyle="1" w:styleId="1085">
    <w:name w:val="常用数字列表 Char Char"/>
    <w:link w:val="1086"/>
    <w:qFormat/>
    <w:uiPriority w:val="0"/>
    <w:rPr>
      <w:rFonts w:ascii="Arial" w:hAnsi="Arial" w:eastAsia="楷体_GB2312"/>
      <w:sz w:val="24"/>
    </w:rPr>
  </w:style>
  <w:style w:type="paragraph" w:customStyle="1" w:styleId="1086">
    <w:name w:val="常用数字列表"/>
    <w:basedOn w:val="565"/>
    <w:link w:val="1085"/>
    <w:qFormat/>
    <w:uiPriority w:val="0"/>
    <w:pPr>
      <w:ind w:firstLine="0" w:firstLineChars="0"/>
    </w:pPr>
  </w:style>
  <w:style w:type="character" w:customStyle="1" w:styleId="1087">
    <w:name w:val="Char Char34"/>
    <w:qFormat/>
    <w:uiPriority w:val="0"/>
    <w:rPr>
      <w:rFonts w:ascii="Arial" w:hAnsi="Arial" w:eastAsia="宋体"/>
      <w:kern w:val="2"/>
      <w:sz w:val="21"/>
      <w:lang w:val="en-US" w:eastAsia="zh-CN" w:bidi="ar-SA"/>
    </w:rPr>
  </w:style>
  <w:style w:type="character" w:customStyle="1" w:styleId="1088">
    <w:name w:val="样式 首行缩进:  0.74 厘米 Char Char"/>
    <w:link w:val="1089"/>
    <w:qFormat/>
    <w:uiPriority w:val="0"/>
    <w:rPr>
      <w:sz w:val="24"/>
    </w:rPr>
  </w:style>
  <w:style w:type="paragraph" w:customStyle="1" w:styleId="1089">
    <w:name w:val="样式 首行缩进:  0.74 厘米"/>
    <w:basedOn w:val="1"/>
    <w:link w:val="1088"/>
    <w:qFormat/>
    <w:uiPriority w:val="0"/>
    <w:pPr>
      <w:spacing w:line="360" w:lineRule="auto"/>
      <w:ind w:firstLine="200" w:firstLineChars="200"/>
    </w:pPr>
    <w:rPr>
      <w:kern w:val="0"/>
      <w:sz w:val="24"/>
      <w:szCs w:val="20"/>
    </w:rPr>
  </w:style>
  <w:style w:type="character" w:customStyle="1" w:styleId="1090">
    <w:name w:val="Char Char2"/>
    <w:qFormat/>
    <w:uiPriority w:val="0"/>
    <w:rPr>
      <w:rFonts w:ascii="宋体" w:hAnsi="Times New Roman" w:eastAsia="宋体" w:cs="Times New Roman"/>
      <w:sz w:val="18"/>
      <w:szCs w:val="18"/>
    </w:rPr>
  </w:style>
  <w:style w:type="character" w:customStyle="1" w:styleId="1091">
    <w:name w:val="明显参考1"/>
    <w:qFormat/>
    <w:uiPriority w:val="0"/>
    <w:rPr>
      <w:b/>
      <w:bCs/>
      <w:smallCaps/>
      <w:color w:val="C0504D"/>
      <w:spacing w:val="5"/>
      <w:u w:val="single"/>
    </w:rPr>
  </w:style>
  <w:style w:type="character" w:customStyle="1" w:styleId="1092">
    <w:name w:val="文字 Char Char"/>
    <w:qFormat/>
    <w:uiPriority w:val="0"/>
    <w:rPr>
      <w:rFonts w:ascii="楷体_GB2312" w:eastAsia="楷体_GB2312"/>
      <w:sz w:val="28"/>
    </w:rPr>
  </w:style>
  <w:style w:type="character" w:customStyle="1" w:styleId="1093">
    <w:name w:val="常用数字列表 Char"/>
    <w:qFormat/>
    <w:locked/>
    <w:uiPriority w:val="0"/>
    <w:rPr>
      <w:rFonts w:ascii="Arial" w:hAnsi="Arial" w:eastAsia="楷体_GB2312" w:cs="Arial"/>
      <w:sz w:val="24"/>
      <w:lang w:val="en-US" w:eastAsia="zh-CN"/>
    </w:rPr>
  </w:style>
  <w:style w:type="character" w:customStyle="1" w:styleId="1094">
    <w:name w:val="Z_End of steps Char Char"/>
    <w:qFormat/>
    <w:uiPriority w:val="0"/>
    <w:rPr>
      <w:rFonts w:ascii="Verdana" w:hAnsi="Verdana" w:eastAsia="宋体"/>
      <w:b/>
      <w:smallCaps/>
      <w:lang w:val="en-US" w:eastAsia="zh-CN"/>
    </w:rPr>
  </w:style>
  <w:style w:type="character" w:customStyle="1" w:styleId="1095">
    <w:name w:val="引用 Char"/>
    <w:link w:val="1096"/>
    <w:qFormat/>
    <w:uiPriority w:val="0"/>
    <w:rPr>
      <w:rFonts w:ascii="宋体" w:hAnsi="宋体"/>
      <w:i/>
      <w:iCs/>
      <w:snapToGrid w:val="0"/>
      <w:color w:val="000000"/>
      <w:sz w:val="24"/>
      <w:szCs w:val="24"/>
    </w:rPr>
  </w:style>
  <w:style w:type="paragraph" w:customStyle="1" w:styleId="1096">
    <w:name w:val="Quote"/>
    <w:basedOn w:val="1"/>
    <w:next w:val="1"/>
    <w:link w:val="1095"/>
    <w:qFormat/>
    <w:uiPriority w:val="0"/>
    <w:pPr>
      <w:spacing w:line="360" w:lineRule="auto"/>
      <w:ind w:firstLine="200" w:firstLineChars="200"/>
    </w:pPr>
    <w:rPr>
      <w:rFonts w:ascii="宋体" w:hAnsi="宋体"/>
      <w:i/>
      <w:iCs/>
      <w:snapToGrid w:val="0"/>
      <w:color w:val="000000"/>
      <w:kern w:val="0"/>
      <w:sz w:val="24"/>
    </w:rPr>
  </w:style>
  <w:style w:type="character" w:customStyle="1" w:styleId="1097">
    <w:name w:val="HTML 预设格式 Char1"/>
    <w:qFormat/>
    <w:uiPriority w:val="0"/>
    <w:rPr>
      <w:rFonts w:ascii="Courier New" w:hAnsi="Courier New" w:eastAsia="宋体" w:cs="Courier New"/>
      <w:sz w:val="20"/>
      <w:szCs w:val="20"/>
    </w:rPr>
  </w:style>
  <w:style w:type="character" w:customStyle="1" w:styleId="1098">
    <w:name w:val="正文文本 3 Char1"/>
    <w:semiHidden/>
    <w:qFormat/>
    <w:uiPriority w:val="99"/>
    <w:rPr>
      <w:rFonts w:ascii="Times New Roman" w:hAnsi="Times New Roman" w:eastAsia="宋体" w:cs="Times New Roman"/>
      <w:sz w:val="16"/>
      <w:szCs w:val="16"/>
    </w:rPr>
  </w:style>
  <w:style w:type="character" w:customStyle="1" w:styleId="1099">
    <w:name w:val="正文(首行缩进) Char"/>
    <w:qFormat/>
    <w:uiPriority w:val="0"/>
    <w:rPr>
      <w:rFonts w:ascii="宋体" w:hAnsi="宋体"/>
      <w:spacing w:val="20"/>
      <w:kern w:val="24"/>
      <w:sz w:val="21"/>
      <w:szCs w:val="21"/>
      <w:lang w:val="en-IE" w:eastAsia="zh-CN" w:bidi="ar-SA"/>
    </w:rPr>
  </w:style>
  <w:style w:type="character" w:customStyle="1" w:styleId="1100">
    <w:name w:val="项目符号1号 Char"/>
    <w:link w:val="1101"/>
    <w:qFormat/>
    <w:uiPriority w:val="0"/>
    <w:rPr>
      <w:rFonts w:eastAsia="Times New Roman"/>
      <w:kern w:val="2"/>
      <w:sz w:val="24"/>
      <w:szCs w:val="22"/>
      <w:lang w:val="en-US" w:eastAsia="zh-CN" w:bidi="ar-SA"/>
    </w:rPr>
  </w:style>
  <w:style w:type="paragraph" w:customStyle="1" w:styleId="1101">
    <w:name w:val="项目符号1号"/>
    <w:link w:val="1100"/>
    <w:qFormat/>
    <w:uiPriority w:val="0"/>
    <w:pPr>
      <w:tabs>
        <w:tab w:val="left" w:pos="0"/>
      </w:tabs>
      <w:spacing w:line="360" w:lineRule="auto"/>
    </w:pPr>
    <w:rPr>
      <w:rFonts w:ascii="Times New Roman" w:hAnsi="Times New Roman" w:eastAsia="Times New Roman" w:cs="Times New Roman"/>
      <w:kern w:val="2"/>
      <w:sz w:val="24"/>
      <w:szCs w:val="22"/>
      <w:lang w:val="en-US" w:eastAsia="zh-CN" w:bidi="ar-SA"/>
    </w:rPr>
  </w:style>
  <w:style w:type="character" w:customStyle="1" w:styleId="1102">
    <w:name w:val="页脚 Char3"/>
    <w:qFormat/>
    <w:uiPriority w:val="0"/>
    <w:rPr>
      <w:rFonts w:eastAsia="宋体"/>
      <w:sz w:val="18"/>
      <w:szCs w:val="18"/>
    </w:rPr>
  </w:style>
  <w:style w:type="character" w:customStyle="1" w:styleId="1103">
    <w:name w:val="样式 标题 5 + 段前: 0 磅 段后: 0 磅 行距: 固定值 25 磅 Char Char"/>
    <w:link w:val="1104"/>
    <w:qFormat/>
    <w:uiPriority w:val="0"/>
    <w:rPr>
      <w:rFonts w:eastAsia="仿宋_GB2312"/>
      <w:bCs/>
      <w:sz w:val="24"/>
    </w:rPr>
  </w:style>
  <w:style w:type="paragraph" w:customStyle="1" w:styleId="1104">
    <w:name w:val="样式 标题 5 + 段前: 0 磅 段后: 0 磅 行距: 固定值 25 磅"/>
    <w:basedOn w:val="8"/>
    <w:link w:val="1103"/>
    <w:qFormat/>
    <w:uiPriority w:val="0"/>
    <w:pPr>
      <w:numPr>
        <w:ilvl w:val="0"/>
        <w:numId w:val="0"/>
      </w:numPr>
      <w:tabs>
        <w:tab w:val="left" w:pos="851"/>
      </w:tabs>
      <w:snapToGrid w:val="0"/>
      <w:spacing w:beforeLines="50" w:after="0" w:line="500" w:lineRule="exact"/>
      <w:ind w:left="425" w:hanging="425" w:hangingChars="420"/>
      <w:jc w:val="left"/>
    </w:pPr>
    <w:rPr>
      <w:rFonts w:eastAsia="仿宋_GB2312"/>
      <w:b w:val="0"/>
      <w:bCs/>
      <w:kern w:val="0"/>
      <w:sz w:val="24"/>
      <w:szCs w:val="20"/>
    </w:rPr>
  </w:style>
  <w:style w:type="character" w:customStyle="1" w:styleId="1105">
    <w:name w:val="样式 (中文) 仿宋_GB2312"/>
    <w:qFormat/>
    <w:uiPriority w:val="0"/>
    <w:rPr>
      <w:rFonts w:eastAsia="黑体"/>
      <w:sz w:val="21"/>
    </w:rPr>
  </w:style>
  <w:style w:type="character" w:customStyle="1" w:styleId="1106">
    <w:name w:val="标题 8 Char1"/>
    <w:qFormat/>
    <w:uiPriority w:val="0"/>
    <w:rPr>
      <w:rFonts w:ascii="Cambria" w:hAnsi="Cambria" w:eastAsia="宋体" w:cs="Times New Roman"/>
      <w:kern w:val="2"/>
      <w:sz w:val="24"/>
      <w:szCs w:val="24"/>
    </w:rPr>
  </w:style>
  <w:style w:type="character" w:customStyle="1" w:styleId="1107">
    <w:name w:val="明显参考2"/>
    <w:qFormat/>
    <w:uiPriority w:val="0"/>
    <w:rPr>
      <w:b/>
      <w:bCs/>
      <w:smallCaps/>
      <w:color w:val="C0504D"/>
      <w:spacing w:val="5"/>
      <w:u w:val="single"/>
    </w:rPr>
  </w:style>
  <w:style w:type="character" w:customStyle="1" w:styleId="1108">
    <w:name w:val="Char Char3"/>
    <w:qFormat/>
    <w:uiPriority w:val="0"/>
    <w:rPr>
      <w:rFonts w:ascii="宋体" w:hAnsi="Courier New" w:eastAsia="宋体"/>
      <w:spacing w:val="-8"/>
      <w:kern w:val="2"/>
      <w:sz w:val="24"/>
      <w:lang w:val="en-US" w:eastAsia="zh-CN"/>
    </w:rPr>
  </w:style>
  <w:style w:type="character" w:customStyle="1" w:styleId="1109">
    <w:name w:val="财政-标题三 Char Char"/>
    <w:link w:val="439"/>
    <w:qFormat/>
    <w:uiPriority w:val="0"/>
    <w:rPr>
      <w:rFonts w:ascii="Calibri" w:hAnsi="Calibri"/>
      <w:b/>
      <w:snapToGrid w:val="0"/>
      <w:sz w:val="30"/>
      <w:szCs w:val="21"/>
    </w:rPr>
  </w:style>
  <w:style w:type="character" w:customStyle="1" w:styleId="1110">
    <w:name w:val="表格文本 Char Char"/>
    <w:link w:val="1111"/>
    <w:qFormat/>
    <w:uiPriority w:val="0"/>
    <w:rPr>
      <w:rFonts w:ascii="Arial" w:hAnsi="Arial"/>
      <w:sz w:val="18"/>
      <w:szCs w:val="21"/>
    </w:rPr>
  </w:style>
  <w:style w:type="paragraph" w:customStyle="1" w:styleId="1111">
    <w:name w:val="表格文本"/>
    <w:basedOn w:val="1"/>
    <w:link w:val="1110"/>
    <w:qFormat/>
    <w:uiPriority w:val="0"/>
    <w:pPr>
      <w:tabs>
        <w:tab w:val="decimal" w:pos="0"/>
      </w:tabs>
    </w:pPr>
    <w:rPr>
      <w:rFonts w:ascii="Arial" w:hAnsi="Arial"/>
      <w:kern w:val="0"/>
      <w:sz w:val="18"/>
      <w:szCs w:val="21"/>
    </w:rPr>
  </w:style>
  <w:style w:type="character" w:customStyle="1" w:styleId="1112">
    <w:name w:val="正文首行缩进:  2 字符 Char Char"/>
    <w:link w:val="1113"/>
    <w:qFormat/>
    <w:uiPriority w:val="0"/>
    <w:rPr>
      <w:rFonts w:ascii="Arial" w:hAnsi="Arial"/>
      <w:sz w:val="24"/>
    </w:rPr>
  </w:style>
  <w:style w:type="paragraph" w:customStyle="1" w:styleId="1113">
    <w:name w:val="正文首行缩进:  2 字符"/>
    <w:basedOn w:val="1"/>
    <w:link w:val="1112"/>
    <w:qFormat/>
    <w:uiPriority w:val="0"/>
    <w:pPr>
      <w:widowControl/>
      <w:spacing w:line="360" w:lineRule="auto"/>
      <w:ind w:firstLine="482" w:firstLineChars="200"/>
      <w:jc w:val="left"/>
    </w:pPr>
    <w:rPr>
      <w:rFonts w:ascii="Arial" w:hAnsi="Arial"/>
      <w:kern w:val="0"/>
      <w:sz w:val="24"/>
      <w:szCs w:val="20"/>
    </w:rPr>
  </w:style>
  <w:style w:type="character" w:customStyle="1" w:styleId="1114">
    <w:name w:val="Book Title"/>
    <w:qFormat/>
    <w:uiPriority w:val="0"/>
    <w:rPr>
      <w:b/>
      <w:bCs/>
      <w:smallCaps/>
      <w:spacing w:val="5"/>
    </w:rPr>
  </w:style>
  <w:style w:type="character" w:customStyle="1" w:styleId="1115">
    <w:name w:val="符号3-zy Char"/>
    <w:qFormat/>
    <w:uiPriority w:val="0"/>
    <w:rPr>
      <w:rFonts w:ascii="Calibri" w:hAnsi="宋体"/>
      <w:snapToGrid/>
      <w:sz w:val="24"/>
      <w:szCs w:val="24"/>
    </w:rPr>
  </w:style>
  <w:style w:type="character" w:customStyle="1" w:styleId="1116">
    <w:name w:val="hang1"/>
    <w:qFormat/>
    <w:uiPriority w:val="0"/>
  </w:style>
  <w:style w:type="character" w:customStyle="1" w:styleId="1117">
    <w:name w:val="样式33 Char"/>
    <w:qFormat/>
    <w:uiPriority w:val="0"/>
    <w:rPr>
      <w:rFonts w:ascii="黑体" w:hAnsi="黑体" w:eastAsia="黑体"/>
      <w:b/>
      <w:bCs/>
      <w:kern w:val="2"/>
      <w:sz w:val="32"/>
      <w:szCs w:val="32"/>
    </w:rPr>
  </w:style>
  <w:style w:type="character" w:customStyle="1" w:styleId="1118">
    <w:name w:val="纯文本 Char3"/>
    <w:qFormat/>
    <w:uiPriority w:val="0"/>
    <w:rPr>
      <w:rFonts w:ascii="宋体" w:hAnsi="Courier New" w:eastAsia="宋体"/>
      <w:spacing w:val="-8"/>
      <w:sz w:val="24"/>
    </w:rPr>
  </w:style>
  <w:style w:type="character" w:customStyle="1" w:styleId="1119">
    <w:name w:val="listlink1"/>
    <w:qFormat/>
    <w:uiPriority w:val="0"/>
    <w:rPr>
      <w:sz w:val="17"/>
      <w:szCs w:val="17"/>
    </w:rPr>
  </w:style>
  <w:style w:type="character" w:customStyle="1" w:styleId="1120">
    <w:name w:val="Item List Text Char"/>
    <w:qFormat/>
    <w:uiPriority w:val="0"/>
    <w:rPr>
      <w:rFonts w:ascii="Arial" w:hAnsi="Arial"/>
      <w:kern w:val="2"/>
      <w:sz w:val="21"/>
      <w:szCs w:val="21"/>
    </w:rPr>
  </w:style>
  <w:style w:type="character" w:customStyle="1" w:styleId="1121">
    <w:name w:val="标题 2 字符"/>
    <w:qFormat/>
    <w:uiPriority w:val="0"/>
    <w:rPr>
      <w:rFonts w:ascii="Calibri Light" w:hAnsi="Calibri Light" w:eastAsia="仿宋" w:cs="Times New Roman"/>
      <w:b/>
      <w:bCs/>
      <w:sz w:val="30"/>
      <w:szCs w:val="32"/>
    </w:rPr>
  </w:style>
  <w:style w:type="character" w:customStyle="1" w:styleId="1122">
    <w:name w:val="正文编号1 Char"/>
    <w:qFormat/>
    <w:uiPriority w:val="0"/>
    <w:rPr>
      <w:rFonts w:ascii="宋体" w:hAnsi="宋体"/>
      <w:snapToGrid/>
      <w:kern w:val="21"/>
      <w:sz w:val="21"/>
    </w:rPr>
  </w:style>
  <w:style w:type="character" w:customStyle="1" w:styleId="1123">
    <w:name w:val="样式 标题 3h3Heading 3 -Level 3 HeadH + 段前: 0 磅 段后: 0 磅 Char"/>
    <w:qFormat/>
    <w:uiPriority w:val="0"/>
    <w:rPr>
      <w:rFonts w:ascii="宋体" w:hAnsi="宋体" w:eastAsia="黑体" w:cs="宋体"/>
      <w:b/>
      <w:bCs/>
      <w:color w:val="000000"/>
      <w:sz w:val="24"/>
      <w:szCs w:val="24"/>
    </w:rPr>
  </w:style>
  <w:style w:type="character" w:customStyle="1" w:styleId="1124">
    <w:name w:val="content"/>
    <w:basedOn w:val="90"/>
    <w:qFormat/>
    <w:uiPriority w:val="0"/>
  </w:style>
  <w:style w:type="character" w:customStyle="1" w:styleId="1125">
    <w:name w:val="财政-标题三 Char"/>
    <w:qFormat/>
    <w:uiPriority w:val="0"/>
    <w:rPr>
      <w:rFonts w:ascii="Calibri" w:hAnsi="Calibri"/>
      <w:b/>
      <w:snapToGrid/>
      <w:sz w:val="30"/>
      <w:szCs w:val="21"/>
    </w:rPr>
  </w:style>
  <w:style w:type="character" w:customStyle="1" w:styleId="1126">
    <w:name w:val="称呼 Char"/>
    <w:link w:val="31"/>
    <w:qFormat/>
    <w:uiPriority w:val="0"/>
    <w:rPr>
      <w:color w:val="000000"/>
      <w:szCs w:val="23"/>
    </w:rPr>
  </w:style>
  <w:style w:type="character" w:customStyle="1" w:styleId="1127">
    <w:name w:val="pagehead1"/>
    <w:qFormat/>
    <w:uiPriority w:val="0"/>
    <w:rPr>
      <w:b/>
      <w:bCs/>
      <w:color w:val="006699"/>
      <w:sz w:val="18"/>
      <w:szCs w:val="18"/>
      <w:u w:val="none"/>
    </w:rPr>
  </w:style>
  <w:style w:type="character" w:customStyle="1" w:styleId="1128">
    <w:name w:val="页码4"/>
    <w:qFormat/>
    <w:uiPriority w:val="0"/>
  </w:style>
  <w:style w:type="character" w:customStyle="1" w:styleId="1129">
    <w:name w:val="正文格式（小四） Char"/>
    <w:qFormat/>
    <w:uiPriority w:val="0"/>
    <w:rPr>
      <w:rFonts w:ascii="宋体" w:hAnsi="宋体"/>
      <w:kern w:val="24"/>
      <w:sz w:val="24"/>
      <w:szCs w:val="24"/>
    </w:rPr>
  </w:style>
  <w:style w:type="character" w:customStyle="1" w:styleId="1130">
    <w:name w:val="Char Char18"/>
    <w:qFormat/>
    <w:uiPriority w:val="0"/>
    <w:rPr>
      <w:rFonts w:eastAsia="宋体"/>
      <w:kern w:val="2"/>
      <w:sz w:val="24"/>
      <w:szCs w:val="24"/>
    </w:rPr>
  </w:style>
  <w:style w:type="character" w:customStyle="1" w:styleId="1131">
    <w:name w:val="百姓(1) Char"/>
    <w:qFormat/>
    <w:uiPriority w:val="0"/>
    <w:rPr>
      <w:rFonts w:ascii="Arial Narrow" w:hAnsi="Arial Narrow"/>
      <w:sz w:val="24"/>
      <w:szCs w:val="24"/>
    </w:rPr>
  </w:style>
  <w:style w:type="character" w:customStyle="1" w:styleId="1132">
    <w:name w:val="重庆_正文样式 Char Char"/>
    <w:link w:val="1133"/>
    <w:qFormat/>
    <w:uiPriority w:val="0"/>
    <w:rPr>
      <w:sz w:val="28"/>
      <w:szCs w:val="28"/>
    </w:rPr>
  </w:style>
  <w:style w:type="paragraph" w:customStyle="1" w:styleId="1133">
    <w:name w:val="重庆_正文样式"/>
    <w:basedOn w:val="1"/>
    <w:link w:val="1132"/>
    <w:qFormat/>
    <w:uiPriority w:val="0"/>
    <w:pPr>
      <w:widowControl/>
      <w:tabs>
        <w:tab w:val="left" w:pos="840"/>
      </w:tabs>
      <w:autoSpaceDE w:val="0"/>
      <w:autoSpaceDN w:val="0"/>
      <w:adjustRightInd w:val="0"/>
      <w:spacing w:line="360" w:lineRule="auto"/>
      <w:ind w:firstLine="538" w:firstLineChars="192"/>
      <w:jc w:val="left"/>
    </w:pPr>
    <w:rPr>
      <w:kern w:val="0"/>
      <w:sz w:val="28"/>
      <w:szCs w:val="28"/>
    </w:rPr>
  </w:style>
  <w:style w:type="character" w:customStyle="1" w:styleId="1134">
    <w:name w:val="正文－缩进 Char"/>
    <w:qFormat/>
    <w:locked/>
    <w:uiPriority w:val="0"/>
    <w:rPr>
      <w:rFonts w:ascii="Arial" w:hAnsi="Arial" w:eastAsia="仿宋_GB2312" w:cs="宋体"/>
      <w:sz w:val="24"/>
      <w:szCs w:val="24"/>
    </w:rPr>
  </w:style>
  <w:style w:type="character" w:customStyle="1" w:styleId="1135">
    <w:name w:val="图表标题 Char"/>
    <w:qFormat/>
    <w:uiPriority w:val="0"/>
    <w:rPr>
      <w:sz w:val="24"/>
      <w:szCs w:val="24"/>
    </w:rPr>
  </w:style>
  <w:style w:type="character" w:customStyle="1" w:styleId="1136">
    <w:name w:val="H 6 Char Char"/>
    <w:link w:val="1137"/>
    <w:qFormat/>
    <w:uiPriority w:val="0"/>
    <w:rPr>
      <w:rFonts w:ascii="Arial" w:hAnsi="Arial" w:eastAsia="黑体"/>
      <w:bCs/>
      <w:sz w:val="24"/>
      <w:szCs w:val="24"/>
    </w:rPr>
  </w:style>
  <w:style w:type="paragraph" w:customStyle="1" w:styleId="1137">
    <w:name w:val="H 6"/>
    <w:basedOn w:val="9"/>
    <w:link w:val="1136"/>
    <w:qFormat/>
    <w:uiPriority w:val="0"/>
    <w:pPr>
      <w:numPr>
        <w:ilvl w:val="0"/>
        <w:numId w:val="0"/>
      </w:numPr>
      <w:tabs>
        <w:tab w:val="left" w:pos="1152"/>
      </w:tabs>
      <w:ind w:left="1152" w:hanging="1152"/>
      <w:jc w:val="left"/>
    </w:pPr>
    <w:rPr>
      <w:b w:val="0"/>
      <w:bCs/>
      <w:kern w:val="0"/>
      <w:szCs w:val="24"/>
    </w:rPr>
  </w:style>
  <w:style w:type="character" w:customStyle="1" w:styleId="1138">
    <w:name w:val="goog_qs-tidbit-1"/>
    <w:qFormat/>
    <w:uiPriority w:val="0"/>
  </w:style>
  <w:style w:type="character" w:customStyle="1" w:styleId="1139">
    <w:name w:val="fontarial1"/>
    <w:qFormat/>
    <w:uiPriority w:val="0"/>
    <w:rPr>
      <w:rFonts w:hint="default" w:ascii="Arial" w:hAnsi="Arial" w:cs="Arial"/>
    </w:rPr>
  </w:style>
  <w:style w:type="character" w:customStyle="1" w:styleId="1140">
    <w:name w:val="样式3 Char Char"/>
    <w:link w:val="1141"/>
    <w:qFormat/>
    <w:uiPriority w:val="0"/>
    <w:rPr>
      <w:rFonts w:eastAsia="黑体"/>
      <w:b/>
      <w:bCs/>
      <w:sz w:val="28"/>
      <w:szCs w:val="24"/>
    </w:rPr>
  </w:style>
  <w:style w:type="paragraph" w:customStyle="1" w:styleId="1141">
    <w:name w:val="样式3"/>
    <w:basedOn w:val="5"/>
    <w:link w:val="1140"/>
    <w:qFormat/>
    <w:uiPriority w:val="0"/>
    <w:pPr>
      <w:tabs>
        <w:tab w:val="left" w:pos="720"/>
        <w:tab w:val="left" w:pos="851"/>
        <w:tab w:val="left" w:pos="1444"/>
      </w:tabs>
      <w:autoSpaceDE/>
      <w:autoSpaceDN/>
      <w:adjustRightInd/>
      <w:spacing w:before="260" w:line="416" w:lineRule="auto"/>
      <w:ind w:left="360" w:hanging="360"/>
      <w:jc w:val="both"/>
      <w:textAlignment w:val="auto"/>
    </w:pPr>
    <w:rPr>
      <w:rFonts w:ascii="Times New Roman" w:hAnsi="Times New Roman" w:eastAsia="黑体"/>
      <w:bCs/>
      <w:kern w:val="0"/>
      <w:szCs w:val="24"/>
    </w:rPr>
  </w:style>
  <w:style w:type="character" w:customStyle="1" w:styleId="1142">
    <w:name w:val="HTML 预设格式 Char2"/>
    <w:qFormat/>
    <w:uiPriority w:val="0"/>
    <w:rPr>
      <w:rFonts w:ascii="黑体" w:hAnsi="Courier New" w:eastAsia="黑体" w:cs="Courier New"/>
    </w:rPr>
  </w:style>
  <w:style w:type="character" w:customStyle="1" w:styleId="1143">
    <w:name w:val="aaaaa Char Char"/>
    <w:link w:val="1144"/>
    <w:qFormat/>
    <w:uiPriority w:val="0"/>
    <w:rPr>
      <w:sz w:val="24"/>
      <w:szCs w:val="24"/>
    </w:rPr>
  </w:style>
  <w:style w:type="paragraph" w:customStyle="1" w:styleId="1144">
    <w:name w:val="aaaaa"/>
    <w:basedOn w:val="1"/>
    <w:link w:val="1143"/>
    <w:qFormat/>
    <w:uiPriority w:val="0"/>
    <w:pPr>
      <w:spacing w:line="360" w:lineRule="auto"/>
      <w:ind w:firstLine="480" w:firstLineChars="200"/>
    </w:pPr>
    <w:rPr>
      <w:kern w:val="0"/>
      <w:sz w:val="24"/>
    </w:rPr>
  </w:style>
  <w:style w:type="character" w:customStyle="1" w:styleId="1145">
    <w:name w:val="Char Char311"/>
    <w:qFormat/>
    <w:uiPriority w:val="0"/>
    <w:rPr>
      <w:sz w:val="21"/>
    </w:rPr>
  </w:style>
  <w:style w:type="character" w:customStyle="1" w:styleId="1146">
    <w:name w:val="4级标题 Char Char"/>
    <w:link w:val="1147"/>
    <w:qFormat/>
    <w:uiPriority w:val="0"/>
    <w:rPr>
      <w:rFonts w:ascii="黑体" w:hAnsi="黑体" w:eastAsia="黑体"/>
      <w:snapToGrid w:val="0"/>
      <w:sz w:val="24"/>
      <w:szCs w:val="24"/>
      <w:lang w:eastAsia="en-US" w:bidi="en-US"/>
    </w:rPr>
  </w:style>
  <w:style w:type="paragraph" w:customStyle="1" w:styleId="1147">
    <w:name w:val="4级标题"/>
    <w:basedOn w:val="182"/>
    <w:link w:val="1146"/>
    <w:qFormat/>
    <w:uiPriority w:val="0"/>
    <w:pPr>
      <w:keepLines/>
      <w:spacing w:line="360" w:lineRule="auto"/>
      <w:ind w:firstLine="0" w:firstLineChars="0"/>
      <w:jc w:val="left"/>
      <w:outlineLvl w:val="3"/>
    </w:pPr>
    <w:rPr>
      <w:rFonts w:ascii="黑体" w:hAnsi="黑体" w:eastAsia="黑体"/>
      <w:snapToGrid w:val="0"/>
      <w:kern w:val="0"/>
      <w:sz w:val="24"/>
      <w:lang w:eastAsia="en-US" w:bidi="en-US"/>
    </w:rPr>
  </w:style>
  <w:style w:type="character" w:customStyle="1" w:styleId="1148">
    <w:name w:val="注释标题 Char1"/>
    <w:link w:val="1149"/>
    <w:qFormat/>
    <w:uiPriority w:val="0"/>
    <w:rPr>
      <w:sz w:val="24"/>
      <w:szCs w:val="24"/>
    </w:rPr>
  </w:style>
  <w:style w:type="paragraph" w:customStyle="1" w:styleId="1149">
    <w:name w:val="注释标题1"/>
    <w:basedOn w:val="1"/>
    <w:next w:val="1"/>
    <w:link w:val="1148"/>
    <w:qFormat/>
    <w:uiPriority w:val="0"/>
    <w:pPr>
      <w:jc w:val="center"/>
    </w:pPr>
    <w:rPr>
      <w:kern w:val="0"/>
      <w:sz w:val="24"/>
    </w:rPr>
  </w:style>
  <w:style w:type="character" w:customStyle="1" w:styleId="1150">
    <w:name w:val="hui1"/>
    <w:qFormat/>
    <w:uiPriority w:val="0"/>
    <w:rPr>
      <w:color w:val="999999"/>
      <w:sz w:val="18"/>
      <w:szCs w:val="18"/>
    </w:rPr>
  </w:style>
  <w:style w:type="character" w:customStyle="1" w:styleId="1151">
    <w:name w:val="自定义标题5 Char Char"/>
    <w:link w:val="1152"/>
    <w:qFormat/>
    <w:uiPriority w:val="0"/>
    <w:rPr>
      <w:b/>
      <w:bCs/>
      <w:color w:val="000000"/>
      <w:sz w:val="24"/>
      <w:szCs w:val="28"/>
    </w:rPr>
  </w:style>
  <w:style w:type="paragraph" w:customStyle="1" w:styleId="1152">
    <w:name w:val="自定义标题5"/>
    <w:basedOn w:val="8"/>
    <w:link w:val="1151"/>
    <w:qFormat/>
    <w:uiPriority w:val="0"/>
    <w:pPr>
      <w:numPr>
        <w:ilvl w:val="0"/>
        <w:numId w:val="0"/>
      </w:numPr>
      <w:tabs>
        <w:tab w:val="left" w:pos="1080"/>
      </w:tabs>
      <w:snapToGrid w:val="0"/>
      <w:spacing w:beforeLines="50" w:after="0" w:line="360" w:lineRule="auto"/>
      <w:ind w:left="1080" w:hanging="1080" w:hangingChars="420"/>
      <w:jc w:val="left"/>
    </w:pPr>
    <w:rPr>
      <w:bCs/>
      <w:color w:val="000000"/>
      <w:kern w:val="0"/>
      <w:sz w:val="24"/>
      <w:szCs w:val="28"/>
    </w:rPr>
  </w:style>
  <w:style w:type="character" w:customStyle="1" w:styleId="1153">
    <w:name w:val="样式22 Char Char"/>
    <w:link w:val="1154"/>
    <w:qFormat/>
    <w:uiPriority w:val="0"/>
    <w:rPr>
      <w:rFonts w:ascii="宋体" w:hAnsi="宋体"/>
      <w:snapToGrid w:val="0"/>
      <w:sz w:val="24"/>
      <w:szCs w:val="24"/>
    </w:rPr>
  </w:style>
  <w:style w:type="paragraph" w:customStyle="1" w:styleId="1154">
    <w:name w:val="样式22"/>
    <w:basedOn w:val="182"/>
    <w:link w:val="1153"/>
    <w:qFormat/>
    <w:uiPriority w:val="0"/>
    <w:pPr>
      <w:widowControl/>
      <w:tabs>
        <w:tab w:val="left" w:pos="420"/>
      </w:tabs>
      <w:spacing w:line="360" w:lineRule="auto"/>
      <w:ind w:firstLine="480"/>
      <w:jc w:val="left"/>
    </w:pPr>
    <w:rPr>
      <w:rFonts w:ascii="宋体" w:hAnsi="宋体"/>
      <w:snapToGrid w:val="0"/>
      <w:kern w:val="0"/>
      <w:sz w:val="24"/>
    </w:rPr>
  </w:style>
  <w:style w:type="character" w:customStyle="1" w:styleId="1155">
    <w:name w:val="常用正文小 Char"/>
    <w:qFormat/>
    <w:locked/>
    <w:uiPriority w:val="0"/>
    <w:rPr>
      <w:rFonts w:ascii="Arial" w:hAnsi="Arial" w:eastAsia="楷体_GB2312" w:cs="Arial"/>
      <w:sz w:val="24"/>
      <w:szCs w:val="24"/>
      <w:lang w:val="en-US" w:eastAsia="zh-CN"/>
    </w:rPr>
  </w:style>
  <w:style w:type="character" w:customStyle="1" w:styleId="1156">
    <w:name w:val="Char Char17"/>
    <w:qFormat/>
    <w:uiPriority w:val="0"/>
    <w:rPr>
      <w:rFonts w:eastAsia="宋体"/>
      <w:kern w:val="2"/>
      <w:sz w:val="24"/>
      <w:szCs w:val="24"/>
    </w:rPr>
  </w:style>
  <w:style w:type="character" w:customStyle="1" w:styleId="1157">
    <w:name w:val="default1"/>
    <w:qFormat/>
    <w:uiPriority w:val="0"/>
    <w:rPr>
      <w:rFonts w:hint="default" w:ascii="Arial" w:hAnsi="Arial" w:cs="Arial"/>
      <w:sz w:val="20"/>
      <w:szCs w:val="20"/>
    </w:rPr>
  </w:style>
  <w:style w:type="character" w:customStyle="1" w:styleId="1158">
    <w:name w:val="标题 3 Char2"/>
    <w:qFormat/>
    <w:uiPriority w:val="0"/>
    <w:rPr>
      <w:rFonts w:eastAsia="宋体"/>
      <w:b/>
      <w:kern w:val="2"/>
      <w:sz w:val="32"/>
      <w:lang w:val="en-US" w:eastAsia="zh-CN" w:bidi="ar-SA"/>
    </w:rPr>
  </w:style>
  <w:style w:type="character" w:customStyle="1" w:styleId="1159">
    <w:name w:val="图表 Char"/>
    <w:qFormat/>
    <w:uiPriority w:val="0"/>
    <w:rPr>
      <w:b/>
      <w:bCs/>
      <w:sz w:val="18"/>
    </w:rPr>
  </w:style>
  <w:style w:type="character" w:customStyle="1" w:styleId="1160">
    <w:name w:val="样式14 Char Char"/>
    <w:link w:val="1161"/>
    <w:qFormat/>
    <w:uiPriority w:val="0"/>
    <w:rPr>
      <w:rFonts w:ascii="宋体" w:hAnsi="宋体"/>
      <w:b/>
      <w:snapToGrid w:val="0"/>
      <w:sz w:val="32"/>
      <w:szCs w:val="32"/>
    </w:rPr>
  </w:style>
  <w:style w:type="paragraph" w:customStyle="1" w:styleId="1161">
    <w:name w:val="样式14"/>
    <w:basedOn w:val="1"/>
    <w:link w:val="1160"/>
    <w:qFormat/>
    <w:uiPriority w:val="0"/>
    <w:pPr>
      <w:widowControl/>
      <w:tabs>
        <w:tab w:val="left" w:pos="567"/>
      </w:tabs>
      <w:spacing w:line="360" w:lineRule="auto"/>
      <w:jc w:val="left"/>
      <w:outlineLvl w:val="1"/>
    </w:pPr>
    <w:rPr>
      <w:rFonts w:ascii="宋体" w:hAnsi="宋体"/>
      <w:b/>
      <w:snapToGrid w:val="0"/>
      <w:kern w:val="0"/>
      <w:sz w:val="32"/>
      <w:szCs w:val="32"/>
    </w:rPr>
  </w:style>
  <w:style w:type="character" w:customStyle="1" w:styleId="1162">
    <w:name w:val="正文首行缩进 Char2"/>
    <w:qFormat/>
    <w:uiPriority w:val="0"/>
    <w:rPr>
      <w:rFonts w:ascii="Times New Roman" w:hAnsi="Times New Roman" w:eastAsia="宋体" w:cs="Times New Roman"/>
      <w:szCs w:val="24"/>
    </w:rPr>
  </w:style>
  <w:style w:type="character" w:customStyle="1" w:styleId="1163">
    <w:name w:val="编号1 Char"/>
    <w:qFormat/>
    <w:uiPriority w:val="0"/>
    <w:rPr>
      <w:rFonts w:eastAsia="宋体"/>
      <w:kern w:val="2"/>
      <w:sz w:val="24"/>
      <w:szCs w:val="24"/>
      <w:lang w:val="en-US" w:eastAsia="zh-CN"/>
    </w:rPr>
  </w:style>
  <w:style w:type="character" w:customStyle="1" w:styleId="1164">
    <w:name w:val="Terminal Dispaly Char Char Char Char Char"/>
    <w:link w:val="1165"/>
    <w:qFormat/>
    <w:uiPriority w:val="0"/>
    <w:rPr>
      <w:rFonts w:ascii="Courier New" w:hAnsi="Courier New" w:eastAsia="Times New Roman"/>
      <w:kern w:val="2"/>
      <w:sz w:val="17"/>
      <w:szCs w:val="21"/>
      <w:lang w:val="en-US" w:eastAsia="zh-CN" w:bidi="ar-SA"/>
    </w:rPr>
  </w:style>
  <w:style w:type="paragraph" w:customStyle="1" w:styleId="1165">
    <w:name w:val="Terminal Dispaly Char Char Char"/>
    <w:link w:val="1164"/>
    <w:qFormat/>
    <w:uiPriority w:val="0"/>
    <w:pPr>
      <w:widowControl w:val="0"/>
      <w:ind w:left="1701"/>
      <w:jc w:val="both"/>
    </w:pPr>
    <w:rPr>
      <w:rFonts w:ascii="Courier New" w:hAnsi="Courier New" w:eastAsia="Times New Roman" w:cs="Times New Roman"/>
      <w:kern w:val="2"/>
      <w:sz w:val="17"/>
      <w:szCs w:val="21"/>
      <w:lang w:val="en-US" w:eastAsia="zh-CN" w:bidi="ar-SA"/>
    </w:rPr>
  </w:style>
  <w:style w:type="character" w:customStyle="1" w:styleId="1166">
    <w:name w:val="Style List Bullet1 Char"/>
    <w:qFormat/>
    <w:uiPriority w:val="0"/>
    <w:rPr>
      <w:rFonts w:ascii="Arial" w:hAnsi="Arial" w:eastAsia="仿宋_GB2312"/>
      <w:bCs/>
      <w:sz w:val="24"/>
      <w:szCs w:val="24"/>
    </w:rPr>
  </w:style>
  <w:style w:type="character" w:customStyle="1" w:styleId="1167">
    <w:name w:val="页码11"/>
    <w:qFormat/>
    <w:uiPriority w:val="0"/>
  </w:style>
  <w:style w:type="character" w:customStyle="1" w:styleId="1168">
    <w:name w:val="段落 Char"/>
    <w:qFormat/>
    <w:locked/>
    <w:uiPriority w:val="0"/>
    <w:rPr>
      <w:kern w:val="2"/>
      <w:sz w:val="28"/>
    </w:rPr>
  </w:style>
  <w:style w:type="character" w:customStyle="1" w:styleId="1169">
    <w:name w:val="产品手册功能描述内容 Char Char"/>
    <w:link w:val="1170"/>
    <w:qFormat/>
    <w:uiPriority w:val="0"/>
    <w:rPr>
      <w:rFonts w:ascii="Arial" w:hAnsi="Arial" w:eastAsia="黑体"/>
      <w:sz w:val="24"/>
      <w:szCs w:val="21"/>
    </w:rPr>
  </w:style>
  <w:style w:type="paragraph" w:customStyle="1" w:styleId="1170">
    <w:name w:val="产品手册功能描述内容 Char"/>
    <w:basedOn w:val="1"/>
    <w:link w:val="1169"/>
    <w:qFormat/>
    <w:uiPriority w:val="0"/>
    <w:pPr>
      <w:widowControl/>
      <w:spacing w:line="400" w:lineRule="exact"/>
      <w:ind w:firstLine="200" w:firstLineChars="200"/>
      <w:jc w:val="left"/>
    </w:pPr>
    <w:rPr>
      <w:rFonts w:ascii="Arial" w:hAnsi="Arial" w:eastAsia="黑体"/>
      <w:kern w:val="0"/>
      <w:sz w:val="24"/>
      <w:szCs w:val="21"/>
    </w:rPr>
  </w:style>
  <w:style w:type="character" w:customStyle="1" w:styleId="1171">
    <w:name w:val="样式20 Char Char"/>
    <w:link w:val="1172"/>
    <w:qFormat/>
    <w:uiPriority w:val="0"/>
    <w:rPr>
      <w:rFonts w:ascii="宋体" w:hAnsi="宋体"/>
      <w:snapToGrid w:val="0"/>
      <w:szCs w:val="24"/>
    </w:rPr>
  </w:style>
  <w:style w:type="paragraph" w:customStyle="1" w:styleId="1172">
    <w:name w:val="样式20"/>
    <w:basedOn w:val="1"/>
    <w:link w:val="1171"/>
    <w:qFormat/>
    <w:uiPriority w:val="0"/>
    <w:pPr>
      <w:widowControl/>
      <w:spacing w:line="360" w:lineRule="auto"/>
      <w:jc w:val="center"/>
    </w:pPr>
    <w:rPr>
      <w:rFonts w:ascii="宋体" w:hAnsi="宋体"/>
      <w:snapToGrid w:val="0"/>
      <w:kern w:val="0"/>
      <w:sz w:val="20"/>
    </w:rPr>
  </w:style>
  <w:style w:type="character" w:customStyle="1" w:styleId="1173">
    <w:name w:val="Z_Chapter Number Char Char"/>
    <w:qFormat/>
    <w:uiPriority w:val="0"/>
    <w:rPr>
      <w:rFonts w:ascii="Arial" w:hAnsi="Arial" w:eastAsia="宋体"/>
      <w:b/>
      <w:color w:val="005BAB"/>
      <w:spacing w:val="56"/>
      <w:kern w:val="32"/>
      <w:sz w:val="52"/>
      <w:u w:val="single"/>
      <w:lang w:val="en-US" w:eastAsia="en-US"/>
    </w:rPr>
  </w:style>
  <w:style w:type="character" w:customStyle="1" w:styleId="1174">
    <w:name w:val="样式15 Char"/>
    <w:qFormat/>
    <w:uiPriority w:val="0"/>
    <w:rPr>
      <w:rFonts w:ascii="宋体" w:hAnsi="宋体"/>
      <w:b/>
      <w:snapToGrid/>
      <w:sz w:val="30"/>
      <w:szCs w:val="30"/>
    </w:rPr>
  </w:style>
  <w:style w:type="character" w:customStyle="1" w:styleId="1175">
    <w:name w:val="xx1"/>
    <w:qFormat/>
    <w:uiPriority w:val="0"/>
  </w:style>
  <w:style w:type="character" w:customStyle="1" w:styleId="1176">
    <w:name w:val="样式18 Char"/>
    <w:qFormat/>
    <w:uiPriority w:val="0"/>
    <w:rPr>
      <w:rFonts w:ascii="宋体" w:hAnsi="宋体"/>
      <w:b/>
      <w:snapToGrid/>
      <w:sz w:val="28"/>
      <w:szCs w:val="28"/>
    </w:rPr>
  </w:style>
  <w:style w:type="character" w:customStyle="1" w:styleId="1177">
    <w:name w:val="正文ql Char Char"/>
    <w:link w:val="1178"/>
    <w:qFormat/>
    <w:uiPriority w:val="0"/>
    <w:rPr>
      <w:rFonts w:ascii="宋体" w:hAnsi="宋体"/>
      <w:snapToGrid w:val="0"/>
      <w:color w:val="000000"/>
      <w:sz w:val="24"/>
      <w:szCs w:val="24"/>
    </w:rPr>
  </w:style>
  <w:style w:type="paragraph" w:customStyle="1" w:styleId="1178">
    <w:name w:val="正文ql"/>
    <w:basedOn w:val="1"/>
    <w:link w:val="1177"/>
    <w:qFormat/>
    <w:uiPriority w:val="0"/>
    <w:pPr>
      <w:spacing w:line="360" w:lineRule="auto"/>
      <w:ind w:firstLine="480" w:firstLineChars="200"/>
    </w:pPr>
    <w:rPr>
      <w:rFonts w:ascii="宋体" w:hAnsi="宋体"/>
      <w:snapToGrid w:val="0"/>
      <w:color w:val="000000"/>
      <w:kern w:val="0"/>
      <w:sz w:val="24"/>
    </w:rPr>
  </w:style>
  <w:style w:type="character" w:customStyle="1" w:styleId="1179">
    <w:name w:val="Product Name"/>
    <w:qFormat/>
    <w:uiPriority w:val="0"/>
    <w:rPr>
      <w:rFonts w:ascii="Arial" w:hAnsi="Arial"/>
      <w:b/>
      <w:color w:val="005288"/>
      <w:spacing w:val="-20"/>
      <w:w w:val="100"/>
      <w:kern w:val="32"/>
      <w:position w:val="0"/>
      <w:sz w:val="60"/>
    </w:rPr>
  </w:style>
  <w:style w:type="character" w:customStyle="1" w:styleId="1180">
    <w:name w:val="段落 Char Char"/>
    <w:qFormat/>
    <w:uiPriority w:val="0"/>
    <w:rPr>
      <w:rFonts w:ascii="宋体" w:hAnsi="宋体"/>
      <w:sz w:val="24"/>
    </w:rPr>
  </w:style>
  <w:style w:type="character" w:customStyle="1" w:styleId="1181">
    <w:name w:val="表格文本 Char"/>
    <w:qFormat/>
    <w:uiPriority w:val="0"/>
    <w:rPr>
      <w:rFonts w:ascii="Arial" w:hAnsi="Arial"/>
      <w:sz w:val="24"/>
      <w:szCs w:val="21"/>
    </w:rPr>
  </w:style>
  <w:style w:type="character" w:customStyle="1" w:styleId="1182">
    <w:name w:val="强调11"/>
    <w:qFormat/>
    <w:uiPriority w:val="0"/>
    <w:rPr>
      <w:rFonts w:ascii="Arial Black" w:hAnsi="Arial Black" w:eastAsia="宋体"/>
      <w:sz w:val="18"/>
    </w:rPr>
  </w:style>
  <w:style w:type="character" w:customStyle="1" w:styleId="1183">
    <w:name w:val="t"/>
    <w:basedOn w:val="90"/>
    <w:qFormat/>
    <w:uiPriority w:val="0"/>
  </w:style>
  <w:style w:type="character" w:customStyle="1" w:styleId="1184">
    <w:name w:val="m1"/>
    <w:qFormat/>
    <w:uiPriority w:val="0"/>
    <w:rPr>
      <w:b/>
      <w:bCs/>
      <w:sz w:val="21"/>
      <w:szCs w:val="21"/>
    </w:rPr>
  </w:style>
  <w:style w:type="character" w:customStyle="1" w:styleId="1185">
    <w:name w:val="占位符文本2"/>
    <w:qFormat/>
    <w:uiPriority w:val="0"/>
    <w:rPr>
      <w:color w:val="808080"/>
    </w:rPr>
  </w:style>
  <w:style w:type="character" w:customStyle="1" w:styleId="1186">
    <w:name w:val="正文文字缩进 2 Char1"/>
    <w:qFormat/>
    <w:uiPriority w:val="0"/>
    <w:rPr>
      <w:rFonts w:ascii="宋体" w:hAnsi="Times New Roman" w:eastAsia="宋体" w:cs="Times New Roman"/>
      <w:sz w:val="24"/>
      <w:szCs w:val="20"/>
    </w:rPr>
  </w:style>
  <w:style w:type="character" w:customStyle="1" w:styleId="1187">
    <w:name w:val="编写建议 Char Char"/>
    <w:link w:val="1188"/>
    <w:qFormat/>
    <w:uiPriority w:val="0"/>
    <w:rPr>
      <w:i/>
      <w:iCs/>
      <w:color w:val="0000FF"/>
      <w:szCs w:val="21"/>
    </w:rPr>
  </w:style>
  <w:style w:type="paragraph" w:customStyle="1" w:styleId="1188">
    <w:name w:val="编写建议"/>
    <w:basedOn w:val="1"/>
    <w:link w:val="1187"/>
    <w:qFormat/>
    <w:uiPriority w:val="0"/>
    <w:pPr>
      <w:autoSpaceDE w:val="0"/>
      <w:autoSpaceDN w:val="0"/>
      <w:adjustRightInd w:val="0"/>
      <w:spacing w:line="360" w:lineRule="auto"/>
      <w:ind w:left="1134"/>
      <w:jc w:val="left"/>
    </w:pPr>
    <w:rPr>
      <w:i/>
      <w:iCs/>
      <w:color w:val="0000FF"/>
      <w:kern w:val="0"/>
      <w:sz w:val="20"/>
      <w:szCs w:val="21"/>
    </w:rPr>
  </w:style>
  <w:style w:type="character" w:customStyle="1" w:styleId="1189">
    <w:name w:val="Style1 Char Char"/>
    <w:link w:val="1190"/>
    <w:qFormat/>
    <w:uiPriority w:val="0"/>
    <w:rPr>
      <w:rFonts w:eastAsia="仿宋"/>
      <w:bCs/>
    </w:rPr>
  </w:style>
  <w:style w:type="paragraph" w:customStyle="1" w:styleId="1190">
    <w:name w:val="Style1"/>
    <w:basedOn w:val="23"/>
    <w:next w:val="23"/>
    <w:link w:val="1189"/>
    <w:qFormat/>
    <w:uiPriority w:val="0"/>
    <w:pPr>
      <w:spacing w:line="360" w:lineRule="auto"/>
      <w:jc w:val="center"/>
    </w:pPr>
    <w:rPr>
      <w:rFonts w:ascii="Times New Roman" w:hAnsi="Times New Roman" w:eastAsia="仿宋"/>
      <w:bCs/>
      <w:kern w:val="0"/>
    </w:rPr>
  </w:style>
  <w:style w:type="character" w:customStyle="1" w:styleId="1191">
    <w:name w:val="金宏发行正文 Char Char Char"/>
    <w:link w:val="1192"/>
    <w:qFormat/>
    <w:uiPriority w:val="0"/>
    <w:rPr>
      <w:rFonts w:eastAsia="仿宋_GB2312" w:cs="宋体"/>
      <w:sz w:val="28"/>
    </w:rPr>
  </w:style>
  <w:style w:type="paragraph" w:customStyle="1" w:styleId="1192">
    <w:name w:val="金宏发行正文 Char"/>
    <w:basedOn w:val="1"/>
    <w:link w:val="1191"/>
    <w:qFormat/>
    <w:uiPriority w:val="0"/>
    <w:pPr>
      <w:spacing w:line="500" w:lineRule="exact"/>
      <w:ind w:firstLine="560" w:firstLineChars="200"/>
    </w:pPr>
    <w:rPr>
      <w:rFonts w:eastAsia="仿宋_GB2312"/>
      <w:kern w:val="0"/>
      <w:sz w:val="28"/>
      <w:szCs w:val="20"/>
    </w:rPr>
  </w:style>
  <w:style w:type="character" w:customStyle="1" w:styleId="1193">
    <w:name w:val="页码111"/>
    <w:qFormat/>
    <w:uiPriority w:val="0"/>
  </w:style>
  <w:style w:type="character" w:customStyle="1" w:styleId="1194">
    <w:name w:val="h21"/>
    <w:qFormat/>
    <w:uiPriority w:val="0"/>
    <w:rPr>
      <w:spacing w:val="200"/>
      <w:sz w:val="19"/>
      <w:szCs w:val="19"/>
    </w:rPr>
  </w:style>
  <w:style w:type="character" w:customStyle="1" w:styleId="1195">
    <w:name w:val="ec_mean"/>
    <w:qFormat/>
    <w:uiPriority w:val="0"/>
  </w:style>
  <w:style w:type="character" w:customStyle="1" w:styleId="1196">
    <w:name w:val="标准文件_标准正文 Char1"/>
    <w:link w:val="722"/>
    <w:qFormat/>
    <w:uiPriority w:val="0"/>
    <w:rPr>
      <w:bCs/>
      <w:color w:val="000000"/>
      <w:spacing w:val="2"/>
      <w:sz w:val="24"/>
      <w:szCs w:val="24"/>
    </w:rPr>
  </w:style>
  <w:style w:type="character" w:customStyle="1" w:styleId="1197">
    <w:name w:val="行号2"/>
    <w:qFormat/>
    <w:uiPriority w:val="0"/>
  </w:style>
  <w:style w:type="character" w:customStyle="1" w:styleId="1198">
    <w:name w:val="样式 文档正文 Char + (西文) 宋体 (中文) 宋体 小四 黑色 Char"/>
    <w:qFormat/>
    <w:uiPriority w:val="0"/>
    <w:rPr>
      <w:rFonts w:ascii="宋体"/>
      <w:color w:val="000000"/>
      <w:sz w:val="24"/>
      <w:szCs w:val="24"/>
    </w:rPr>
  </w:style>
  <w:style w:type="character" w:customStyle="1" w:styleId="1199">
    <w:name w:val="标题 7 Char1"/>
    <w:qFormat/>
    <w:uiPriority w:val="0"/>
    <w:rPr>
      <w:rFonts w:ascii="Times New Roman" w:hAnsi="Times New Roman" w:eastAsia="宋体" w:cs="Times New Roman"/>
      <w:b/>
      <w:sz w:val="24"/>
      <w:szCs w:val="20"/>
    </w:rPr>
  </w:style>
  <w:style w:type="character" w:customStyle="1" w:styleId="1200">
    <w:name w:val="标题4 Char"/>
    <w:qFormat/>
    <w:uiPriority w:val="0"/>
    <w:rPr>
      <w:rFonts w:ascii="宋体" w:eastAsia="宋体"/>
      <w:kern w:val="24"/>
      <w:sz w:val="24"/>
      <w:lang w:val="en-US" w:eastAsia="zh-CN" w:bidi="ar-SA"/>
    </w:rPr>
  </w:style>
  <w:style w:type="character" w:customStyle="1" w:styleId="1201">
    <w:name w:val="title Char"/>
    <w:link w:val="1202"/>
    <w:qFormat/>
    <w:uiPriority w:val="0"/>
    <w:rPr>
      <w:rFonts w:ascii="Arial" w:hAnsi="Arial" w:cs="Tahoma"/>
      <w:kern w:val="1"/>
      <w:sz w:val="28"/>
      <w:szCs w:val="28"/>
      <w:lang w:eastAsia="ar-SA"/>
    </w:rPr>
  </w:style>
  <w:style w:type="paragraph" w:customStyle="1" w:styleId="1202">
    <w:name w:val="标题1"/>
    <w:basedOn w:val="1"/>
    <w:next w:val="35"/>
    <w:link w:val="1201"/>
    <w:qFormat/>
    <w:uiPriority w:val="0"/>
    <w:pPr>
      <w:keepNext/>
      <w:suppressAutoHyphens/>
      <w:spacing w:before="240" w:after="120" w:line="360" w:lineRule="auto"/>
    </w:pPr>
    <w:rPr>
      <w:rFonts w:ascii="Arial" w:hAnsi="Arial"/>
      <w:kern w:val="1"/>
      <w:sz w:val="28"/>
      <w:szCs w:val="28"/>
      <w:lang w:eastAsia="ar-SA"/>
    </w:rPr>
  </w:style>
  <w:style w:type="character" w:customStyle="1" w:styleId="1203">
    <w:name w:val="样式 正文缩进首行缩进表正文正文非缩进正文不缩进正文缩进 Char正文缩进 Char Char Char Char ... Char"/>
    <w:qFormat/>
    <w:uiPriority w:val="0"/>
    <w:rPr>
      <w:rFonts w:ascii="宋体" w:hAnsi="宋体"/>
      <w:snapToGrid/>
      <w:sz w:val="21"/>
    </w:rPr>
  </w:style>
  <w:style w:type="character" w:customStyle="1" w:styleId="1204">
    <w:name w:val="注释标题 Char3"/>
    <w:semiHidden/>
    <w:qFormat/>
    <w:uiPriority w:val="99"/>
    <w:rPr>
      <w:rFonts w:ascii="Times New Roman" w:hAnsi="Times New Roman" w:eastAsia="宋体" w:cs="Times New Roman"/>
      <w:szCs w:val="24"/>
    </w:rPr>
  </w:style>
  <w:style w:type="character" w:customStyle="1" w:styleId="1205">
    <w:name w:val="样式 number1 + (符号) 宋体 Char Char"/>
    <w:link w:val="1206"/>
    <w:qFormat/>
    <w:uiPriority w:val="0"/>
    <w:rPr>
      <w:sz w:val="24"/>
      <w:szCs w:val="24"/>
    </w:rPr>
  </w:style>
  <w:style w:type="paragraph" w:customStyle="1" w:styleId="1206">
    <w:name w:val="样式 number1 + (符号) 宋体"/>
    <w:basedOn w:val="598"/>
    <w:link w:val="1205"/>
    <w:qFormat/>
    <w:uiPriority w:val="0"/>
    <w:pPr>
      <w:tabs>
        <w:tab w:val="left" w:pos="902"/>
        <w:tab w:val="clear" w:pos="840"/>
      </w:tabs>
      <w:spacing w:afterLines="0"/>
      <w:ind w:left="400" w:leftChars="200" w:hanging="200" w:hangingChars="200"/>
    </w:pPr>
  </w:style>
  <w:style w:type="character" w:customStyle="1" w:styleId="1207">
    <w:name w:val="尾注文本 Char3"/>
    <w:semiHidden/>
    <w:qFormat/>
    <w:uiPriority w:val="99"/>
    <w:rPr>
      <w:rFonts w:ascii="Times New Roman" w:hAnsi="Times New Roman" w:eastAsia="宋体" w:cs="Times New Roman"/>
      <w:szCs w:val="24"/>
    </w:rPr>
  </w:style>
  <w:style w:type="character" w:customStyle="1" w:styleId="1208">
    <w:name w:val="电子邮件签名 Char2"/>
    <w:link w:val="20"/>
    <w:qFormat/>
    <w:uiPriority w:val="0"/>
    <w:rPr>
      <w:rFonts w:ascii="宋体" w:hAnsi="宋体"/>
      <w:snapToGrid w:val="0"/>
      <w:sz w:val="24"/>
      <w:szCs w:val="24"/>
    </w:rPr>
  </w:style>
  <w:style w:type="character" w:customStyle="1" w:styleId="1209">
    <w:name w:val="Bullet Points Char Char"/>
    <w:link w:val="1210"/>
    <w:qFormat/>
    <w:uiPriority w:val="0"/>
    <w:rPr>
      <w:rFonts w:ascii="宋体" w:hAnsi="宋体"/>
      <w:sz w:val="22"/>
      <w:lang w:eastAsia="en-US"/>
    </w:rPr>
  </w:style>
  <w:style w:type="paragraph" w:customStyle="1" w:styleId="1210">
    <w:name w:val="Bullet Points"/>
    <w:basedOn w:val="1"/>
    <w:link w:val="1209"/>
    <w:qFormat/>
    <w:uiPriority w:val="0"/>
    <w:pPr>
      <w:widowControl/>
      <w:tabs>
        <w:tab w:val="left" w:pos="1701"/>
      </w:tabs>
      <w:spacing w:before="40" w:after="40"/>
      <w:ind w:left="1701" w:hanging="283"/>
    </w:pPr>
    <w:rPr>
      <w:rFonts w:ascii="宋体" w:hAnsi="宋体"/>
      <w:kern w:val="0"/>
      <w:sz w:val="22"/>
      <w:szCs w:val="20"/>
      <w:lang w:eastAsia="en-US"/>
    </w:rPr>
  </w:style>
  <w:style w:type="character" w:customStyle="1" w:styleId="1211">
    <w:name w:val="样式1正文 Char"/>
    <w:qFormat/>
    <w:uiPriority w:val="0"/>
    <w:rPr>
      <w:rFonts w:ascii="仿宋_GB2312" w:eastAsia="仿宋_GB2312"/>
      <w:sz w:val="24"/>
      <w:szCs w:val="24"/>
    </w:rPr>
  </w:style>
  <w:style w:type="character" w:customStyle="1" w:styleId="1212">
    <w:name w:val="表号 Char Char"/>
    <w:link w:val="1213"/>
    <w:qFormat/>
    <w:uiPriority w:val="0"/>
    <w:rPr>
      <w:rFonts w:ascii="宋体" w:hAnsi="宋体" w:cs="宋体"/>
      <w:snapToGrid w:val="0"/>
      <w:szCs w:val="21"/>
    </w:rPr>
  </w:style>
  <w:style w:type="paragraph" w:customStyle="1" w:styleId="1213">
    <w:name w:val="表号"/>
    <w:basedOn w:val="1"/>
    <w:link w:val="1212"/>
    <w:qFormat/>
    <w:uiPriority w:val="0"/>
    <w:pPr>
      <w:tabs>
        <w:tab w:val="left" w:pos="1140"/>
      </w:tabs>
      <w:autoSpaceDE w:val="0"/>
      <w:autoSpaceDN w:val="0"/>
      <w:adjustRightInd w:val="0"/>
      <w:spacing w:before="210"/>
      <w:ind w:left="840"/>
      <w:jc w:val="center"/>
    </w:pPr>
    <w:rPr>
      <w:rFonts w:ascii="宋体" w:hAnsi="宋体"/>
      <w:snapToGrid w:val="0"/>
      <w:kern w:val="0"/>
      <w:sz w:val="20"/>
      <w:szCs w:val="21"/>
    </w:rPr>
  </w:style>
  <w:style w:type="character" w:customStyle="1" w:styleId="1214">
    <w:name w:val="Bullet Char"/>
    <w:qFormat/>
    <w:uiPriority w:val="0"/>
    <w:rPr>
      <w:rFonts w:ascii="Arial" w:hAnsi="Arial"/>
      <w:snapToGrid/>
      <w:sz w:val="21"/>
      <w:szCs w:val="24"/>
      <w:lang w:eastAsia="en-US"/>
    </w:rPr>
  </w:style>
  <w:style w:type="character" w:customStyle="1" w:styleId="1215">
    <w:name w:val="正文缩进体 Char Char"/>
    <w:link w:val="1216"/>
    <w:qFormat/>
    <w:uiPriority w:val="0"/>
    <w:rPr>
      <w:szCs w:val="21"/>
    </w:rPr>
  </w:style>
  <w:style w:type="paragraph" w:customStyle="1" w:styleId="1216">
    <w:name w:val="正文缩进体"/>
    <w:basedOn w:val="870"/>
    <w:link w:val="1215"/>
    <w:qFormat/>
    <w:uiPriority w:val="0"/>
    <w:pPr>
      <w:tabs>
        <w:tab w:val="left" w:pos="840"/>
      </w:tabs>
      <w:adjustRightInd w:val="0"/>
      <w:spacing w:beforeLines="50" w:afterLines="50" w:line="240" w:lineRule="auto"/>
      <w:ind w:right="-107" w:rightChars="-51" w:firstLine="420"/>
      <w:jc w:val="left"/>
      <w:textAlignment w:val="baseline"/>
    </w:pPr>
    <w:rPr>
      <w:rFonts w:ascii="Times New Roman" w:hAnsi="Times New Roman"/>
      <w:snapToGrid/>
      <w:spacing w:val="0"/>
      <w:sz w:val="20"/>
      <w:szCs w:val="21"/>
    </w:rPr>
  </w:style>
  <w:style w:type="character" w:customStyle="1" w:styleId="1217">
    <w:name w:val="样式13 Char"/>
    <w:qFormat/>
    <w:uiPriority w:val="0"/>
    <w:rPr>
      <w:rFonts w:ascii="宋体" w:hAnsi="宋体"/>
      <w:b/>
      <w:snapToGrid/>
      <w:sz w:val="44"/>
      <w:szCs w:val="44"/>
    </w:rPr>
  </w:style>
  <w:style w:type="character" w:customStyle="1" w:styleId="1218">
    <w:name w:val="标题 1 Char2"/>
    <w:qFormat/>
    <w:uiPriority w:val="0"/>
    <w:rPr>
      <w:rFonts w:ascii="宋体" w:hAnsi="宋体" w:eastAsia="宋体" w:cs="Arial"/>
      <w:b/>
      <w:sz w:val="44"/>
      <w:szCs w:val="44"/>
    </w:rPr>
  </w:style>
  <w:style w:type="character" w:customStyle="1" w:styleId="1219">
    <w:name w:val="批注主题 Char1"/>
    <w:qFormat/>
    <w:uiPriority w:val="0"/>
    <w:rPr>
      <w:rFonts w:ascii="Times New Roman" w:hAnsi="Times New Roman" w:eastAsia="宋体" w:cs="Times New Roman"/>
      <w:b/>
      <w:bCs/>
      <w:kern w:val="0"/>
      <w:szCs w:val="20"/>
    </w:rPr>
  </w:style>
  <w:style w:type="character" w:customStyle="1" w:styleId="1220">
    <w:name w:val="Cisco Figure Caption Char"/>
    <w:qFormat/>
    <w:uiPriority w:val="0"/>
    <w:rPr>
      <w:rFonts w:hint="default" w:ascii="Arial Bold" w:hAnsi="Arial Bold" w:eastAsia="Times New Roman"/>
      <w:b/>
      <w:color w:val="333333"/>
      <w:sz w:val="19"/>
      <w:lang w:val="en-US"/>
    </w:rPr>
  </w:style>
  <w:style w:type="character" w:customStyle="1" w:styleId="1221">
    <w:name w:val="2级标题 Char"/>
    <w:qFormat/>
    <w:uiPriority w:val="0"/>
    <w:rPr>
      <w:rFonts w:ascii="黑体" w:hAnsi="黑体" w:eastAsia="黑体"/>
      <w:sz w:val="32"/>
      <w:szCs w:val="36"/>
      <w:lang w:eastAsia="en-US" w:bidi="en-US"/>
    </w:rPr>
  </w:style>
  <w:style w:type="character" w:customStyle="1" w:styleId="1222">
    <w:name w:val="批注引用3"/>
    <w:qFormat/>
    <w:uiPriority w:val="0"/>
    <w:rPr>
      <w:sz w:val="16"/>
      <w:szCs w:val="16"/>
    </w:rPr>
  </w:style>
  <w:style w:type="character" w:customStyle="1" w:styleId="1223">
    <w:name w:val="图片 Char"/>
    <w:link w:val="1224"/>
    <w:qFormat/>
    <w:uiPriority w:val="0"/>
    <w:rPr>
      <w:rFonts w:ascii="Garamond" w:hAnsi="Garamond"/>
    </w:rPr>
  </w:style>
  <w:style w:type="paragraph" w:customStyle="1" w:styleId="1224">
    <w:name w:val="图片"/>
    <w:basedOn w:val="1"/>
    <w:next w:val="23"/>
    <w:link w:val="1223"/>
    <w:qFormat/>
    <w:uiPriority w:val="0"/>
    <w:pPr>
      <w:keepNext/>
      <w:widowControl/>
      <w:jc w:val="left"/>
    </w:pPr>
    <w:rPr>
      <w:rFonts w:ascii="Garamond" w:hAnsi="Garamond"/>
      <w:kern w:val="0"/>
      <w:sz w:val="20"/>
      <w:szCs w:val="20"/>
    </w:rPr>
  </w:style>
  <w:style w:type="character" w:customStyle="1" w:styleId="1225">
    <w:name w:val="tt Char2"/>
    <w:qFormat/>
    <w:uiPriority w:val="0"/>
    <w:rPr>
      <w:rFonts w:ascii="Times New Roman" w:hAnsi="Times New Roman"/>
      <w:kern w:val="2"/>
      <w:sz w:val="24"/>
    </w:rPr>
  </w:style>
  <w:style w:type="character" w:customStyle="1" w:styleId="1226">
    <w:name w:val="ft Char2"/>
    <w:qFormat/>
    <w:uiPriority w:val="0"/>
    <w:rPr>
      <w:rFonts w:ascii="Arial" w:hAnsi="Arial"/>
      <w:kern w:val="2"/>
      <w:sz w:val="21"/>
    </w:rPr>
  </w:style>
  <w:style w:type="character" w:customStyle="1" w:styleId="1227">
    <w:name w:val="标书标题4 Char Char"/>
    <w:qFormat/>
    <w:uiPriority w:val="0"/>
    <w:rPr>
      <w:rFonts w:ascii="宋体" w:hAnsi="宋体"/>
      <w:b/>
      <w:bCs/>
      <w:snapToGrid/>
      <w:sz w:val="24"/>
      <w:szCs w:val="24"/>
    </w:rPr>
  </w:style>
  <w:style w:type="character" w:customStyle="1" w:styleId="1228">
    <w:name w:val="Z_Body_Para Char Char"/>
    <w:qFormat/>
    <w:uiPriority w:val="0"/>
    <w:rPr>
      <w:rFonts w:ascii="Verdana" w:hAnsi="Verdana" w:eastAsia="宋体"/>
      <w:lang w:val="en-US" w:eastAsia="en-US"/>
    </w:rPr>
  </w:style>
  <w:style w:type="character" w:customStyle="1" w:styleId="1229">
    <w:name w:val="v151"/>
    <w:qFormat/>
    <w:uiPriority w:val="0"/>
    <w:rPr>
      <w:sz w:val="18"/>
      <w:szCs w:val="18"/>
    </w:rPr>
  </w:style>
  <w:style w:type="character" w:customStyle="1" w:styleId="1230">
    <w:name w:val="注意标题 Char Char"/>
    <w:link w:val="1231"/>
    <w:qFormat/>
    <w:uiPriority w:val="0"/>
    <w:rPr>
      <w:rFonts w:eastAsia="黑体"/>
      <w:snapToGrid w:val="0"/>
      <w:szCs w:val="21"/>
      <w:lang w:eastAsia="en-US"/>
    </w:rPr>
  </w:style>
  <w:style w:type="paragraph" w:customStyle="1" w:styleId="1231">
    <w:name w:val="注意标题"/>
    <w:basedOn w:val="738"/>
    <w:next w:val="1077"/>
    <w:link w:val="1230"/>
    <w:qFormat/>
    <w:uiPriority w:val="0"/>
    <w:pPr>
      <w:pBdr>
        <w:top w:val="single" w:color="auto" w:sz="4" w:space="1"/>
      </w:pBdr>
      <w:tabs>
        <w:tab w:val="left" w:pos="1247"/>
      </w:tabs>
      <w:spacing w:after="0" w:line="288" w:lineRule="auto"/>
      <w:ind w:left="1247"/>
      <w:jc w:val="both"/>
    </w:pPr>
    <w:rPr>
      <w:rFonts w:eastAsia="黑体"/>
      <w:snapToGrid w:val="0"/>
      <w:kern w:val="0"/>
      <w:szCs w:val="21"/>
      <w:lang w:eastAsia="en-US"/>
    </w:rPr>
  </w:style>
  <w:style w:type="character" w:customStyle="1" w:styleId="1232">
    <w:name w:val="Bullet Char Char"/>
    <w:link w:val="1233"/>
    <w:qFormat/>
    <w:uiPriority w:val="0"/>
    <w:rPr>
      <w:rFonts w:ascii="Arial" w:hAnsi="Arial"/>
      <w:snapToGrid w:val="0"/>
      <w:szCs w:val="24"/>
      <w:lang w:eastAsia="en-US"/>
    </w:rPr>
  </w:style>
  <w:style w:type="paragraph" w:customStyle="1" w:styleId="1233">
    <w:name w:val="Bullet"/>
    <w:basedOn w:val="1"/>
    <w:link w:val="1232"/>
    <w:qFormat/>
    <w:uiPriority w:val="0"/>
    <w:pPr>
      <w:widowControl/>
      <w:tabs>
        <w:tab w:val="left" w:pos="397"/>
        <w:tab w:val="left" w:pos="1712"/>
      </w:tabs>
      <w:adjustRightInd w:val="0"/>
      <w:spacing w:before="120" w:line="288" w:lineRule="auto"/>
      <w:ind w:left="397"/>
    </w:pPr>
    <w:rPr>
      <w:rFonts w:ascii="Arial" w:hAnsi="Arial"/>
      <w:snapToGrid w:val="0"/>
      <w:kern w:val="0"/>
      <w:sz w:val="20"/>
      <w:lang w:eastAsia="en-US"/>
    </w:rPr>
  </w:style>
  <w:style w:type="character" w:customStyle="1" w:styleId="1234">
    <w:name w:val="宏文本 Char2"/>
    <w:link w:val="2"/>
    <w:qFormat/>
    <w:uiPriority w:val="0"/>
    <w:rPr>
      <w:rFonts w:ascii="Courier New" w:hAnsi="Courier New"/>
      <w:kern w:val="2"/>
      <w:sz w:val="24"/>
      <w:szCs w:val="24"/>
      <w:lang w:val="en-US" w:eastAsia="zh-CN" w:bidi="ar-SA"/>
    </w:rPr>
  </w:style>
  <w:style w:type="character" w:customStyle="1" w:styleId="1235">
    <w:name w:val="标题 3 Char3"/>
    <w:qFormat/>
    <w:uiPriority w:val="0"/>
    <w:rPr>
      <w:rFonts w:ascii="宋体" w:hAnsi="Arial" w:eastAsia="宋体" w:cs="Times New Roman"/>
      <w:b/>
      <w:sz w:val="28"/>
      <w:szCs w:val="20"/>
    </w:rPr>
  </w:style>
  <w:style w:type="character" w:customStyle="1" w:styleId="1236">
    <w:name w:val="副标题 Char1"/>
    <w:qFormat/>
    <w:uiPriority w:val="0"/>
    <w:rPr>
      <w:rFonts w:ascii="Cambria" w:hAnsi="Cambria" w:cs="黑体"/>
      <w:b/>
      <w:bCs/>
      <w:kern w:val="28"/>
      <w:sz w:val="32"/>
      <w:szCs w:val="32"/>
    </w:rPr>
  </w:style>
  <w:style w:type="character" w:customStyle="1" w:styleId="1237">
    <w:name w:val="样式 正文文本bdBodybybodyb-heading 1/heading 2bheading1body-hea... Char Char"/>
    <w:link w:val="1238"/>
    <w:qFormat/>
    <w:uiPriority w:val="0"/>
    <w:rPr>
      <w:rFonts w:ascii="Calibri" w:hAnsi="Calibri"/>
      <w:sz w:val="24"/>
      <w:lang w:eastAsia="en-US"/>
    </w:rPr>
  </w:style>
  <w:style w:type="paragraph" w:customStyle="1" w:styleId="1238">
    <w:name w:val="样式 正文文本bdBodybybodyb-heading 1/heading 2bheading1body-hea..."/>
    <w:basedOn w:val="35"/>
    <w:link w:val="1237"/>
    <w:qFormat/>
    <w:uiPriority w:val="0"/>
    <w:pPr>
      <w:spacing w:beforeLines="50" w:afterLines="50" w:line="360" w:lineRule="auto"/>
      <w:ind w:firstLine="540" w:firstLineChars="225"/>
    </w:pPr>
    <w:rPr>
      <w:rFonts w:ascii="Calibri" w:hAnsi="Calibri"/>
      <w:sz w:val="24"/>
      <w:lang w:eastAsia="en-US"/>
    </w:rPr>
  </w:style>
  <w:style w:type="character" w:customStyle="1" w:styleId="1239">
    <w:name w:val="页眉 Char4"/>
    <w:qFormat/>
    <w:uiPriority w:val="0"/>
    <w:rPr>
      <w:rFonts w:eastAsia="宋体"/>
      <w:sz w:val="18"/>
      <w:szCs w:val="18"/>
    </w:rPr>
  </w:style>
  <w:style w:type="character" w:customStyle="1" w:styleId="1240">
    <w:name w:val="Body Char"/>
    <w:qFormat/>
    <w:uiPriority w:val="0"/>
    <w:rPr>
      <w:rFonts w:ascii="Times" w:hAnsi="Times"/>
      <w:color w:val="000000"/>
      <w:sz w:val="18"/>
      <w:lang w:eastAsia="en-US"/>
    </w:rPr>
  </w:style>
  <w:style w:type="character" w:customStyle="1" w:styleId="1241">
    <w:name w:val="Style2 Char"/>
    <w:qFormat/>
    <w:uiPriority w:val="0"/>
    <w:rPr>
      <w:bCs/>
      <w:kern w:val="2"/>
      <w:sz w:val="18"/>
    </w:rPr>
  </w:style>
  <w:style w:type="character" w:customStyle="1" w:styleId="1242">
    <w:name w:val="标准文件-图标题 Char Char Char Char"/>
    <w:qFormat/>
    <w:uiPriority w:val="0"/>
    <w:rPr>
      <w:rFonts w:ascii="黑体" w:hAnsi="Verdana" w:eastAsia="黑体"/>
      <w:color w:val="000000"/>
      <w:spacing w:val="2"/>
      <w:kern w:val="2"/>
      <w:sz w:val="24"/>
      <w:szCs w:val="24"/>
      <w:lang w:val="en-US" w:eastAsia="zh-CN" w:bidi="ar-SA"/>
    </w:rPr>
  </w:style>
  <w:style w:type="character" w:customStyle="1" w:styleId="1243">
    <w:name w:val="timu"/>
    <w:qFormat/>
    <w:uiPriority w:val="0"/>
  </w:style>
  <w:style w:type="character" w:customStyle="1" w:styleId="1244">
    <w:name w:val="f-main1"/>
    <w:qFormat/>
    <w:uiPriority w:val="0"/>
    <w:rPr>
      <w:rFonts w:hint="default" w:ascii="Verdana" w:hAnsi="Verdana" w:eastAsia="宋体"/>
      <w:color w:val="385269"/>
      <w:sz w:val="20"/>
      <w:szCs w:val="20"/>
      <w:lang w:val="en-US" w:eastAsia="en-US"/>
    </w:rPr>
  </w:style>
  <w:style w:type="character" w:customStyle="1" w:styleId="1245">
    <w:name w:val="样式 Terminal Display + 左侧:  0 厘米 Char Char Char Char"/>
    <w:qFormat/>
    <w:locked/>
    <w:uiPriority w:val="0"/>
    <w:rPr>
      <w:rFonts w:ascii="Courier New" w:hAnsi="Courier New" w:cs="宋体"/>
      <w:sz w:val="17"/>
      <w:szCs w:val="17"/>
      <w:lang w:val="en-US" w:eastAsia="zh-CN"/>
    </w:rPr>
  </w:style>
  <w:style w:type="character" w:customStyle="1" w:styleId="1246">
    <w:name w:val="样式 首行缩进:  2.25 字符 Char2"/>
    <w:qFormat/>
    <w:uiPriority w:val="0"/>
    <w:rPr>
      <w:rFonts w:eastAsia="宋体" w:cs="宋体"/>
      <w:kern w:val="2"/>
      <w:sz w:val="24"/>
      <w:lang w:val="en-US" w:eastAsia="zh-CN"/>
    </w:rPr>
  </w:style>
  <w:style w:type="character" w:customStyle="1" w:styleId="1247">
    <w:name w:val="样式1正文 Char Char"/>
    <w:link w:val="1248"/>
    <w:qFormat/>
    <w:uiPriority w:val="0"/>
    <w:rPr>
      <w:rFonts w:ascii="仿宋_GB2312" w:eastAsia="仿宋_GB2312"/>
      <w:sz w:val="24"/>
      <w:szCs w:val="24"/>
    </w:rPr>
  </w:style>
  <w:style w:type="paragraph" w:customStyle="1" w:styleId="1248">
    <w:name w:val="样式1正文"/>
    <w:basedOn w:val="1"/>
    <w:link w:val="1247"/>
    <w:qFormat/>
    <w:uiPriority w:val="0"/>
    <w:pPr>
      <w:spacing w:line="300" w:lineRule="auto"/>
      <w:ind w:left="210" w:right="210" w:firstLine="420"/>
    </w:pPr>
    <w:rPr>
      <w:rFonts w:ascii="仿宋_GB2312" w:eastAsia="仿宋_GB2312"/>
      <w:kern w:val="0"/>
      <w:sz w:val="24"/>
    </w:rPr>
  </w:style>
  <w:style w:type="character" w:customStyle="1" w:styleId="1249">
    <w:name w:val="称呼 Char1"/>
    <w:qFormat/>
    <w:uiPriority w:val="0"/>
    <w:rPr>
      <w:rFonts w:ascii="Times New Roman" w:hAnsi="Times New Roman" w:eastAsia="宋体" w:cs="Times New Roman"/>
      <w:szCs w:val="24"/>
    </w:rPr>
  </w:style>
  <w:style w:type="character" w:customStyle="1" w:styleId="1250">
    <w:name w:val="text_darkgray1"/>
    <w:qFormat/>
    <w:uiPriority w:val="0"/>
    <w:rPr>
      <w:color w:val="000000"/>
      <w:sz w:val="22"/>
      <w:szCs w:val="22"/>
    </w:rPr>
  </w:style>
  <w:style w:type="character" w:customStyle="1" w:styleId="1251">
    <w:name w:val="样式12 Char"/>
    <w:qFormat/>
    <w:uiPriority w:val="0"/>
    <w:rPr>
      <w:rFonts w:ascii="宋体" w:hAnsi="宋体"/>
      <w:b/>
      <w:snapToGrid/>
      <w:sz w:val="30"/>
      <w:szCs w:val="30"/>
    </w:rPr>
  </w:style>
  <w:style w:type="character" w:customStyle="1" w:styleId="1252">
    <w:name w:val="正文（缩进） Char2"/>
    <w:link w:val="1253"/>
    <w:qFormat/>
    <w:uiPriority w:val="0"/>
    <w:rPr>
      <w:sz w:val="24"/>
      <w:szCs w:val="24"/>
    </w:rPr>
  </w:style>
  <w:style w:type="paragraph" w:customStyle="1" w:styleId="1253">
    <w:name w:val="正文（缩进）"/>
    <w:basedOn w:val="1"/>
    <w:link w:val="1252"/>
    <w:qFormat/>
    <w:uiPriority w:val="0"/>
    <w:pPr>
      <w:spacing w:beforeLines="50" w:afterLines="50" w:line="360" w:lineRule="auto"/>
      <w:ind w:firstLine="480" w:firstLineChars="200"/>
    </w:pPr>
    <w:rPr>
      <w:kern w:val="0"/>
      <w:sz w:val="24"/>
    </w:rPr>
  </w:style>
  <w:style w:type="character" w:customStyle="1" w:styleId="1254">
    <w:name w:val="subhead1"/>
    <w:qFormat/>
    <w:uiPriority w:val="0"/>
    <w:rPr>
      <w:rFonts w:hint="default" w:ascii="Arial" w:hAnsi="Arial" w:cs="Arial"/>
      <w:b/>
      <w:bCs/>
      <w:color w:val="3B5D8B"/>
      <w:sz w:val="20"/>
      <w:szCs w:val="20"/>
    </w:rPr>
  </w:style>
  <w:style w:type="character" w:customStyle="1" w:styleId="1255">
    <w:name w:val="封面日期 Char Char"/>
    <w:qFormat/>
    <w:uiPriority w:val="0"/>
    <w:rPr>
      <w:rFonts w:eastAsia="宋体"/>
      <w:kern w:val="2"/>
      <w:sz w:val="21"/>
    </w:rPr>
  </w:style>
  <w:style w:type="character" w:customStyle="1" w:styleId="1256">
    <w:name w:val="blacktext"/>
    <w:qFormat/>
    <w:uiPriority w:val="0"/>
  </w:style>
  <w:style w:type="character" w:customStyle="1" w:styleId="1257">
    <w:name w:val="签名 Char1"/>
    <w:link w:val="1258"/>
    <w:qFormat/>
    <w:uiPriority w:val="0"/>
    <w:rPr>
      <w:rFonts w:ascii="Arial" w:hAnsi="Arial"/>
      <w:bCs/>
      <w:color w:val="000000"/>
      <w:lang w:eastAsia="en-US"/>
    </w:rPr>
  </w:style>
  <w:style w:type="paragraph" w:customStyle="1" w:styleId="1258">
    <w:name w:val="签名1"/>
    <w:basedOn w:val="1"/>
    <w:link w:val="1257"/>
    <w:qFormat/>
    <w:uiPriority w:val="0"/>
    <w:pPr>
      <w:widowControl/>
      <w:ind w:left="4320"/>
      <w:jc w:val="left"/>
    </w:pPr>
    <w:rPr>
      <w:rFonts w:ascii="Arial" w:hAnsi="Arial"/>
      <w:bCs/>
      <w:color w:val="000000"/>
      <w:kern w:val="0"/>
      <w:sz w:val="20"/>
      <w:szCs w:val="20"/>
      <w:lang w:eastAsia="en-US"/>
    </w:rPr>
  </w:style>
  <w:style w:type="character" w:customStyle="1" w:styleId="1259">
    <w:name w:val="样式 样式 标书正文 + 首行缩进:  0.01 字符 + 首行缩进:  0.01 字符 Char Char"/>
    <w:link w:val="1260"/>
    <w:qFormat/>
    <w:uiPriority w:val="0"/>
    <w:rPr>
      <w:rFonts w:ascii="宋体" w:hAnsi="宋体" w:cs="宋体"/>
      <w:sz w:val="28"/>
    </w:rPr>
  </w:style>
  <w:style w:type="paragraph" w:customStyle="1" w:styleId="1260">
    <w:name w:val="样式 样式 标书正文 + 首行缩进:  0.01 字符 + 首行缩进:  0.01 字符"/>
    <w:basedOn w:val="1"/>
    <w:link w:val="1259"/>
    <w:qFormat/>
    <w:uiPriority w:val="0"/>
    <w:pPr>
      <w:adjustRightInd w:val="0"/>
      <w:snapToGrid w:val="0"/>
      <w:spacing w:afterLines="50" w:line="360" w:lineRule="auto"/>
      <w:ind w:left="-2" w:leftChars="-2" w:firstLine="200" w:firstLineChars="200"/>
    </w:pPr>
    <w:rPr>
      <w:rFonts w:ascii="宋体" w:hAnsi="宋体"/>
      <w:kern w:val="0"/>
      <w:sz w:val="28"/>
      <w:szCs w:val="20"/>
    </w:rPr>
  </w:style>
  <w:style w:type="character" w:customStyle="1" w:styleId="1261">
    <w:name w:val="*正文 Char"/>
    <w:qFormat/>
    <w:uiPriority w:val="0"/>
    <w:rPr>
      <w:rFonts w:ascii="宋体" w:hAnsi="宋体"/>
      <w:kern w:val="2"/>
      <w:sz w:val="22"/>
      <w:szCs w:val="24"/>
      <w:lang w:val="en-US"/>
    </w:rPr>
  </w:style>
  <w:style w:type="character" w:customStyle="1" w:styleId="1262">
    <w:name w:val="样式 样式 首行缩进:  2.25 字符 + 首行缩进:  2.25 字符 Char"/>
    <w:qFormat/>
    <w:uiPriority w:val="0"/>
    <w:rPr>
      <w:rFonts w:ascii="宋体" w:hAnsi="宋体" w:cs="宋体"/>
      <w:kern w:val="2"/>
      <w:sz w:val="24"/>
    </w:rPr>
  </w:style>
  <w:style w:type="character" w:customStyle="1" w:styleId="1263">
    <w:name w:val="正文ql Char"/>
    <w:qFormat/>
    <w:uiPriority w:val="0"/>
    <w:rPr>
      <w:rFonts w:ascii="宋体" w:hAnsi="宋体" w:cs="宋体"/>
      <w:snapToGrid/>
      <w:color w:val="000000"/>
      <w:sz w:val="24"/>
      <w:szCs w:val="24"/>
    </w:rPr>
  </w:style>
  <w:style w:type="character" w:customStyle="1" w:styleId="1264">
    <w:name w:val="para1"/>
    <w:qFormat/>
    <w:uiPriority w:val="0"/>
    <w:rPr>
      <w:rFonts w:hint="default" w:ascii="Arial" w:hAnsi="Arial" w:cs="Arial"/>
      <w:sz w:val="21"/>
      <w:szCs w:val="21"/>
    </w:rPr>
  </w:style>
  <w:style w:type="character" w:customStyle="1" w:styleId="1265">
    <w:name w:val="明显引用 Char"/>
    <w:link w:val="1266"/>
    <w:qFormat/>
    <w:uiPriority w:val="0"/>
    <w:rPr>
      <w:rFonts w:ascii="Cambria" w:hAnsi="Cambria"/>
      <w:smallCaps/>
      <w:snapToGrid w:val="0"/>
      <w:color w:val="365F91"/>
    </w:rPr>
  </w:style>
  <w:style w:type="paragraph" w:customStyle="1" w:styleId="1266">
    <w:name w:val="Intense Quote"/>
    <w:basedOn w:val="1"/>
    <w:next w:val="1"/>
    <w:link w:val="1265"/>
    <w:qFormat/>
    <w:uiPriority w:val="0"/>
    <w:pPr>
      <w:widowControl/>
      <w:pBdr>
        <w:top w:val="single" w:color="7BA0CD" w:sz="4" w:space="12"/>
        <w:left w:val="single" w:color="7BA0CD" w:sz="4" w:space="15"/>
        <w:bottom w:val="single" w:color="365F91" w:sz="12" w:space="10"/>
        <w:right w:val="single" w:color="365F91" w:sz="12" w:space="15"/>
        <w:between w:val="single" w:color="7BA0CD" w:sz="4" w:space="12"/>
      </w:pBdr>
      <w:spacing w:line="300" w:lineRule="auto"/>
      <w:ind w:left="2506" w:right="432"/>
      <w:jc w:val="left"/>
    </w:pPr>
    <w:rPr>
      <w:rFonts w:ascii="Cambria" w:hAnsi="Cambria"/>
      <w:smallCaps/>
      <w:snapToGrid w:val="0"/>
      <w:color w:val="365F91"/>
      <w:kern w:val="0"/>
      <w:sz w:val="20"/>
      <w:szCs w:val="20"/>
    </w:rPr>
  </w:style>
  <w:style w:type="character" w:customStyle="1" w:styleId="1267">
    <w:name w:val="Numbered list 2.4 Char Char"/>
    <w:link w:val="1268"/>
    <w:qFormat/>
    <w:uiPriority w:val="0"/>
    <w:rPr>
      <w:rFonts w:ascii="Futura Bk" w:hAnsi="Futura Bk"/>
      <w:b/>
      <w:sz w:val="28"/>
      <w:lang w:eastAsia="en-US"/>
    </w:rPr>
  </w:style>
  <w:style w:type="paragraph" w:customStyle="1" w:styleId="1268">
    <w:name w:val="Numbered list 2.4"/>
    <w:basedOn w:val="7"/>
    <w:next w:val="1"/>
    <w:link w:val="1267"/>
    <w:qFormat/>
    <w:uiPriority w:val="0"/>
    <w:pPr>
      <w:keepLines w:val="0"/>
      <w:widowControl/>
      <w:tabs>
        <w:tab w:val="left" w:pos="1080"/>
        <w:tab w:val="left" w:pos="1440"/>
        <w:tab w:val="left" w:pos="1800"/>
      </w:tabs>
      <w:spacing w:before="240" w:after="60" w:line="240" w:lineRule="auto"/>
      <w:ind w:left="2160" w:hanging="360"/>
      <w:jc w:val="left"/>
    </w:pPr>
    <w:rPr>
      <w:rFonts w:ascii="Futura Bk" w:hAnsi="Futura Bk" w:eastAsia="宋体"/>
      <w:bCs w:val="0"/>
      <w:kern w:val="0"/>
      <w:szCs w:val="20"/>
      <w:lang w:eastAsia="en-US"/>
    </w:rPr>
  </w:style>
  <w:style w:type="character" w:customStyle="1" w:styleId="1269">
    <w:name w:val="Table Description Char Char"/>
    <w:link w:val="1270"/>
    <w:qFormat/>
    <w:uiPriority w:val="0"/>
    <w:rPr>
      <w:rFonts w:ascii="Arial" w:hAnsi="Arial"/>
      <w:snapToGrid w:val="0"/>
      <w:spacing w:val="-4"/>
      <w:szCs w:val="21"/>
    </w:rPr>
  </w:style>
  <w:style w:type="paragraph" w:customStyle="1" w:styleId="1270">
    <w:name w:val="Table Description"/>
    <w:basedOn w:val="1"/>
    <w:next w:val="1"/>
    <w:link w:val="1269"/>
    <w:qFormat/>
    <w:uiPriority w:val="0"/>
    <w:pPr>
      <w:keepNext/>
      <w:widowControl/>
      <w:topLinePunct/>
      <w:adjustRightInd w:val="0"/>
      <w:snapToGrid w:val="0"/>
      <w:spacing w:before="320" w:after="80" w:line="240" w:lineRule="atLeast"/>
      <w:ind w:left="1701"/>
      <w:jc w:val="left"/>
      <w:outlineLvl w:val="7"/>
    </w:pPr>
    <w:rPr>
      <w:rFonts w:ascii="Arial" w:hAnsi="Arial"/>
      <w:snapToGrid w:val="0"/>
      <w:spacing w:val="-4"/>
      <w:kern w:val="0"/>
      <w:sz w:val="20"/>
      <w:szCs w:val="21"/>
    </w:rPr>
  </w:style>
  <w:style w:type="character" w:customStyle="1" w:styleId="1271">
    <w:name w:val="行号4"/>
    <w:qFormat/>
    <w:uiPriority w:val="0"/>
  </w:style>
  <w:style w:type="character" w:customStyle="1" w:styleId="1272">
    <w:name w:val="样式 标题 1 + 宋体 黑色 Char Char"/>
    <w:qFormat/>
    <w:uiPriority w:val="0"/>
    <w:rPr>
      <w:rFonts w:hint="eastAsia" w:ascii="宋体" w:hAnsi="宋体" w:eastAsia="宋体"/>
      <w:b/>
      <w:bCs/>
      <w:color w:val="000000"/>
      <w:kern w:val="44"/>
      <w:position w:val="-1"/>
      <w:sz w:val="36"/>
      <w:szCs w:val="36"/>
      <w:lang w:val="en-US" w:eastAsia="zh-CN"/>
    </w:rPr>
  </w:style>
  <w:style w:type="character" w:customStyle="1" w:styleId="1273">
    <w:name w:val="样式3 Char"/>
    <w:qFormat/>
    <w:uiPriority w:val="0"/>
    <w:rPr>
      <w:rFonts w:ascii="宋体" w:hAnsi="宋体" w:eastAsia="仿宋_GB2312"/>
      <w:b/>
      <w:bCs/>
      <w:kern w:val="2"/>
      <w:sz w:val="24"/>
      <w:szCs w:val="32"/>
      <w:lang w:val="en-US" w:eastAsia="zh-CN"/>
    </w:rPr>
  </w:style>
  <w:style w:type="character" w:customStyle="1" w:styleId="1274">
    <w:name w:val="contentheaderrev"/>
    <w:basedOn w:val="90"/>
    <w:qFormat/>
    <w:uiPriority w:val="0"/>
  </w:style>
  <w:style w:type="character" w:customStyle="1" w:styleId="1275">
    <w:name w:val="Char Char331"/>
    <w:qFormat/>
    <w:uiPriority w:val="0"/>
    <w:rPr>
      <w:rFonts w:eastAsia="宋体"/>
      <w:sz w:val="21"/>
      <w:lang w:val="en-US" w:eastAsia="zh-CN" w:bidi="ar-SA"/>
    </w:rPr>
  </w:style>
  <w:style w:type="character" w:customStyle="1" w:styleId="1276">
    <w:name w:val="注示头 Char Char"/>
    <w:link w:val="1277"/>
    <w:qFormat/>
    <w:uiPriority w:val="0"/>
    <w:rPr>
      <w:rFonts w:ascii="Arial" w:hAnsi="Arial" w:eastAsia="黑体"/>
      <w:snapToGrid w:val="0"/>
      <w:sz w:val="18"/>
      <w:szCs w:val="21"/>
    </w:rPr>
  </w:style>
  <w:style w:type="paragraph" w:customStyle="1" w:styleId="1277">
    <w:name w:val="注示头"/>
    <w:basedOn w:val="1"/>
    <w:link w:val="1276"/>
    <w:qFormat/>
    <w:uiPriority w:val="0"/>
    <w:pPr>
      <w:pBdr>
        <w:top w:val="single" w:color="000000" w:sz="4" w:space="1"/>
      </w:pBdr>
      <w:autoSpaceDE w:val="0"/>
      <w:autoSpaceDN w:val="0"/>
      <w:adjustRightInd w:val="0"/>
      <w:spacing w:before="80" w:after="80" w:line="300" w:lineRule="auto"/>
      <w:ind w:left="510"/>
    </w:pPr>
    <w:rPr>
      <w:rFonts w:ascii="Arial" w:hAnsi="Arial" w:eastAsia="黑体"/>
      <w:snapToGrid w:val="0"/>
      <w:kern w:val="0"/>
      <w:sz w:val="18"/>
      <w:szCs w:val="21"/>
    </w:rPr>
  </w:style>
  <w:style w:type="character" w:customStyle="1" w:styleId="1278">
    <w:name w:val="七章格式正文 Char"/>
    <w:qFormat/>
    <w:uiPriority w:val="0"/>
    <w:rPr>
      <w:sz w:val="28"/>
      <w:szCs w:val="24"/>
    </w:rPr>
  </w:style>
  <w:style w:type="character" w:customStyle="1" w:styleId="1279">
    <w:name w:val="电子邮件签名 Char"/>
    <w:link w:val="1280"/>
    <w:qFormat/>
    <w:uiPriority w:val="0"/>
    <w:rPr>
      <w:rFonts w:ascii="Arial" w:hAnsi="Arial"/>
      <w:bCs/>
      <w:color w:val="000000"/>
      <w:lang w:eastAsia="en-US"/>
    </w:rPr>
  </w:style>
  <w:style w:type="paragraph" w:customStyle="1" w:styleId="1280">
    <w:name w:val="电子邮件签名1"/>
    <w:basedOn w:val="1"/>
    <w:link w:val="1279"/>
    <w:qFormat/>
    <w:uiPriority w:val="0"/>
    <w:pPr>
      <w:widowControl/>
      <w:jc w:val="left"/>
    </w:pPr>
    <w:rPr>
      <w:rFonts w:ascii="Arial" w:hAnsi="Arial"/>
      <w:bCs/>
      <w:color w:val="000000"/>
      <w:kern w:val="0"/>
      <w:sz w:val="20"/>
      <w:szCs w:val="20"/>
      <w:lang w:eastAsia="en-US"/>
    </w:rPr>
  </w:style>
  <w:style w:type="character" w:customStyle="1" w:styleId="1281">
    <w:name w:val="正文 首行缩进:  2 字符 Char Char Char"/>
    <w:link w:val="339"/>
    <w:qFormat/>
    <w:uiPriority w:val="0"/>
    <w:rPr>
      <w:rFonts w:ascii="Verdana" w:hAnsi="Verdana"/>
      <w:sz w:val="24"/>
    </w:rPr>
  </w:style>
  <w:style w:type="character" w:customStyle="1" w:styleId="1282">
    <w:name w:val="tw4winExternal"/>
    <w:qFormat/>
    <w:uiPriority w:val="0"/>
    <w:rPr>
      <w:rFonts w:hint="default" w:ascii="Times New Roman" w:hAnsi="Times New Roman" w:cs="Times New Roman"/>
      <w:color w:val="808080"/>
    </w:rPr>
  </w:style>
  <w:style w:type="character" w:customStyle="1" w:styleId="1283">
    <w:name w:val="占位符文本4"/>
    <w:qFormat/>
    <w:uiPriority w:val="0"/>
    <w:rPr>
      <w:color w:val="808080"/>
    </w:rPr>
  </w:style>
  <w:style w:type="character" w:customStyle="1" w:styleId="1284">
    <w:name w:val="签名 Char"/>
    <w:link w:val="1285"/>
    <w:qFormat/>
    <w:uiPriority w:val="0"/>
    <w:rPr>
      <w:rFonts w:ascii="Arial" w:hAnsi="Arial"/>
      <w:bCs/>
      <w:color w:val="000000"/>
      <w:lang w:eastAsia="en-US"/>
    </w:rPr>
  </w:style>
  <w:style w:type="paragraph" w:customStyle="1" w:styleId="1285">
    <w:name w:val="签名111"/>
    <w:basedOn w:val="1"/>
    <w:link w:val="1284"/>
    <w:qFormat/>
    <w:uiPriority w:val="0"/>
    <w:pPr>
      <w:widowControl/>
      <w:ind w:left="4320"/>
      <w:jc w:val="left"/>
    </w:pPr>
    <w:rPr>
      <w:rFonts w:ascii="Arial" w:hAnsi="Arial"/>
      <w:bCs/>
      <w:color w:val="000000"/>
      <w:kern w:val="0"/>
      <w:sz w:val="20"/>
      <w:szCs w:val="20"/>
      <w:lang w:eastAsia="en-US"/>
    </w:rPr>
  </w:style>
  <w:style w:type="character" w:customStyle="1" w:styleId="1286">
    <w:name w:val="表格内文字 Char"/>
    <w:qFormat/>
    <w:uiPriority w:val="0"/>
    <w:rPr>
      <w:kern w:val="2"/>
      <w:sz w:val="22"/>
      <w:szCs w:val="24"/>
    </w:rPr>
  </w:style>
  <w:style w:type="character" w:customStyle="1" w:styleId="1287">
    <w:name w:val="编号样式2 Char"/>
    <w:qFormat/>
    <w:uiPriority w:val="0"/>
    <w:rPr>
      <w:rFonts w:ascii="宋体" w:hAnsi="宋体"/>
      <w:b/>
      <w:sz w:val="24"/>
      <w:szCs w:val="24"/>
    </w:rPr>
  </w:style>
  <w:style w:type="character" w:customStyle="1" w:styleId="1288">
    <w:name w:val="四级标题 Char"/>
    <w:link w:val="1289"/>
    <w:qFormat/>
    <w:uiPriority w:val="0"/>
    <w:rPr>
      <w:rFonts w:ascii="Arial" w:hAnsi="Arial"/>
      <w:b/>
      <w:bCs/>
      <w:sz w:val="24"/>
      <w:szCs w:val="32"/>
    </w:rPr>
  </w:style>
  <w:style w:type="paragraph" w:customStyle="1" w:styleId="1289">
    <w:name w:val="四级标题"/>
    <w:basedOn w:val="5"/>
    <w:link w:val="1288"/>
    <w:qFormat/>
    <w:uiPriority w:val="0"/>
    <w:pPr>
      <w:widowControl/>
      <w:tabs>
        <w:tab w:val="left" w:pos="851"/>
      </w:tabs>
      <w:autoSpaceDE/>
      <w:autoSpaceDN/>
      <w:adjustRightInd/>
      <w:spacing w:before="0" w:after="0"/>
      <w:ind w:left="851" w:right="100" w:rightChars="100" w:hanging="851"/>
      <w:textAlignment w:val="auto"/>
    </w:pPr>
    <w:rPr>
      <w:rFonts w:ascii="Arial"/>
      <w:bCs/>
      <w:kern w:val="0"/>
      <w:sz w:val="24"/>
      <w:szCs w:val="32"/>
    </w:rPr>
  </w:style>
  <w:style w:type="character" w:customStyle="1" w:styleId="1290">
    <w:name w:val="符号1-zy Char Char"/>
    <w:link w:val="1291"/>
    <w:qFormat/>
    <w:uiPriority w:val="0"/>
    <w:rPr>
      <w:rFonts w:ascii="Calibri" w:hAnsi="Calibri"/>
      <w:b/>
      <w:snapToGrid w:val="0"/>
      <w:sz w:val="24"/>
      <w:szCs w:val="24"/>
    </w:rPr>
  </w:style>
  <w:style w:type="paragraph" w:customStyle="1" w:styleId="1291">
    <w:name w:val="符号1-zy"/>
    <w:basedOn w:val="182"/>
    <w:link w:val="1290"/>
    <w:qFormat/>
    <w:uiPriority w:val="0"/>
    <w:pPr>
      <w:spacing w:line="360" w:lineRule="auto"/>
      <w:ind w:left="170" w:firstLine="0" w:firstLineChars="0"/>
    </w:pPr>
    <w:rPr>
      <w:rFonts w:ascii="Calibri" w:hAnsi="Calibri"/>
      <w:b/>
      <w:snapToGrid w:val="0"/>
      <w:kern w:val="0"/>
      <w:sz w:val="24"/>
    </w:rPr>
  </w:style>
  <w:style w:type="character" w:customStyle="1" w:styleId="1292">
    <w:name w:val="封面标题 Char Char"/>
    <w:link w:val="1293"/>
    <w:qFormat/>
    <w:uiPriority w:val="0"/>
    <w:rPr>
      <w:rFonts w:ascii="Arial" w:hAnsi="Arial"/>
      <w:b/>
      <w:bCs/>
      <w:snapToGrid w:val="0"/>
      <w:sz w:val="52"/>
    </w:rPr>
  </w:style>
  <w:style w:type="paragraph" w:customStyle="1" w:styleId="1293">
    <w:name w:val="封面标题"/>
    <w:basedOn w:val="1"/>
    <w:link w:val="1292"/>
    <w:qFormat/>
    <w:uiPriority w:val="0"/>
    <w:pPr>
      <w:widowControl/>
      <w:spacing w:before="80" w:after="80" w:line="360" w:lineRule="auto"/>
      <w:jc w:val="center"/>
    </w:pPr>
    <w:rPr>
      <w:rFonts w:ascii="Arial" w:hAnsi="Arial"/>
      <w:b/>
      <w:bCs/>
      <w:snapToGrid w:val="0"/>
      <w:kern w:val="0"/>
      <w:sz w:val="52"/>
      <w:szCs w:val="20"/>
    </w:rPr>
  </w:style>
  <w:style w:type="character" w:customStyle="1" w:styleId="1294">
    <w:name w:val="批注引用11"/>
    <w:qFormat/>
    <w:uiPriority w:val="0"/>
    <w:rPr>
      <w:sz w:val="16"/>
      <w:szCs w:val="16"/>
    </w:rPr>
  </w:style>
  <w:style w:type="character" w:customStyle="1" w:styleId="1295">
    <w:name w:val="Body1! Char Char"/>
    <w:link w:val="737"/>
    <w:qFormat/>
    <w:uiPriority w:val="0"/>
    <w:rPr>
      <w:rFonts w:ascii="Arial" w:hAnsi="Arial"/>
      <w:snapToGrid w:val="0"/>
      <w:szCs w:val="21"/>
      <w:lang w:eastAsia="en-US"/>
    </w:rPr>
  </w:style>
  <w:style w:type="character" w:customStyle="1" w:styleId="1296">
    <w:name w:val="Char Char23"/>
    <w:qFormat/>
    <w:uiPriority w:val="0"/>
    <w:rPr>
      <w:rFonts w:ascii="Arial" w:hAnsi="Arial"/>
      <w:b/>
      <w:color w:val="000000"/>
      <w:lang w:eastAsia="en-US"/>
    </w:rPr>
  </w:style>
  <w:style w:type="character" w:customStyle="1" w:styleId="1297">
    <w:name w:val="Char Char28"/>
    <w:qFormat/>
    <w:uiPriority w:val="0"/>
    <w:rPr>
      <w:rFonts w:ascii="Calibri" w:hAnsi="Calibri"/>
      <w:kern w:val="2"/>
      <w:sz w:val="24"/>
      <w:szCs w:val="18"/>
    </w:rPr>
  </w:style>
  <w:style w:type="character" w:customStyle="1" w:styleId="1298">
    <w:name w:val="aaaaaaaaaaaaaaaaaaaa样式 Char Char"/>
    <w:qFormat/>
    <w:uiPriority w:val="0"/>
    <w:rPr>
      <w:rFonts w:hint="eastAsia" w:ascii="宋体" w:hAnsi="宋体" w:eastAsia="宋体"/>
      <w:kern w:val="2"/>
      <w:sz w:val="24"/>
      <w:lang w:val="en-US" w:eastAsia="zh-CN"/>
    </w:rPr>
  </w:style>
  <w:style w:type="character" w:customStyle="1" w:styleId="1299">
    <w:name w:val="paragraph1 Char"/>
    <w:qFormat/>
    <w:uiPriority w:val="0"/>
    <w:rPr>
      <w:rFonts w:ascii="宋体" w:hAnsi="宋体"/>
      <w:snapToGrid/>
      <w:sz w:val="24"/>
      <w:szCs w:val="24"/>
    </w:rPr>
  </w:style>
  <w:style w:type="character" w:customStyle="1" w:styleId="1300">
    <w:name w:val="样式模板名称 Char"/>
    <w:qFormat/>
    <w:uiPriority w:val="0"/>
    <w:rPr>
      <w:rFonts w:hint="default" w:ascii="Arial" w:hAnsi="Arial" w:eastAsia="宋体" w:cs="宋体"/>
      <w:color w:val="3366FF"/>
      <w:sz w:val="21"/>
      <w:szCs w:val="21"/>
      <w:lang w:val="en-US" w:eastAsia="en-US"/>
    </w:rPr>
  </w:style>
  <w:style w:type="character" w:customStyle="1" w:styleId="1301">
    <w:name w:val="样式22 Char"/>
    <w:qFormat/>
    <w:uiPriority w:val="0"/>
    <w:rPr>
      <w:rFonts w:ascii="宋体" w:hAnsi="宋体"/>
      <w:snapToGrid/>
      <w:kern w:val="2"/>
      <w:sz w:val="24"/>
      <w:szCs w:val="24"/>
    </w:rPr>
  </w:style>
  <w:style w:type="character" w:customStyle="1" w:styleId="1302">
    <w:name w:val="章号"/>
    <w:qFormat/>
    <w:uiPriority w:val="0"/>
    <w:rPr>
      <w:sz w:val="36"/>
    </w:rPr>
  </w:style>
  <w:style w:type="character" w:customStyle="1" w:styleId="1303">
    <w:name w:val="段落样式1 Char Char"/>
    <w:link w:val="1304"/>
    <w:qFormat/>
    <w:uiPriority w:val="0"/>
    <w:rPr>
      <w:rFonts w:ascii="Calibri" w:hAnsi="Calibri"/>
      <w:snapToGrid w:val="0"/>
      <w:sz w:val="24"/>
      <w:szCs w:val="24"/>
    </w:rPr>
  </w:style>
  <w:style w:type="paragraph" w:customStyle="1" w:styleId="1304">
    <w:name w:val="段落样式1"/>
    <w:basedOn w:val="1"/>
    <w:link w:val="1303"/>
    <w:qFormat/>
    <w:uiPriority w:val="0"/>
    <w:pPr>
      <w:adjustRightInd w:val="0"/>
      <w:snapToGrid w:val="0"/>
      <w:spacing w:afterLines="50" w:line="360" w:lineRule="auto"/>
      <w:ind w:firstLine="480" w:firstLineChars="200"/>
    </w:pPr>
    <w:rPr>
      <w:rFonts w:ascii="Calibri" w:hAnsi="Calibri"/>
      <w:snapToGrid w:val="0"/>
      <w:kern w:val="0"/>
      <w:sz w:val="24"/>
    </w:rPr>
  </w:style>
  <w:style w:type="character" w:customStyle="1" w:styleId="1305">
    <w:name w:val="编写建议 Char"/>
    <w:qFormat/>
    <w:uiPriority w:val="0"/>
    <w:rPr>
      <w:i/>
      <w:iCs/>
      <w:color w:val="0000FF"/>
      <w:szCs w:val="21"/>
    </w:rPr>
  </w:style>
  <w:style w:type="character" w:customStyle="1" w:styleId="1306">
    <w:name w:val="正文文字 Char Char"/>
    <w:qFormat/>
    <w:uiPriority w:val="0"/>
    <w:rPr>
      <w:rFonts w:ascii="宋体"/>
      <w:kern w:val="44"/>
      <w:sz w:val="24"/>
      <w:lang w:bidi="ar-SA"/>
    </w:rPr>
  </w:style>
  <w:style w:type="character" w:customStyle="1" w:styleId="1307">
    <w:name w:val="正文缩进 Char2 Char Char Char"/>
    <w:qFormat/>
    <w:uiPriority w:val="0"/>
    <w:rPr>
      <w:rFonts w:eastAsia="宋体"/>
      <w:kern w:val="2"/>
      <w:sz w:val="21"/>
      <w:szCs w:val="24"/>
      <w:lang w:val="en-US" w:eastAsia="zh-CN"/>
    </w:rPr>
  </w:style>
  <w:style w:type="character" w:customStyle="1" w:styleId="1308">
    <w:name w:val="行号6"/>
    <w:qFormat/>
    <w:uiPriority w:val="0"/>
  </w:style>
  <w:style w:type="character" w:customStyle="1" w:styleId="1309">
    <w:name w:val="二级编号 Char"/>
    <w:qFormat/>
    <w:uiPriority w:val="0"/>
    <w:rPr>
      <w:sz w:val="22"/>
    </w:rPr>
  </w:style>
  <w:style w:type="character" w:customStyle="1" w:styleId="1310">
    <w:name w:val="Style List Bullet1 Char Char"/>
    <w:link w:val="1311"/>
    <w:qFormat/>
    <w:uiPriority w:val="0"/>
    <w:rPr>
      <w:rFonts w:ascii="Arial" w:hAnsi="Arial" w:eastAsia="仿宋_GB2312"/>
      <w:bCs/>
      <w:sz w:val="24"/>
      <w:szCs w:val="24"/>
    </w:rPr>
  </w:style>
  <w:style w:type="paragraph" w:customStyle="1" w:styleId="1311">
    <w:name w:val="Style List Bullet1"/>
    <w:basedOn w:val="41"/>
    <w:link w:val="1310"/>
    <w:qFormat/>
    <w:uiPriority w:val="0"/>
    <w:pPr>
      <w:widowControl/>
      <w:numPr>
        <w:numId w:val="0"/>
      </w:numPr>
      <w:spacing w:before="120" w:after="120" w:line="300" w:lineRule="auto"/>
      <w:ind w:left="840" w:hanging="420"/>
      <w:jc w:val="left"/>
    </w:pPr>
    <w:rPr>
      <w:rFonts w:ascii="Arial" w:hAnsi="Arial" w:eastAsia="仿宋_GB2312"/>
      <w:bCs/>
      <w:kern w:val="0"/>
      <w:sz w:val="24"/>
      <w:szCs w:val="24"/>
    </w:rPr>
  </w:style>
  <w:style w:type="character" w:customStyle="1" w:styleId="1312">
    <w:name w:val="项目2 Char"/>
    <w:qFormat/>
    <w:uiPriority w:val="0"/>
    <w:rPr>
      <w:sz w:val="24"/>
      <w:szCs w:val="24"/>
    </w:rPr>
  </w:style>
  <w:style w:type="character" w:customStyle="1" w:styleId="1313">
    <w:name w:val="文字 Char"/>
    <w:link w:val="1314"/>
    <w:qFormat/>
    <w:uiPriority w:val="0"/>
    <w:rPr>
      <w:rFonts w:ascii="宋体"/>
      <w:snapToGrid w:val="0"/>
      <w:sz w:val="24"/>
      <w:szCs w:val="24"/>
    </w:rPr>
  </w:style>
  <w:style w:type="paragraph" w:customStyle="1" w:styleId="1314">
    <w:name w:val="文字"/>
    <w:basedOn w:val="1"/>
    <w:link w:val="1313"/>
    <w:qFormat/>
    <w:uiPriority w:val="0"/>
    <w:pPr>
      <w:spacing w:before="120" w:line="300" w:lineRule="auto"/>
    </w:pPr>
    <w:rPr>
      <w:rFonts w:ascii="宋体"/>
      <w:snapToGrid w:val="0"/>
      <w:kern w:val="0"/>
      <w:sz w:val="24"/>
    </w:rPr>
  </w:style>
  <w:style w:type="character" w:customStyle="1" w:styleId="1315">
    <w:name w:val="项目排列 Char Char"/>
    <w:link w:val="1316"/>
    <w:qFormat/>
    <w:uiPriority w:val="0"/>
    <w:rPr>
      <w:rFonts w:ascii="Calibri" w:hAnsi="Calibri"/>
      <w:sz w:val="24"/>
    </w:rPr>
  </w:style>
  <w:style w:type="paragraph" w:customStyle="1" w:styleId="1316">
    <w:name w:val="项目排列"/>
    <w:basedOn w:val="1"/>
    <w:link w:val="1315"/>
    <w:qFormat/>
    <w:uiPriority w:val="0"/>
    <w:pPr>
      <w:tabs>
        <w:tab w:val="left" w:pos="900"/>
      </w:tabs>
      <w:spacing w:beforeLines="50" w:afterLines="50" w:line="300" w:lineRule="auto"/>
    </w:pPr>
    <w:rPr>
      <w:rFonts w:ascii="Calibri" w:hAnsi="Calibri"/>
      <w:kern w:val="0"/>
      <w:sz w:val="24"/>
      <w:szCs w:val="20"/>
    </w:rPr>
  </w:style>
  <w:style w:type="character" w:customStyle="1" w:styleId="1317">
    <w:name w:val="计费规范编写 正文 Char Char"/>
    <w:link w:val="1318"/>
    <w:qFormat/>
    <w:uiPriority w:val="0"/>
    <w:rPr>
      <w:sz w:val="24"/>
      <w:szCs w:val="24"/>
    </w:rPr>
  </w:style>
  <w:style w:type="paragraph" w:customStyle="1" w:styleId="1318">
    <w:name w:val="计费规范编写 正文"/>
    <w:basedOn w:val="1"/>
    <w:link w:val="1317"/>
    <w:qFormat/>
    <w:uiPriority w:val="0"/>
    <w:pPr>
      <w:tabs>
        <w:tab w:val="left" w:pos="840"/>
      </w:tabs>
      <w:spacing w:line="360" w:lineRule="auto"/>
      <w:ind w:firstLine="480" w:firstLineChars="200"/>
    </w:pPr>
    <w:rPr>
      <w:kern w:val="0"/>
      <w:sz w:val="24"/>
    </w:rPr>
  </w:style>
  <w:style w:type="character" w:customStyle="1" w:styleId="1319">
    <w:name w:val="Terminal Dispaly Char"/>
    <w:qFormat/>
    <w:locked/>
    <w:uiPriority w:val="0"/>
    <w:rPr>
      <w:rFonts w:ascii="Courier New" w:hAnsi="Courier New" w:cs="Courier New"/>
      <w:sz w:val="17"/>
      <w:lang w:val="en-US" w:eastAsia="zh-CN"/>
    </w:rPr>
  </w:style>
  <w:style w:type="character" w:customStyle="1" w:styleId="1320">
    <w:name w:val="style102 style103"/>
    <w:basedOn w:val="90"/>
    <w:qFormat/>
    <w:uiPriority w:val="0"/>
  </w:style>
  <w:style w:type="character" w:customStyle="1" w:styleId="1321">
    <w:name w:val="文档正文（人） Char Char"/>
    <w:link w:val="1322"/>
    <w:qFormat/>
    <w:uiPriority w:val="0"/>
    <w:rPr>
      <w:rFonts w:ascii="仿宋_GB2312"/>
      <w:b/>
      <w:sz w:val="28"/>
      <w:szCs w:val="24"/>
    </w:rPr>
  </w:style>
  <w:style w:type="paragraph" w:customStyle="1" w:styleId="1322">
    <w:name w:val="文档正文（人）"/>
    <w:basedOn w:val="1"/>
    <w:link w:val="1321"/>
    <w:qFormat/>
    <w:uiPriority w:val="0"/>
    <w:pPr>
      <w:tabs>
        <w:tab w:val="left" w:pos="840"/>
      </w:tabs>
      <w:adjustRightInd w:val="0"/>
      <w:spacing w:line="360" w:lineRule="auto"/>
      <w:ind w:firstLine="800" w:firstLineChars="800"/>
      <w:jc w:val="left"/>
      <w:textAlignment w:val="baseline"/>
    </w:pPr>
    <w:rPr>
      <w:rFonts w:ascii="仿宋_GB2312"/>
      <w:b/>
      <w:kern w:val="0"/>
      <w:sz w:val="28"/>
    </w:rPr>
  </w:style>
  <w:style w:type="character" w:customStyle="1" w:styleId="1323">
    <w:name w:val="样式17 Char Char"/>
    <w:link w:val="1324"/>
    <w:qFormat/>
    <w:uiPriority w:val="0"/>
    <w:rPr>
      <w:rFonts w:ascii="Arial" w:hAnsi="Arial"/>
      <w:bCs/>
      <w:snapToGrid w:val="0"/>
      <w:sz w:val="18"/>
      <w:lang w:eastAsia="en-US"/>
    </w:rPr>
  </w:style>
  <w:style w:type="paragraph" w:customStyle="1" w:styleId="1324">
    <w:name w:val="样式17"/>
    <w:basedOn w:val="23"/>
    <w:link w:val="1323"/>
    <w:qFormat/>
    <w:uiPriority w:val="0"/>
    <w:pPr>
      <w:widowControl/>
      <w:tabs>
        <w:tab w:val="left" w:pos="360"/>
        <w:tab w:val="left" w:pos="2000"/>
      </w:tabs>
      <w:spacing w:before="120" w:after="360"/>
      <w:ind w:left="1616" w:hanging="369"/>
      <w:jc w:val="left"/>
    </w:pPr>
    <w:rPr>
      <w:rFonts w:eastAsia="宋体"/>
      <w:bCs/>
      <w:snapToGrid w:val="0"/>
      <w:kern w:val="0"/>
      <w:sz w:val="18"/>
      <w:lang w:eastAsia="en-US"/>
    </w:rPr>
  </w:style>
  <w:style w:type="character" w:customStyle="1" w:styleId="1325">
    <w:name w:val="sbprdlne1"/>
    <w:qFormat/>
    <w:uiPriority w:val="0"/>
    <w:rPr>
      <w:rFonts w:hint="default" w:ascii="Verdana" w:hAnsi="Verdana"/>
      <w:b/>
      <w:bCs/>
      <w:color w:val="DE0031"/>
      <w:sz w:val="18"/>
      <w:szCs w:val="18"/>
    </w:rPr>
  </w:style>
  <w:style w:type="character" w:customStyle="1" w:styleId="1326">
    <w:name w:val="访问过的超链接1"/>
    <w:qFormat/>
    <w:uiPriority w:val="0"/>
    <w:rPr>
      <w:color w:val="800080"/>
      <w:u w:val="single"/>
    </w:rPr>
  </w:style>
  <w:style w:type="character" w:customStyle="1" w:styleId="1327">
    <w:name w:val="MM Topic 3 Char Char"/>
    <w:link w:val="1328"/>
    <w:qFormat/>
    <w:uiPriority w:val="0"/>
    <w:rPr>
      <w:b/>
      <w:bCs/>
      <w:sz w:val="32"/>
      <w:szCs w:val="32"/>
    </w:rPr>
  </w:style>
  <w:style w:type="paragraph" w:customStyle="1" w:styleId="1328">
    <w:name w:val="MM Topic 3"/>
    <w:basedOn w:val="5"/>
    <w:link w:val="1327"/>
    <w:qFormat/>
    <w:uiPriority w:val="0"/>
    <w:pPr>
      <w:widowControl/>
      <w:tabs>
        <w:tab w:val="left" w:pos="425"/>
      </w:tabs>
      <w:autoSpaceDE/>
      <w:autoSpaceDN/>
      <w:snapToGrid w:val="0"/>
      <w:spacing w:before="0" w:after="0" w:line="413" w:lineRule="auto"/>
      <w:textAlignment w:val="auto"/>
    </w:pPr>
    <w:rPr>
      <w:rFonts w:ascii="Times New Roman" w:hAnsi="Times New Roman"/>
      <w:bCs/>
      <w:kern w:val="0"/>
      <w:sz w:val="32"/>
      <w:szCs w:val="32"/>
    </w:rPr>
  </w:style>
  <w:style w:type="character" w:customStyle="1" w:styleId="1329">
    <w:name w:val="标书图表注 Char"/>
    <w:qFormat/>
    <w:uiPriority w:val="0"/>
    <w:rPr>
      <w:rFonts w:ascii="Calibri" w:hAnsi="Calibri" w:cs="宋体"/>
      <w:snapToGrid/>
      <w:sz w:val="21"/>
    </w:rPr>
  </w:style>
  <w:style w:type="character" w:customStyle="1" w:styleId="1330">
    <w:name w:val="标题 9 Char1"/>
    <w:qFormat/>
    <w:uiPriority w:val="0"/>
    <w:rPr>
      <w:rFonts w:ascii="Cambria" w:hAnsi="Cambria" w:eastAsia="宋体" w:cs="Times New Roman"/>
      <w:kern w:val="2"/>
      <w:sz w:val="21"/>
      <w:szCs w:val="21"/>
    </w:rPr>
  </w:style>
  <w:style w:type="character" w:customStyle="1" w:styleId="1331">
    <w:name w:val="副标题 Char"/>
    <w:link w:val="65"/>
    <w:qFormat/>
    <w:uiPriority w:val="0"/>
    <w:rPr>
      <w:rFonts w:ascii="Arial" w:hAnsi="Arial"/>
      <w:b/>
      <w:kern w:val="28"/>
      <w:sz w:val="32"/>
    </w:rPr>
  </w:style>
  <w:style w:type="character" w:customStyle="1" w:styleId="1332">
    <w:name w:val="样式5 Char"/>
    <w:qFormat/>
    <w:uiPriority w:val="0"/>
    <w:rPr>
      <w:rFonts w:ascii="宋体" w:hAnsi="宋体" w:eastAsia="仿宋_GB2312"/>
      <w:sz w:val="22"/>
      <w:szCs w:val="22"/>
    </w:rPr>
  </w:style>
  <w:style w:type="character" w:customStyle="1" w:styleId="1333">
    <w:name w:val="标准文件_标准正文 Char Char Char Char"/>
    <w:link w:val="1334"/>
    <w:qFormat/>
    <w:uiPriority w:val="0"/>
    <w:rPr>
      <w:bCs/>
      <w:color w:val="000000"/>
      <w:spacing w:val="2"/>
      <w:sz w:val="24"/>
      <w:szCs w:val="24"/>
    </w:rPr>
  </w:style>
  <w:style w:type="paragraph" w:customStyle="1" w:styleId="1334">
    <w:name w:val="标准文件_标准正文 Char Char"/>
    <w:basedOn w:val="1"/>
    <w:link w:val="1333"/>
    <w:qFormat/>
    <w:uiPriority w:val="0"/>
    <w:pPr>
      <w:widowControl/>
      <w:adjustRightInd w:val="0"/>
      <w:snapToGrid w:val="0"/>
      <w:spacing w:line="300" w:lineRule="auto"/>
      <w:ind w:firstLine="200" w:firstLineChars="200"/>
      <w:jc w:val="left"/>
    </w:pPr>
    <w:rPr>
      <w:bCs/>
      <w:color w:val="000000"/>
      <w:spacing w:val="2"/>
      <w:kern w:val="0"/>
      <w:sz w:val="24"/>
    </w:rPr>
  </w:style>
  <w:style w:type="character" w:customStyle="1" w:styleId="1335">
    <w:name w:val="大标题 Char Char"/>
    <w:qFormat/>
    <w:uiPriority w:val="0"/>
    <w:rPr>
      <w:rFonts w:cs="宋体"/>
      <w:b/>
      <w:kern w:val="2"/>
      <w:sz w:val="32"/>
      <w:szCs w:val="32"/>
    </w:rPr>
  </w:style>
  <w:style w:type="character" w:customStyle="1" w:styleId="1336">
    <w:name w:val="html_txt1"/>
    <w:qFormat/>
    <w:uiPriority w:val="0"/>
    <w:rPr>
      <w:color w:val="000000"/>
    </w:rPr>
  </w:style>
  <w:style w:type="character" w:customStyle="1" w:styleId="1337">
    <w:name w:val="body Char"/>
    <w:qFormat/>
    <w:uiPriority w:val="0"/>
    <w:rPr>
      <w:rFonts w:ascii="宋体" w:hAnsi="謘?崎?"/>
      <w:sz w:val="24"/>
      <w:szCs w:val="24"/>
    </w:rPr>
  </w:style>
  <w:style w:type="character" w:customStyle="1" w:styleId="1338">
    <w:name w:val="样式4 Char"/>
    <w:qFormat/>
    <w:locked/>
    <w:uiPriority w:val="0"/>
    <w:rPr>
      <w:rFonts w:ascii="宋体" w:hAnsi="宋体"/>
      <w:kern w:val="2"/>
      <w:sz w:val="24"/>
      <w:szCs w:val="24"/>
    </w:rPr>
  </w:style>
  <w:style w:type="character" w:customStyle="1" w:styleId="1339">
    <w:name w:val="样式 宋体 小四 行距: 1.5 倍行距1 Char Char"/>
    <w:link w:val="1340"/>
    <w:qFormat/>
    <w:uiPriority w:val="0"/>
    <w:rPr>
      <w:rFonts w:ascii="宋体" w:hAnsi="宋体"/>
      <w:sz w:val="24"/>
    </w:rPr>
  </w:style>
  <w:style w:type="paragraph" w:customStyle="1" w:styleId="1340">
    <w:name w:val="样式 宋体 小四 行距: 1.5 倍行距1"/>
    <w:basedOn w:val="1"/>
    <w:link w:val="1339"/>
    <w:qFormat/>
    <w:uiPriority w:val="0"/>
    <w:pPr>
      <w:spacing w:line="360" w:lineRule="auto"/>
      <w:ind w:firstLine="540" w:firstLineChars="225"/>
    </w:pPr>
    <w:rPr>
      <w:rFonts w:ascii="宋体" w:hAnsi="宋体"/>
      <w:kern w:val="0"/>
      <w:sz w:val="24"/>
      <w:szCs w:val="20"/>
    </w:rPr>
  </w:style>
  <w:style w:type="character" w:customStyle="1" w:styleId="1341">
    <w:name w:val="z-窗体顶端 Char1"/>
    <w:link w:val="1342"/>
    <w:qFormat/>
    <w:uiPriority w:val="0"/>
    <w:rPr>
      <w:rFonts w:ascii="Arial" w:hAnsi="Arial" w:cs="Arial"/>
      <w:vanish/>
      <w:sz w:val="16"/>
      <w:szCs w:val="16"/>
    </w:rPr>
  </w:style>
  <w:style w:type="paragraph" w:customStyle="1" w:styleId="1342">
    <w:name w:val="HTML Top of Form"/>
    <w:basedOn w:val="1"/>
    <w:next w:val="1"/>
    <w:link w:val="1341"/>
    <w:qFormat/>
    <w:uiPriority w:val="0"/>
    <w:pPr>
      <w:widowControl/>
      <w:pBdr>
        <w:bottom w:val="single" w:color="auto" w:sz="6" w:space="1"/>
      </w:pBdr>
      <w:jc w:val="center"/>
    </w:pPr>
    <w:rPr>
      <w:rFonts w:ascii="Arial" w:hAnsi="Arial"/>
      <w:vanish/>
      <w:kern w:val="0"/>
      <w:sz w:val="16"/>
      <w:szCs w:val="16"/>
    </w:rPr>
  </w:style>
  <w:style w:type="character" w:customStyle="1" w:styleId="1343">
    <w:name w:val="Normal Indent3 Char"/>
    <w:qFormat/>
    <w:uiPriority w:val="0"/>
    <w:rPr>
      <w:rFonts w:eastAsia="仿宋_GB2312"/>
      <w:sz w:val="24"/>
      <w:szCs w:val="24"/>
    </w:rPr>
  </w:style>
  <w:style w:type="character" w:customStyle="1" w:styleId="1344">
    <w:name w:val="Char Char40"/>
    <w:qFormat/>
    <w:uiPriority w:val="0"/>
    <w:rPr>
      <w:rFonts w:eastAsia="宋体"/>
      <w:b/>
      <w:kern w:val="44"/>
      <w:sz w:val="44"/>
      <w:lang w:val="en-US" w:eastAsia="zh-CN" w:bidi="ar-SA"/>
    </w:rPr>
  </w:style>
  <w:style w:type="character" w:customStyle="1" w:styleId="1345">
    <w:name w:val="(符号)五标题1.1.1 Char"/>
    <w:link w:val="1346"/>
    <w:qFormat/>
    <w:uiPriority w:val="0"/>
    <w:rPr>
      <w:rFonts w:ascii="宋体" w:hAnsi="宋体"/>
      <w:color w:val="000000"/>
      <w:sz w:val="24"/>
    </w:rPr>
  </w:style>
  <w:style w:type="paragraph" w:customStyle="1" w:styleId="1346">
    <w:name w:val="(符号)五标题1.1.1"/>
    <w:basedOn w:val="1"/>
    <w:link w:val="1345"/>
    <w:qFormat/>
    <w:uiPriority w:val="0"/>
    <w:pPr>
      <w:numPr>
        <w:ilvl w:val="2"/>
        <w:numId w:val="3"/>
      </w:numPr>
      <w:tabs>
        <w:tab w:val="left" w:pos="1000"/>
      </w:tabs>
      <w:spacing w:line="500" w:lineRule="exact"/>
    </w:pPr>
    <w:rPr>
      <w:rFonts w:ascii="宋体" w:hAnsi="宋体"/>
      <w:color w:val="000000"/>
      <w:kern w:val="0"/>
      <w:sz w:val="24"/>
      <w:szCs w:val="20"/>
    </w:rPr>
  </w:style>
  <w:style w:type="character" w:customStyle="1" w:styleId="1347">
    <w:name w:val="段 Char Char"/>
    <w:link w:val="276"/>
    <w:qFormat/>
    <w:uiPriority w:val="0"/>
    <w:rPr>
      <w:rFonts w:ascii="宋体"/>
      <w:sz w:val="21"/>
      <w:lang w:bidi="ar-SA"/>
    </w:rPr>
  </w:style>
  <w:style w:type="character" w:customStyle="1" w:styleId="1348">
    <w:name w:val="正文文字缩进 2 Char Char"/>
    <w:qFormat/>
    <w:uiPriority w:val="0"/>
    <w:rPr>
      <w:rFonts w:ascii="宋体" w:hAnsi="宋体" w:eastAsia="宋体"/>
      <w:kern w:val="2"/>
      <w:sz w:val="24"/>
      <w:szCs w:val="24"/>
      <w:lang w:val="en-US" w:eastAsia="zh-CN"/>
    </w:rPr>
  </w:style>
  <w:style w:type="character" w:customStyle="1" w:styleId="1349">
    <w:name w:val="样式18 Char Char"/>
    <w:link w:val="1350"/>
    <w:qFormat/>
    <w:uiPriority w:val="0"/>
    <w:rPr>
      <w:rFonts w:ascii="宋体" w:hAnsi="宋体"/>
      <w:b/>
      <w:snapToGrid w:val="0"/>
      <w:sz w:val="28"/>
      <w:szCs w:val="28"/>
    </w:rPr>
  </w:style>
  <w:style w:type="paragraph" w:customStyle="1" w:styleId="1350">
    <w:name w:val="样式18"/>
    <w:basedOn w:val="1"/>
    <w:link w:val="1349"/>
    <w:qFormat/>
    <w:uiPriority w:val="0"/>
    <w:pPr>
      <w:widowControl/>
      <w:tabs>
        <w:tab w:val="left" w:pos="992"/>
      </w:tabs>
      <w:spacing w:line="360" w:lineRule="auto"/>
      <w:jc w:val="left"/>
      <w:outlineLvl w:val="4"/>
    </w:pPr>
    <w:rPr>
      <w:rFonts w:ascii="宋体" w:hAnsi="宋体"/>
      <w:b/>
      <w:snapToGrid w:val="0"/>
      <w:kern w:val="0"/>
      <w:sz w:val="28"/>
      <w:szCs w:val="28"/>
    </w:rPr>
  </w:style>
  <w:style w:type="character" w:customStyle="1" w:styleId="1351">
    <w:name w:val="图名1 Char Char"/>
    <w:link w:val="1352"/>
    <w:qFormat/>
    <w:uiPriority w:val="0"/>
    <w:rPr>
      <w:kern w:val="21"/>
      <w:sz w:val="18"/>
    </w:rPr>
  </w:style>
  <w:style w:type="paragraph" w:customStyle="1" w:styleId="1352">
    <w:name w:val="图名1"/>
    <w:basedOn w:val="1"/>
    <w:link w:val="1351"/>
    <w:qFormat/>
    <w:uiPriority w:val="0"/>
    <w:pPr>
      <w:tabs>
        <w:tab w:val="left" w:leader="dot" w:pos="1701"/>
        <w:tab w:val="left" w:pos="9072"/>
      </w:tabs>
      <w:snapToGrid w:val="0"/>
      <w:spacing w:before="120" w:after="360" w:line="360" w:lineRule="atLeast"/>
      <w:ind w:left="1701"/>
      <w:jc w:val="center"/>
    </w:pPr>
    <w:rPr>
      <w:kern w:val="21"/>
      <w:sz w:val="18"/>
      <w:szCs w:val="20"/>
    </w:rPr>
  </w:style>
  <w:style w:type="character" w:customStyle="1" w:styleId="1353">
    <w:name w:val="EmailStyle234"/>
    <w:qFormat/>
    <w:uiPriority w:val="0"/>
    <w:rPr>
      <w:rFonts w:ascii="Arial" w:hAnsi="Arial" w:eastAsia="宋体" w:cs="Arial"/>
      <w:color w:val="000080"/>
      <w:sz w:val="18"/>
      <w:szCs w:val="20"/>
    </w:rPr>
  </w:style>
  <w:style w:type="character" w:customStyle="1" w:styleId="1354">
    <w:name w:val="Item Step in table Char Char"/>
    <w:link w:val="1355"/>
    <w:qFormat/>
    <w:uiPriority w:val="0"/>
    <w:rPr>
      <w:rFonts w:ascii="Arial" w:hAnsi="Arial"/>
      <w:b/>
      <w:bCs/>
      <w:snapToGrid w:val="0"/>
      <w:szCs w:val="28"/>
    </w:rPr>
  </w:style>
  <w:style w:type="paragraph" w:customStyle="1" w:styleId="1355">
    <w:name w:val="Item Step in table"/>
    <w:basedOn w:val="8"/>
    <w:link w:val="1354"/>
    <w:qFormat/>
    <w:uiPriority w:val="0"/>
    <w:pPr>
      <w:widowControl/>
      <w:numPr>
        <w:ilvl w:val="0"/>
        <w:numId w:val="0"/>
      </w:numPr>
      <w:topLinePunct/>
      <w:adjustRightInd w:val="0"/>
      <w:snapToGrid w:val="0"/>
      <w:spacing w:before="80" w:after="80" w:line="240" w:lineRule="auto"/>
      <w:ind w:left="420" w:hanging="420"/>
      <w:jc w:val="left"/>
    </w:pPr>
    <w:rPr>
      <w:rFonts w:ascii="Arial" w:hAnsi="Arial"/>
      <w:bCs/>
      <w:snapToGrid w:val="0"/>
      <w:kern w:val="0"/>
      <w:sz w:val="20"/>
      <w:szCs w:val="28"/>
    </w:rPr>
  </w:style>
  <w:style w:type="character" w:customStyle="1" w:styleId="1356">
    <w:name w:val="Character UserEntry"/>
    <w:qFormat/>
    <w:uiPriority w:val="0"/>
    <w:rPr>
      <w:color w:val="FF0000"/>
    </w:rPr>
  </w:style>
  <w:style w:type="character" w:customStyle="1" w:styleId="1357">
    <w:name w:val="尾注文本 Char2"/>
    <w:qFormat/>
    <w:uiPriority w:val="0"/>
    <w:rPr>
      <w:sz w:val="21"/>
    </w:rPr>
  </w:style>
  <w:style w:type="character" w:customStyle="1" w:styleId="1358">
    <w:name w:val="标书正文:  0.74 厘米 Char Char"/>
    <w:link w:val="1359"/>
    <w:qFormat/>
    <w:uiPriority w:val="0"/>
    <w:rPr>
      <w:sz w:val="24"/>
    </w:rPr>
  </w:style>
  <w:style w:type="paragraph" w:customStyle="1" w:styleId="1359">
    <w:name w:val="标书正文:  0.74 厘米"/>
    <w:basedOn w:val="1"/>
    <w:link w:val="1358"/>
    <w:qFormat/>
    <w:uiPriority w:val="0"/>
    <w:pPr>
      <w:snapToGrid w:val="0"/>
      <w:spacing w:line="360" w:lineRule="auto"/>
      <w:ind w:firstLine="420"/>
    </w:pPr>
    <w:rPr>
      <w:kern w:val="0"/>
      <w:sz w:val="24"/>
      <w:szCs w:val="20"/>
    </w:rPr>
  </w:style>
  <w:style w:type="character" w:customStyle="1" w:styleId="1360">
    <w:name w:val="List Paragraph Char Char"/>
    <w:link w:val="1361"/>
    <w:qFormat/>
    <w:uiPriority w:val="0"/>
    <w:rPr>
      <w:rFonts w:ascii="Calibri" w:hAnsi="Calibri"/>
      <w:snapToGrid w:val="0"/>
      <w:szCs w:val="24"/>
    </w:rPr>
  </w:style>
  <w:style w:type="paragraph" w:customStyle="1" w:styleId="1361">
    <w:name w:val="列出段落211"/>
    <w:basedOn w:val="1"/>
    <w:link w:val="1360"/>
    <w:qFormat/>
    <w:uiPriority w:val="0"/>
    <w:pPr>
      <w:ind w:firstLine="420" w:firstLineChars="200"/>
    </w:pPr>
    <w:rPr>
      <w:rFonts w:ascii="Calibri" w:hAnsi="Calibri"/>
      <w:snapToGrid w:val="0"/>
      <w:kern w:val="0"/>
      <w:sz w:val="20"/>
    </w:rPr>
  </w:style>
  <w:style w:type="character" w:customStyle="1" w:styleId="1362">
    <w:name w:val="财政-标题五 Char Char"/>
    <w:link w:val="1363"/>
    <w:qFormat/>
    <w:uiPriority w:val="0"/>
    <w:rPr>
      <w:rFonts w:ascii="Calibri" w:hAnsi="Calibri"/>
      <w:b/>
      <w:snapToGrid w:val="0"/>
      <w:sz w:val="24"/>
      <w:szCs w:val="21"/>
    </w:rPr>
  </w:style>
  <w:style w:type="paragraph" w:customStyle="1" w:styleId="1363">
    <w:name w:val="财政-标题五"/>
    <w:basedOn w:val="438"/>
    <w:link w:val="1362"/>
    <w:qFormat/>
    <w:uiPriority w:val="0"/>
    <w:pPr>
      <w:tabs>
        <w:tab w:val="left" w:pos="4085"/>
        <w:tab w:val="clear" w:pos="780"/>
        <w:tab w:val="clear" w:pos="3665"/>
      </w:tabs>
      <w:outlineLvl w:val="4"/>
    </w:pPr>
    <w:rPr>
      <w:sz w:val="24"/>
    </w:rPr>
  </w:style>
  <w:style w:type="character" w:customStyle="1" w:styleId="1364">
    <w:name w:val="占位符文本5"/>
    <w:qFormat/>
    <w:uiPriority w:val="0"/>
    <w:rPr>
      <w:color w:val="808080"/>
    </w:rPr>
  </w:style>
  <w:style w:type="character" w:customStyle="1" w:styleId="1365">
    <w:name w:val="Z_End of steps Char"/>
    <w:qFormat/>
    <w:uiPriority w:val="0"/>
    <w:rPr>
      <w:rFonts w:ascii="Verdana" w:hAnsi="Verdana" w:eastAsia="宋体"/>
      <w:b/>
      <w:smallCaps/>
      <w:lang w:val="en-US" w:eastAsia="zh-CN" w:bidi="ar-SA"/>
    </w:rPr>
  </w:style>
  <w:style w:type="character" w:customStyle="1" w:styleId="1366">
    <w:name w:val="样式 样式 首行缩进:  2.25 字符 + 首行缩进:  2.25 字符 Char Char"/>
    <w:link w:val="1367"/>
    <w:qFormat/>
    <w:uiPriority w:val="0"/>
    <w:rPr>
      <w:rFonts w:ascii="宋体" w:hAnsi="宋体"/>
      <w:snapToGrid w:val="0"/>
      <w:sz w:val="28"/>
      <w:szCs w:val="28"/>
    </w:rPr>
  </w:style>
  <w:style w:type="paragraph" w:customStyle="1" w:styleId="1367">
    <w:name w:val="样式 样式 首行缩进:  2.25 字符 + 首行缩进:  2.25 字符"/>
    <w:basedOn w:val="1"/>
    <w:link w:val="1366"/>
    <w:qFormat/>
    <w:uiPriority w:val="0"/>
    <w:pPr>
      <w:spacing w:line="360" w:lineRule="auto"/>
      <w:ind w:firstLine="630"/>
    </w:pPr>
    <w:rPr>
      <w:rFonts w:ascii="宋体" w:hAnsi="宋体"/>
      <w:snapToGrid w:val="0"/>
      <w:kern w:val="0"/>
      <w:sz w:val="28"/>
      <w:szCs w:val="28"/>
    </w:rPr>
  </w:style>
  <w:style w:type="character" w:customStyle="1" w:styleId="1368">
    <w:name w:val="正文文字缩进 3 Char Char"/>
    <w:qFormat/>
    <w:uiPriority w:val="0"/>
    <w:rPr>
      <w:rFonts w:ascii="宋体" w:hAnsi="宋体" w:eastAsia="宋体"/>
      <w:kern w:val="2"/>
      <w:sz w:val="24"/>
      <w:szCs w:val="28"/>
      <w:lang w:val="en-US" w:eastAsia="zh-CN"/>
    </w:rPr>
  </w:style>
  <w:style w:type="character" w:customStyle="1" w:styleId="1369">
    <w:name w:val="MSO_ListBullet2 Char Char"/>
    <w:link w:val="1370"/>
    <w:qFormat/>
    <w:uiPriority w:val="0"/>
    <w:rPr>
      <w:rFonts w:ascii="Palatino Linotype" w:hAnsi="Palatino Linotype" w:eastAsia="Times New Roman"/>
      <w:kern w:val="2"/>
      <w:sz w:val="21"/>
      <w:szCs w:val="21"/>
      <w:lang w:val="en-US" w:eastAsia="en-US" w:bidi="ar-SA"/>
    </w:rPr>
  </w:style>
  <w:style w:type="paragraph" w:customStyle="1" w:styleId="1370">
    <w:name w:val="MSO_ListBullet2"/>
    <w:link w:val="1369"/>
    <w:qFormat/>
    <w:uiPriority w:val="0"/>
    <w:pPr>
      <w:tabs>
        <w:tab w:val="left" w:pos="980"/>
      </w:tabs>
      <w:spacing w:before="60"/>
      <w:ind w:left="1080" w:hanging="420"/>
    </w:pPr>
    <w:rPr>
      <w:rFonts w:ascii="Palatino Linotype" w:hAnsi="Palatino Linotype" w:eastAsia="Times New Roman" w:cs="Times New Roman"/>
      <w:kern w:val="2"/>
      <w:sz w:val="21"/>
      <w:szCs w:val="21"/>
      <w:lang w:val="en-US" w:eastAsia="en-US" w:bidi="ar-SA"/>
    </w:rPr>
  </w:style>
  <w:style w:type="character" w:customStyle="1" w:styleId="1371">
    <w:name w:val="样式13 Char Char"/>
    <w:link w:val="1372"/>
    <w:qFormat/>
    <w:uiPriority w:val="0"/>
    <w:rPr>
      <w:rFonts w:ascii="宋体" w:hAnsi="宋体"/>
      <w:b/>
      <w:snapToGrid w:val="0"/>
      <w:sz w:val="44"/>
      <w:szCs w:val="44"/>
    </w:rPr>
  </w:style>
  <w:style w:type="paragraph" w:customStyle="1" w:styleId="1372">
    <w:name w:val="样式13"/>
    <w:basedOn w:val="1"/>
    <w:link w:val="1371"/>
    <w:qFormat/>
    <w:uiPriority w:val="0"/>
    <w:pPr>
      <w:widowControl/>
      <w:tabs>
        <w:tab w:val="left" w:pos="425"/>
      </w:tabs>
      <w:spacing w:line="360" w:lineRule="auto"/>
      <w:jc w:val="center"/>
      <w:outlineLvl w:val="0"/>
    </w:pPr>
    <w:rPr>
      <w:rFonts w:ascii="宋体" w:hAnsi="宋体"/>
      <w:b/>
      <w:snapToGrid w:val="0"/>
      <w:kern w:val="0"/>
      <w:sz w:val="44"/>
      <w:szCs w:val="44"/>
    </w:rPr>
  </w:style>
  <w:style w:type="character" w:customStyle="1" w:styleId="1373">
    <w:name w:val="def正文 Char Char"/>
    <w:link w:val="1374"/>
    <w:qFormat/>
    <w:uiPriority w:val="0"/>
    <w:rPr>
      <w:szCs w:val="21"/>
    </w:rPr>
  </w:style>
  <w:style w:type="paragraph" w:customStyle="1" w:styleId="1374">
    <w:name w:val="def正文"/>
    <w:basedOn w:val="35"/>
    <w:link w:val="1373"/>
    <w:qFormat/>
    <w:uiPriority w:val="0"/>
    <w:pPr>
      <w:spacing w:after="0" w:line="276" w:lineRule="auto"/>
      <w:jc w:val="center"/>
    </w:pPr>
    <w:rPr>
      <w:sz w:val="20"/>
      <w:szCs w:val="21"/>
    </w:rPr>
  </w:style>
  <w:style w:type="character" w:customStyle="1" w:styleId="1375">
    <w:name w:val="titletext11"/>
    <w:qFormat/>
    <w:uiPriority w:val="0"/>
    <w:rPr>
      <w:b/>
      <w:bCs/>
      <w:color w:val="C50B1E"/>
    </w:rPr>
  </w:style>
  <w:style w:type="character" w:customStyle="1" w:styleId="1376">
    <w:name w:val="Text Char Char Char Char Char Char Char Char Char Char"/>
    <w:link w:val="1377"/>
    <w:qFormat/>
    <w:uiPriority w:val="0"/>
    <w:rPr>
      <w:rFonts w:ascii="Calibri" w:hAnsi="Calibri"/>
    </w:rPr>
  </w:style>
  <w:style w:type="paragraph" w:customStyle="1" w:styleId="1377">
    <w:name w:val="Text Char Char Char Char Char Char Char Char Char"/>
    <w:basedOn w:val="1"/>
    <w:link w:val="1376"/>
    <w:qFormat/>
    <w:uiPriority w:val="0"/>
    <w:pPr>
      <w:widowControl/>
      <w:autoSpaceDN w:val="0"/>
      <w:snapToGrid w:val="0"/>
      <w:spacing w:before="80" w:after="80"/>
      <w:jc w:val="left"/>
    </w:pPr>
    <w:rPr>
      <w:rFonts w:ascii="Calibri" w:hAnsi="Calibri"/>
      <w:kern w:val="0"/>
      <w:sz w:val="20"/>
      <w:szCs w:val="20"/>
    </w:rPr>
  </w:style>
  <w:style w:type="character" w:customStyle="1" w:styleId="1378">
    <w:name w:val="textnomal"/>
    <w:qFormat/>
    <w:uiPriority w:val="0"/>
  </w:style>
  <w:style w:type="character" w:customStyle="1" w:styleId="1379">
    <w:name w:val="H1 Char2"/>
    <w:qFormat/>
    <w:uiPriority w:val="0"/>
    <w:rPr>
      <w:rFonts w:eastAsia="宋体"/>
      <w:b/>
      <w:kern w:val="44"/>
      <w:sz w:val="44"/>
      <w:lang w:val="en-US" w:eastAsia="zh-CN" w:bidi="ar-SA"/>
    </w:rPr>
  </w:style>
  <w:style w:type="character" w:customStyle="1" w:styleId="1380">
    <w:name w:val="正文首行缩进 Char Char Char Char Char Char"/>
    <w:qFormat/>
    <w:uiPriority w:val="0"/>
    <w:rPr>
      <w:rFonts w:ascii="Garamond" w:hAnsi="Verdana" w:eastAsia="宋体"/>
      <w:kern w:val="2"/>
      <w:sz w:val="24"/>
      <w:szCs w:val="24"/>
      <w:lang w:val="en-US" w:eastAsia="en-US"/>
    </w:rPr>
  </w:style>
  <w:style w:type="character" w:customStyle="1" w:styleId="1381">
    <w:name w:val="Char Char Char Char Char Char11"/>
    <w:qFormat/>
    <w:uiPriority w:val="0"/>
    <w:rPr>
      <w:rFonts w:eastAsia="宋体"/>
      <w:kern w:val="2"/>
      <w:sz w:val="21"/>
      <w:szCs w:val="24"/>
      <w:lang w:val="en-US" w:eastAsia="zh-CN" w:bidi="ar-SA"/>
    </w:rPr>
  </w:style>
  <w:style w:type="character" w:customStyle="1" w:styleId="1382">
    <w:name w:val="段落模板1 Char"/>
    <w:qFormat/>
    <w:uiPriority w:val="0"/>
    <w:rPr>
      <w:rFonts w:ascii="宋体" w:hAnsi="宋体"/>
      <w:sz w:val="24"/>
      <w:szCs w:val="24"/>
    </w:rPr>
  </w:style>
  <w:style w:type="character" w:customStyle="1" w:styleId="1383">
    <w:name w:val="Body Char Char"/>
    <w:link w:val="738"/>
    <w:qFormat/>
    <w:uiPriority w:val="0"/>
    <w:rPr>
      <w:kern w:val="20"/>
    </w:rPr>
  </w:style>
  <w:style w:type="character" w:customStyle="1" w:styleId="1384">
    <w:name w:val="style61"/>
    <w:qFormat/>
    <w:uiPriority w:val="0"/>
    <w:rPr>
      <w:rFonts w:hint="eastAsia" w:ascii="宋体" w:hAnsi="宋体" w:eastAsia="宋体"/>
      <w:sz w:val="27"/>
      <w:szCs w:val="27"/>
    </w:rPr>
  </w:style>
  <w:style w:type="character" w:customStyle="1" w:styleId="1385">
    <w:name w:val="标题 7 字符"/>
    <w:qFormat/>
    <w:uiPriority w:val="0"/>
    <w:rPr>
      <w:rFonts w:eastAsia="宋体"/>
      <w:b/>
      <w:bCs/>
      <w:sz w:val="24"/>
      <w:szCs w:val="24"/>
    </w:rPr>
  </w:style>
  <w:style w:type="character" w:customStyle="1" w:styleId="1386">
    <w:name w:val="表头文字 Char Char"/>
    <w:link w:val="1387"/>
    <w:qFormat/>
    <w:uiPriority w:val="0"/>
    <w:rPr>
      <w:rFonts w:ascii="Arial" w:hAnsi="Arial"/>
      <w:b/>
      <w:snapToGrid w:val="0"/>
      <w:sz w:val="18"/>
    </w:rPr>
  </w:style>
  <w:style w:type="paragraph" w:customStyle="1" w:styleId="1387">
    <w:name w:val="表头文字"/>
    <w:basedOn w:val="1"/>
    <w:link w:val="1386"/>
    <w:qFormat/>
    <w:uiPriority w:val="0"/>
    <w:pPr>
      <w:keepNext/>
      <w:widowControl/>
      <w:spacing w:before="40" w:after="40"/>
      <w:jc w:val="center"/>
    </w:pPr>
    <w:rPr>
      <w:rFonts w:ascii="Arial" w:hAnsi="Arial"/>
      <w:b/>
      <w:snapToGrid w:val="0"/>
      <w:kern w:val="0"/>
      <w:sz w:val="18"/>
      <w:szCs w:val="20"/>
    </w:rPr>
  </w:style>
  <w:style w:type="character" w:customStyle="1" w:styleId="1388">
    <w:name w:val="尾注文本 Char"/>
    <w:link w:val="53"/>
    <w:qFormat/>
    <w:uiPriority w:val="0"/>
    <w:rPr>
      <w:sz w:val="18"/>
      <w:szCs w:val="18"/>
    </w:rPr>
  </w:style>
  <w:style w:type="character" w:customStyle="1" w:styleId="1389">
    <w:name w:val="Default Char Char"/>
    <w:link w:val="358"/>
    <w:qFormat/>
    <w:uiPriority w:val="0"/>
    <w:rPr>
      <w:rFonts w:ascii="宋体"/>
      <w:lang w:val="en-US" w:eastAsia="zh-CN" w:bidi="ar-SA"/>
    </w:rPr>
  </w:style>
  <w:style w:type="character" w:customStyle="1" w:styleId="1390">
    <w:name w:val="信息标题 Char1"/>
    <w:qFormat/>
    <w:uiPriority w:val="0"/>
    <w:rPr>
      <w:rFonts w:ascii="Arial" w:hAnsi="Arial" w:eastAsia="宋体"/>
      <w:spacing w:val="-5"/>
    </w:rPr>
  </w:style>
  <w:style w:type="character" w:customStyle="1" w:styleId="1391">
    <w:name w:val="表格(五号) Char Char"/>
    <w:link w:val="1392"/>
    <w:qFormat/>
    <w:uiPriority w:val="0"/>
  </w:style>
  <w:style w:type="paragraph" w:customStyle="1" w:styleId="1392">
    <w:name w:val="表格(五号)"/>
    <w:basedOn w:val="1"/>
    <w:link w:val="1391"/>
    <w:qFormat/>
    <w:uiPriority w:val="0"/>
    <w:pPr>
      <w:adjustRightInd w:val="0"/>
      <w:snapToGrid w:val="0"/>
      <w:spacing w:before="60" w:after="60"/>
      <w:ind w:left="11"/>
      <w:jc w:val="center"/>
    </w:pPr>
    <w:rPr>
      <w:kern w:val="0"/>
      <w:sz w:val="20"/>
      <w:szCs w:val="20"/>
    </w:rPr>
  </w:style>
  <w:style w:type="character" w:customStyle="1" w:styleId="1393">
    <w:name w:val="图 Char Char"/>
    <w:link w:val="1394"/>
    <w:qFormat/>
    <w:uiPriority w:val="0"/>
    <w:rPr>
      <w:rFonts w:ascii="宋体" w:hAnsi="宋体"/>
      <w:sz w:val="22"/>
      <w:szCs w:val="24"/>
    </w:rPr>
  </w:style>
  <w:style w:type="paragraph" w:customStyle="1" w:styleId="1394">
    <w:name w:val="图"/>
    <w:basedOn w:val="1"/>
    <w:next w:val="1"/>
    <w:link w:val="1393"/>
    <w:qFormat/>
    <w:uiPriority w:val="0"/>
    <w:pPr>
      <w:spacing w:line="240" w:lineRule="atLeast"/>
      <w:jc w:val="center"/>
    </w:pPr>
    <w:rPr>
      <w:rFonts w:ascii="宋体" w:hAnsi="宋体"/>
      <w:kern w:val="0"/>
      <w:sz w:val="22"/>
    </w:rPr>
  </w:style>
  <w:style w:type="character" w:customStyle="1" w:styleId="1395">
    <w:name w:val="txt1"/>
    <w:qFormat/>
    <w:uiPriority w:val="0"/>
    <w:rPr>
      <w:color w:val="000000"/>
      <w:sz w:val="18"/>
    </w:rPr>
  </w:style>
  <w:style w:type="character" w:customStyle="1" w:styleId="1396">
    <w:name w:val="明显强调1"/>
    <w:qFormat/>
    <w:uiPriority w:val="0"/>
    <w:rPr>
      <w:rFonts w:ascii="Times New Roman" w:hAnsi="Times New Roman" w:eastAsia="仿宋"/>
      <w:b/>
      <w:bCs/>
      <w:iCs/>
      <w:color w:val="auto"/>
      <w:sz w:val="24"/>
    </w:rPr>
  </w:style>
  <w:style w:type="character" w:customStyle="1" w:styleId="1397">
    <w:name w:val="标准正文 Char Char"/>
    <w:link w:val="1398"/>
    <w:qFormat/>
    <w:uiPriority w:val="0"/>
    <w:rPr>
      <w:sz w:val="28"/>
      <w:szCs w:val="24"/>
    </w:rPr>
  </w:style>
  <w:style w:type="paragraph" w:customStyle="1" w:styleId="1398">
    <w:name w:val="标准正文"/>
    <w:basedOn w:val="1"/>
    <w:link w:val="1397"/>
    <w:qFormat/>
    <w:uiPriority w:val="0"/>
    <w:pPr>
      <w:spacing w:beforeLines="50" w:afterLines="50"/>
      <w:ind w:firstLine="200" w:firstLineChars="200"/>
    </w:pPr>
    <w:rPr>
      <w:kern w:val="0"/>
      <w:sz w:val="28"/>
    </w:rPr>
  </w:style>
  <w:style w:type="character" w:customStyle="1" w:styleId="1399">
    <w:name w:val="ccbntxt1"/>
    <w:qFormat/>
    <w:uiPriority w:val="0"/>
    <w:rPr>
      <w:rFonts w:hint="default" w:ascii="Arial0" w:hAnsi="Arial0" w:eastAsia="Arial0"/>
      <w:color w:val="434343"/>
      <w:sz w:val="18"/>
    </w:rPr>
  </w:style>
  <w:style w:type="character" w:customStyle="1" w:styleId="1400">
    <w:name w:val="封面日期 Char Char2"/>
    <w:qFormat/>
    <w:uiPriority w:val="0"/>
    <w:rPr>
      <w:kern w:val="2"/>
      <w:sz w:val="21"/>
      <w:szCs w:val="22"/>
    </w:rPr>
  </w:style>
  <w:style w:type="character" w:customStyle="1" w:styleId="1401">
    <w:name w:val="正文文字首行缩进 Char1"/>
    <w:qFormat/>
    <w:uiPriority w:val="0"/>
    <w:rPr>
      <w:rFonts w:ascii="Times New Roman" w:hAnsi="Times New Roman" w:eastAsia="宋体" w:cs="Times New Roman"/>
      <w:kern w:val="0"/>
      <w:szCs w:val="20"/>
    </w:rPr>
  </w:style>
  <w:style w:type="character" w:customStyle="1" w:styleId="1402">
    <w:name w:val="点招标正文222 Char Char"/>
    <w:link w:val="1403"/>
    <w:qFormat/>
    <w:uiPriority w:val="0"/>
    <w:rPr>
      <w:rFonts w:ascii="宋体" w:hAnsi="宋体"/>
      <w:snapToGrid w:val="0"/>
      <w:color w:val="000000"/>
      <w:sz w:val="24"/>
    </w:rPr>
  </w:style>
  <w:style w:type="paragraph" w:customStyle="1" w:styleId="1403">
    <w:name w:val="点招标正文222"/>
    <w:basedOn w:val="1"/>
    <w:link w:val="1402"/>
    <w:qFormat/>
    <w:uiPriority w:val="0"/>
    <w:pPr>
      <w:spacing w:line="360" w:lineRule="auto"/>
      <w:ind w:firstLine="480" w:firstLineChars="200"/>
    </w:pPr>
    <w:rPr>
      <w:rFonts w:ascii="宋体" w:hAnsi="宋体"/>
      <w:snapToGrid w:val="0"/>
      <w:color w:val="000000"/>
      <w:kern w:val="0"/>
      <w:sz w:val="24"/>
      <w:szCs w:val="20"/>
    </w:rPr>
  </w:style>
  <w:style w:type="character" w:customStyle="1" w:styleId="1404">
    <w:name w:val="项目1 Char Char"/>
    <w:link w:val="1405"/>
    <w:qFormat/>
    <w:uiPriority w:val="0"/>
    <w:rPr>
      <w:rFonts w:ascii="Verdana" w:hAnsi="Verdana"/>
      <w:sz w:val="24"/>
      <w:szCs w:val="24"/>
      <w:lang w:eastAsia="en-US"/>
    </w:rPr>
  </w:style>
  <w:style w:type="paragraph" w:customStyle="1" w:styleId="1405">
    <w:name w:val="项目1"/>
    <w:basedOn w:val="1"/>
    <w:link w:val="1404"/>
    <w:qFormat/>
    <w:uiPriority w:val="0"/>
    <w:pPr>
      <w:tabs>
        <w:tab w:val="left" w:pos="840"/>
      </w:tabs>
      <w:spacing w:before="120" w:after="120" w:line="360" w:lineRule="auto"/>
      <w:ind w:left="1380" w:hanging="420"/>
    </w:pPr>
    <w:rPr>
      <w:rFonts w:ascii="Verdana" w:hAnsi="Verdana"/>
      <w:kern w:val="0"/>
      <w:sz w:val="24"/>
      <w:lang w:eastAsia="en-US"/>
    </w:rPr>
  </w:style>
  <w:style w:type="character" w:customStyle="1" w:styleId="1406">
    <w:name w:val="符号1-zy Char"/>
    <w:qFormat/>
    <w:uiPriority w:val="0"/>
    <w:rPr>
      <w:rFonts w:ascii="Calibri" w:hAnsi="Calibri"/>
      <w:b/>
      <w:snapToGrid/>
      <w:sz w:val="24"/>
      <w:szCs w:val="24"/>
    </w:rPr>
  </w:style>
  <w:style w:type="character" w:customStyle="1" w:styleId="1407">
    <w:name w:val="百姓X Char"/>
    <w:qFormat/>
    <w:uiPriority w:val="0"/>
    <w:rPr>
      <w:rFonts w:ascii="Arial Narrow" w:hAnsi="Arial Narrow"/>
      <w:sz w:val="24"/>
      <w:szCs w:val="24"/>
    </w:rPr>
  </w:style>
  <w:style w:type="character" w:customStyle="1" w:styleId="1408">
    <w:name w:val="1级标题 Char"/>
    <w:qFormat/>
    <w:uiPriority w:val="0"/>
    <w:rPr>
      <w:rFonts w:ascii="黑体" w:hAnsi="黑体" w:eastAsia="黑体"/>
      <w:sz w:val="36"/>
      <w:szCs w:val="36"/>
      <w:lang w:eastAsia="en-US" w:bidi="en-US"/>
    </w:rPr>
  </w:style>
  <w:style w:type="character" w:customStyle="1" w:styleId="1409">
    <w:name w:val="table text Char Char"/>
    <w:link w:val="1410"/>
    <w:qFormat/>
    <w:uiPriority w:val="0"/>
    <w:rPr>
      <w:rFonts w:ascii="宋体" w:hAnsi="宋体"/>
      <w:sz w:val="18"/>
      <w:szCs w:val="18"/>
    </w:rPr>
  </w:style>
  <w:style w:type="paragraph" w:customStyle="1" w:styleId="1410">
    <w:name w:val="table text"/>
    <w:basedOn w:val="1"/>
    <w:link w:val="1409"/>
    <w:qFormat/>
    <w:uiPriority w:val="0"/>
    <w:pPr>
      <w:keepLines/>
      <w:widowControl/>
      <w:spacing w:before="40" w:after="40"/>
      <w:jc w:val="left"/>
    </w:pPr>
    <w:rPr>
      <w:rFonts w:ascii="宋体" w:hAnsi="宋体"/>
      <w:kern w:val="0"/>
      <w:sz w:val="18"/>
      <w:szCs w:val="18"/>
    </w:rPr>
  </w:style>
  <w:style w:type="character" w:customStyle="1" w:styleId="1411">
    <w:name w:val="H6 Char2"/>
    <w:qFormat/>
    <w:uiPriority w:val="0"/>
    <w:rPr>
      <w:rFonts w:ascii="Arial" w:hAnsi="Arial"/>
      <w:kern w:val="2"/>
      <w:sz w:val="21"/>
    </w:rPr>
  </w:style>
  <w:style w:type="character" w:customStyle="1" w:styleId="1412">
    <w:name w:val="!我的正文 Ctr+Q Char Char"/>
    <w:qFormat/>
    <w:uiPriority w:val="0"/>
    <w:rPr>
      <w:rFonts w:ascii="Arial" w:hAnsi="Arial"/>
      <w:kern w:val="2"/>
      <w:sz w:val="24"/>
      <w:szCs w:val="21"/>
      <w:lang w:bidi="ar-SA"/>
    </w:rPr>
  </w:style>
  <w:style w:type="character" w:customStyle="1" w:styleId="1413">
    <w:name w:val="Item Step in Table Char"/>
    <w:qFormat/>
    <w:uiPriority w:val="0"/>
    <w:rPr>
      <w:rFonts w:ascii="Arial" w:hAnsi="Arial" w:cs="Arial"/>
      <w:sz w:val="18"/>
      <w:szCs w:val="18"/>
    </w:rPr>
  </w:style>
  <w:style w:type="character" w:customStyle="1" w:styleId="1414">
    <w:name w:val="bold"/>
    <w:qFormat/>
    <w:uiPriority w:val="0"/>
  </w:style>
  <w:style w:type="character" w:customStyle="1" w:styleId="1415">
    <w:name w:val="正文（缩进） Char"/>
    <w:qFormat/>
    <w:uiPriority w:val="0"/>
    <w:rPr>
      <w:rFonts w:ascii="宋体" w:hAnsi="宋体"/>
      <w:sz w:val="24"/>
    </w:rPr>
  </w:style>
  <w:style w:type="character" w:customStyle="1" w:styleId="1416">
    <w:name w:val="Z_Var"/>
    <w:qFormat/>
    <w:uiPriority w:val="0"/>
    <w:rPr>
      <w:rFonts w:ascii="Palatino Linotype" w:hAnsi="Palatino Linotype"/>
      <w:i/>
      <w:sz w:val="20"/>
    </w:rPr>
  </w:style>
  <w:style w:type="character" w:customStyle="1" w:styleId="1417">
    <w:name w:val="标题 Char2"/>
    <w:qFormat/>
    <w:uiPriority w:val="0"/>
    <w:rPr>
      <w:rFonts w:ascii="Arial" w:hAnsi="Arial" w:eastAsia="宋体"/>
      <w:b/>
      <w:sz w:val="36"/>
    </w:rPr>
  </w:style>
  <w:style w:type="character" w:customStyle="1" w:styleId="1418">
    <w:name w:val="lineitems1"/>
    <w:qFormat/>
    <w:uiPriority w:val="0"/>
    <w:rPr>
      <w:sz w:val="19"/>
      <w:szCs w:val="19"/>
    </w:rPr>
  </w:style>
  <w:style w:type="character" w:customStyle="1" w:styleId="1419">
    <w:name w:val="已访问的超链接1"/>
    <w:qFormat/>
    <w:uiPriority w:val="0"/>
    <w:rPr>
      <w:color w:val="800080"/>
      <w:u w:val="single"/>
    </w:rPr>
  </w:style>
  <w:style w:type="character" w:customStyle="1" w:styleId="1420">
    <w:name w:val="宏文本 Char3"/>
    <w:basedOn w:val="90"/>
    <w:qFormat/>
    <w:uiPriority w:val="0"/>
    <w:rPr>
      <w:rFonts w:ascii="Courier New" w:hAnsi="Courier New" w:cs="Courier New"/>
      <w:kern w:val="2"/>
      <w:sz w:val="24"/>
      <w:szCs w:val="24"/>
    </w:rPr>
  </w:style>
  <w:style w:type="character" w:customStyle="1" w:styleId="1421">
    <w:name w:val="HTML 地址 Char3"/>
    <w:basedOn w:val="90"/>
    <w:qFormat/>
    <w:uiPriority w:val="0"/>
    <w:rPr>
      <w:i/>
      <w:iCs/>
      <w:kern w:val="2"/>
      <w:sz w:val="21"/>
      <w:szCs w:val="24"/>
    </w:rPr>
  </w:style>
  <w:style w:type="character" w:customStyle="1" w:styleId="1422">
    <w:name w:val="注释标题 Char4"/>
    <w:basedOn w:val="90"/>
    <w:qFormat/>
    <w:uiPriority w:val="0"/>
    <w:rPr>
      <w:kern w:val="2"/>
      <w:sz w:val="21"/>
      <w:szCs w:val="24"/>
    </w:rPr>
  </w:style>
  <w:style w:type="paragraph" w:customStyle="1" w:styleId="1423">
    <w:name w:val="xl80"/>
    <w:basedOn w:val="1"/>
    <w:qFormat/>
    <w:uiPriority w:val="0"/>
    <w:pPr>
      <w:widowControl/>
      <w:pBdr>
        <w:top w:val="single" w:color="000000" w:sz="8" w:space="0"/>
        <w:bottom w:val="single" w:color="000000" w:sz="2" w:space="0"/>
      </w:pBdr>
      <w:suppressAutoHyphens/>
      <w:spacing w:before="280" w:after="280"/>
      <w:jc w:val="center"/>
      <w:textAlignment w:val="center"/>
    </w:pPr>
    <w:rPr>
      <w:rFonts w:ascii="Arial Unicode MS" w:hAnsi="Arial Unicode MS"/>
      <w:kern w:val="1"/>
      <w:sz w:val="20"/>
      <w:szCs w:val="20"/>
      <w:lang w:eastAsia="ar-SA"/>
    </w:rPr>
  </w:style>
  <w:style w:type="paragraph" w:customStyle="1" w:styleId="1424">
    <w:name w:val=".图表段落"/>
    <w:next w:val="1"/>
    <w:qFormat/>
    <w:uiPriority w:val="0"/>
    <w:pPr>
      <w:ind w:left="400" w:leftChars="400"/>
      <w:jc w:val="both"/>
    </w:pPr>
    <w:rPr>
      <w:rFonts w:ascii="Times New Roman" w:hAnsi="Times New Roman" w:eastAsia="宋体" w:cs="Times New Roman"/>
      <w:kern w:val="2"/>
      <w:sz w:val="21"/>
      <w:szCs w:val="24"/>
      <w:lang w:val="en-US" w:eastAsia="zh-CN" w:bidi="ar-SA"/>
    </w:rPr>
  </w:style>
  <w:style w:type="paragraph" w:customStyle="1" w:styleId="1425">
    <w:name w:val="xl10778"/>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1426">
    <w:name w:val="TableBody-Left Indented"/>
    <w:basedOn w:val="1427"/>
    <w:qFormat/>
    <w:uiPriority w:val="0"/>
    <w:pPr>
      <w:ind w:left="245"/>
    </w:pPr>
  </w:style>
  <w:style w:type="paragraph" w:customStyle="1" w:styleId="1427">
    <w:name w:val="TableBody-Left"/>
    <w:basedOn w:val="1428"/>
    <w:qFormat/>
    <w:uiPriority w:val="0"/>
    <w:pPr>
      <w:spacing w:line="220" w:lineRule="exact"/>
      <w:jc w:val="left"/>
    </w:pPr>
  </w:style>
  <w:style w:type="paragraph" w:customStyle="1" w:styleId="1428">
    <w:name w:val="TableBody"/>
    <w:basedOn w:val="1"/>
    <w:qFormat/>
    <w:uiPriority w:val="0"/>
    <w:pPr>
      <w:widowControl/>
      <w:spacing w:before="40" w:after="40" w:line="220" w:lineRule="atLeast"/>
      <w:jc w:val="center"/>
    </w:pPr>
    <w:rPr>
      <w:rFonts w:ascii="Helvetica" w:hAnsi="Helvetica" w:cs="Helvetica"/>
      <w:kern w:val="0"/>
      <w:sz w:val="16"/>
      <w:szCs w:val="16"/>
      <w:lang w:eastAsia="en-US"/>
    </w:rPr>
  </w:style>
  <w:style w:type="paragraph" w:customStyle="1" w:styleId="1429">
    <w:name w:val="分发表内容"/>
    <w:basedOn w:val="1"/>
    <w:qFormat/>
    <w:uiPriority w:val="0"/>
    <w:pPr>
      <w:adjustRightInd w:val="0"/>
      <w:spacing w:before="120" w:after="120" w:line="360" w:lineRule="auto"/>
      <w:jc w:val="center"/>
      <w:textAlignment w:val="baseline"/>
    </w:pPr>
    <w:rPr>
      <w:rFonts w:ascii="宋体" w:hAnsi="Arial"/>
      <w:kern w:val="0"/>
      <w:sz w:val="24"/>
      <w:szCs w:val="20"/>
    </w:rPr>
  </w:style>
  <w:style w:type="paragraph" w:customStyle="1" w:styleId="1430">
    <w:name w:val="索引 84"/>
    <w:basedOn w:val="1"/>
    <w:next w:val="1"/>
    <w:qFormat/>
    <w:uiPriority w:val="0"/>
    <w:pPr>
      <w:widowControl/>
      <w:ind w:left="1600" w:hanging="200"/>
      <w:jc w:val="left"/>
    </w:pPr>
    <w:rPr>
      <w:b/>
      <w:bCs/>
      <w:color w:val="000000"/>
      <w:kern w:val="0"/>
      <w:sz w:val="20"/>
      <w:szCs w:val="20"/>
      <w:lang w:eastAsia="en-US"/>
    </w:rPr>
  </w:style>
  <w:style w:type="paragraph" w:customStyle="1" w:styleId="1431">
    <w:name w:val="Style First line:  2 ch"/>
    <w:basedOn w:val="1"/>
    <w:qFormat/>
    <w:uiPriority w:val="0"/>
    <w:pPr>
      <w:spacing w:line="440" w:lineRule="exact"/>
      <w:ind w:firstLine="200" w:firstLineChars="200"/>
    </w:pPr>
    <w:rPr>
      <w:sz w:val="24"/>
    </w:rPr>
  </w:style>
  <w:style w:type="paragraph" w:customStyle="1" w:styleId="1432">
    <w:name w:val="Contents"/>
    <w:basedOn w:val="1433"/>
    <w:qFormat/>
    <w:uiPriority w:val="0"/>
    <w:pPr>
      <w:tabs>
        <w:tab w:val="left" w:pos="1247"/>
      </w:tabs>
    </w:pPr>
    <w:rPr>
      <w:rFonts w:ascii="Book Antiqua" w:hAnsi="Book Antiqua"/>
    </w:rPr>
  </w:style>
  <w:style w:type="paragraph" w:customStyle="1" w:styleId="1433">
    <w:name w:val="Heading1 No Number"/>
    <w:basedOn w:val="3"/>
    <w:next w:val="1"/>
    <w:qFormat/>
    <w:uiPriority w:val="0"/>
    <w:pPr>
      <w:keepLines w:val="0"/>
      <w:pageBreakBefore w:val="0"/>
      <w:widowControl/>
      <w:pBdr>
        <w:bottom w:val="single" w:color="auto" w:sz="12" w:space="1"/>
      </w:pBdr>
      <w:tabs>
        <w:tab w:val="left" w:pos="1247"/>
      </w:tabs>
      <w:topLinePunct/>
      <w:adjustRightInd w:val="0"/>
      <w:snapToGrid w:val="0"/>
      <w:spacing w:before="1600" w:afterLines="0" w:line="240" w:lineRule="atLeast"/>
      <w:jc w:val="right"/>
      <w:textAlignment w:val="auto"/>
      <w:outlineLvl w:val="9"/>
    </w:pPr>
    <w:rPr>
      <w:rFonts w:ascii="Arial" w:hAnsi="Arial" w:eastAsia="黑体" w:cs="Book Antiqua"/>
      <w:bCs/>
      <w:kern w:val="0"/>
    </w:rPr>
  </w:style>
  <w:style w:type="paragraph" w:customStyle="1" w:styleId="1434">
    <w:name w:val="Char Char1 Char Char"/>
    <w:basedOn w:val="1"/>
    <w:qFormat/>
    <w:uiPriority w:val="0"/>
    <w:pPr>
      <w:widowControl/>
      <w:spacing w:after="160" w:line="240" w:lineRule="exact"/>
      <w:jc w:val="left"/>
    </w:pPr>
  </w:style>
  <w:style w:type="character" w:customStyle="1" w:styleId="1435">
    <w:name w:val="结束语 Char3"/>
    <w:basedOn w:val="90"/>
    <w:qFormat/>
    <w:uiPriority w:val="0"/>
    <w:rPr>
      <w:kern w:val="2"/>
      <w:sz w:val="21"/>
      <w:szCs w:val="24"/>
    </w:rPr>
  </w:style>
  <w:style w:type="paragraph" w:customStyle="1" w:styleId="1436">
    <w:name w:val="样式 标题 3 + 五号"/>
    <w:basedOn w:val="5"/>
    <w:qFormat/>
    <w:uiPriority w:val="0"/>
    <w:pPr>
      <w:autoSpaceDE/>
      <w:autoSpaceDN/>
      <w:snapToGrid w:val="0"/>
      <w:spacing w:before="260" w:line="413" w:lineRule="auto"/>
      <w:textAlignment w:val="auto"/>
    </w:pPr>
    <w:rPr>
      <w:rFonts w:ascii="Arial"/>
      <w:bCs/>
      <w:kern w:val="0"/>
      <w:szCs w:val="32"/>
    </w:rPr>
  </w:style>
  <w:style w:type="paragraph" w:customStyle="1" w:styleId="1437">
    <w:name w:val="样式 样式 标题 2h2l2sect 1.22l1Heading 2 HiddenHeading 2 CCBSH2P...1 +..."/>
    <w:basedOn w:val="1"/>
    <w:qFormat/>
    <w:uiPriority w:val="0"/>
    <w:pPr>
      <w:keepNext/>
      <w:keepLines/>
      <w:tabs>
        <w:tab w:val="left" w:pos="540"/>
        <w:tab w:val="left" w:pos="883"/>
      </w:tabs>
      <w:spacing w:beforeLines="50" w:afterLines="50"/>
      <w:ind w:left="540" w:hanging="360"/>
      <w:outlineLvl w:val="1"/>
    </w:pPr>
    <w:rPr>
      <w:rFonts w:eastAsia="黑体"/>
      <w:b/>
      <w:bCs/>
      <w:sz w:val="30"/>
      <w:szCs w:val="30"/>
    </w:rPr>
  </w:style>
  <w:style w:type="paragraph" w:customStyle="1" w:styleId="1438">
    <w:name w:val="样式 宋体 小四 左"/>
    <w:basedOn w:val="1"/>
    <w:qFormat/>
    <w:uiPriority w:val="0"/>
    <w:pPr>
      <w:jc w:val="left"/>
    </w:pPr>
    <w:rPr>
      <w:rFonts w:ascii="宋体" w:hAnsi="宋体" w:cs="宋体"/>
      <w:sz w:val="24"/>
      <w:szCs w:val="20"/>
    </w:rPr>
  </w:style>
  <w:style w:type="paragraph" w:customStyle="1" w:styleId="1439">
    <w:name w:val="样式 样式 标题 3 + 段前: 10 行 段后: 10 行 + 加粗"/>
    <w:basedOn w:val="1"/>
    <w:next w:val="1440"/>
    <w:qFormat/>
    <w:uiPriority w:val="0"/>
    <w:pPr>
      <w:keepNext/>
      <w:keepLines/>
      <w:spacing w:before="100" w:beforeAutospacing="1" w:after="100" w:afterAutospacing="1" w:line="360" w:lineRule="auto"/>
      <w:ind w:firstLine="480" w:firstLineChars="200"/>
      <w:jc w:val="left"/>
      <w:outlineLvl w:val="2"/>
    </w:pPr>
    <w:rPr>
      <w:rFonts w:ascii="Calibri" w:hAnsi="Calibri"/>
      <w:b/>
      <w:bCs/>
      <w:snapToGrid w:val="0"/>
      <w:kern w:val="0"/>
      <w:sz w:val="24"/>
    </w:rPr>
  </w:style>
  <w:style w:type="paragraph" w:customStyle="1" w:styleId="1440">
    <w:name w:val="样式 正文文字 + 小四 段后: 0 磅 行距: 1.5 倍行距"/>
    <w:basedOn w:val="35"/>
    <w:qFormat/>
    <w:uiPriority w:val="0"/>
    <w:pPr>
      <w:widowControl w:val="0"/>
      <w:spacing w:after="0" w:line="360" w:lineRule="auto"/>
      <w:ind w:firstLine="480" w:firstLineChars="200"/>
      <w:jc w:val="both"/>
    </w:pPr>
    <w:rPr>
      <w:rFonts w:cs="宋体"/>
      <w:sz w:val="24"/>
    </w:rPr>
  </w:style>
  <w:style w:type="character" w:customStyle="1" w:styleId="1441">
    <w:name w:val="电子邮件签名 Char3"/>
    <w:basedOn w:val="90"/>
    <w:qFormat/>
    <w:uiPriority w:val="0"/>
    <w:rPr>
      <w:kern w:val="2"/>
      <w:sz w:val="21"/>
      <w:szCs w:val="24"/>
    </w:rPr>
  </w:style>
  <w:style w:type="paragraph" w:customStyle="1" w:styleId="1442">
    <w:name w:val="Bul Text 9/14"/>
    <w:qFormat/>
    <w:uiPriority w:val="0"/>
    <w:pPr>
      <w:widowControl w:val="0"/>
      <w:autoSpaceDE w:val="0"/>
      <w:autoSpaceDN w:val="0"/>
      <w:adjustRightInd w:val="0"/>
      <w:spacing w:line="280" w:lineRule="atLeast"/>
      <w:ind w:left="160" w:hanging="160"/>
    </w:pPr>
    <w:rPr>
      <w:rFonts w:ascii="Times New Roman" w:hAnsi="Times New Roman" w:eastAsia="宋体" w:cs="Times New Roman"/>
      <w:color w:val="000000"/>
      <w:sz w:val="18"/>
      <w:lang w:val="en-US" w:eastAsia="zh-CN" w:bidi="ar-SA"/>
    </w:rPr>
  </w:style>
  <w:style w:type="paragraph" w:customStyle="1" w:styleId="1443">
    <w:name w:val="正文缩进21"/>
    <w:basedOn w:val="1"/>
    <w:qFormat/>
    <w:uiPriority w:val="0"/>
    <w:pPr>
      <w:suppressAutoHyphens/>
      <w:spacing w:line="360" w:lineRule="auto"/>
      <w:ind w:firstLine="540"/>
    </w:pPr>
    <w:rPr>
      <w:rFonts w:ascii="仿宋_GB2312" w:hAnsi="仿宋_GB2312" w:eastAsia="仿宋_GB2312"/>
      <w:kern w:val="1"/>
      <w:sz w:val="28"/>
      <w:lang w:val="zh-CN" w:eastAsia="ar-SA"/>
    </w:rPr>
  </w:style>
  <w:style w:type="paragraph" w:customStyle="1" w:styleId="1444">
    <w:name w:val="表格标题加粗居中"/>
    <w:basedOn w:val="1"/>
    <w:qFormat/>
    <w:uiPriority w:val="0"/>
    <w:pPr>
      <w:widowControl/>
      <w:jc w:val="center"/>
    </w:pPr>
    <w:rPr>
      <w:rFonts w:ascii="宋体" w:hAnsi="宋体"/>
      <w:b/>
      <w:snapToGrid w:val="0"/>
      <w:kern w:val="0"/>
    </w:rPr>
  </w:style>
  <w:style w:type="paragraph" w:customStyle="1" w:styleId="1445">
    <w:name w:val="Char Char1 Char Char Char Char3"/>
    <w:basedOn w:val="1"/>
    <w:qFormat/>
    <w:uiPriority w:val="0"/>
    <w:rPr>
      <w:rFonts w:ascii="宋体" w:hAnsi="宋体"/>
      <w:snapToGrid w:val="0"/>
      <w:kern w:val="0"/>
    </w:rPr>
  </w:style>
  <w:style w:type="character" w:customStyle="1" w:styleId="1446">
    <w:name w:val="副标题 Char3"/>
    <w:basedOn w:val="90"/>
    <w:qFormat/>
    <w:uiPriority w:val="0"/>
    <w:rPr>
      <w:rFonts w:ascii="Cambria" w:hAnsi="Cambria" w:cs="Times New Roman"/>
      <w:b/>
      <w:bCs/>
      <w:kern w:val="28"/>
      <w:sz w:val="32"/>
      <w:szCs w:val="32"/>
    </w:rPr>
  </w:style>
  <w:style w:type="character" w:customStyle="1" w:styleId="1447">
    <w:name w:val="签名 Char3"/>
    <w:basedOn w:val="90"/>
    <w:qFormat/>
    <w:uiPriority w:val="0"/>
    <w:rPr>
      <w:kern w:val="2"/>
      <w:sz w:val="21"/>
      <w:szCs w:val="24"/>
    </w:rPr>
  </w:style>
  <w:style w:type="paragraph" w:customStyle="1" w:styleId="1448">
    <w:name w:val="xl10814"/>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1449">
    <w:name w:val="表格标注（绿盟科技）"/>
    <w:basedOn w:val="1450"/>
    <w:next w:val="1451"/>
    <w:qFormat/>
    <w:uiPriority w:val="0"/>
  </w:style>
  <w:style w:type="paragraph" w:customStyle="1" w:styleId="1450">
    <w:name w:val="插图标注（绿盟科技）"/>
    <w:next w:val="1451"/>
    <w:qFormat/>
    <w:uiPriority w:val="0"/>
    <w:pPr>
      <w:spacing w:after="156"/>
      <w:jc w:val="center"/>
    </w:pPr>
    <w:rPr>
      <w:rFonts w:ascii="Arial" w:hAnsi="Arial" w:eastAsia="宋体" w:cs="Arial"/>
      <w:sz w:val="21"/>
      <w:szCs w:val="21"/>
      <w:lang w:val="en-US" w:eastAsia="zh-CN" w:bidi="ar-SA"/>
    </w:rPr>
  </w:style>
  <w:style w:type="paragraph" w:customStyle="1" w:styleId="1451">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1452">
    <w:name w:val="moduleboldlink"/>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kern w:val="0"/>
      <w:sz w:val="24"/>
      <w:u w:val="single"/>
    </w:rPr>
  </w:style>
  <w:style w:type="paragraph" w:customStyle="1" w:styleId="1453">
    <w:name w:val="List 21"/>
    <w:basedOn w:val="1"/>
    <w:qFormat/>
    <w:uiPriority w:val="0"/>
    <w:pPr>
      <w:ind w:left="100" w:leftChars="200" w:right="100" w:rightChars="100" w:hanging="200" w:hangingChars="200"/>
      <w:jc w:val="left"/>
    </w:pPr>
    <w:rPr>
      <w:sz w:val="22"/>
    </w:rPr>
  </w:style>
  <w:style w:type="paragraph" w:customStyle="1" w:styleId="1454">
    <w:name w:val="一级无标题条"/>
    <w:basedOn w:val="1"/>
    <w:qFormat/>
    <w:uiPriority w:val="0"/>
    <w:pPr>
      <w:tabs>
        <w:tab w:val="left" w:pos="1717"/>
      </w:tabs>
      <w:ind w:left="1717" w:hanging="360"/>
    </w:pPr>
    <w:rPr>
      <w:szCs w:val="20"/>
    </w:rPr>
  </w:style>
  <w:style w:type="paragraph" w:customStyle="1" w:styleId="1455">
    <w:name w:val="标准文件_大表内容"/>
    <w:basedOn w:val="1"/>
    <w:qFormat/>
    <w:uiPriority w:val="0"/>
    <w:pPr>
      <w:widowControl/>
      <w:adjustRightInd w:val="0"/>
      <w:snapToGrid w:val="0"/>
      <w:spacing w:line="300" w:lineRule="auto"/>
      <w:jc w:val="left"/>
    </w:pPr>
    <w:rPr>
      <w:rFonts w:cs="仿宋_GB2312"/>
      <w:bCs/>
      <w:color w:val="000000"/>
      <w:spacing w:val="2"/>
      <w:kern w:val="0"/>
      <w:szCs w:val="21"/>
      <w:lang w:val="zh-CN"/>
    </w:rPr>
  </w:style>
  <w:style w:type="paragraph" w:customStyle="1" w:styleId="1456">
    <w:name w:val="引文目录111"/>
    <w:basedOn w:val="1"/>
    <w:next w:val="1"/>
    <w:qFormat/>
    <w:uiPriority w:val="0"/>
    <w:pPr>
      <w:widowControl/>
      <w:ind w:left="200" w:hanging="200"/>
      <w:jc w:val="left"/>
    </w:pPr>
    <w:rPr>
      <w:rFonts w:ascii="Arial" w:hAnsi="Arial"/>
      <w:bCs/>
      <w:color w:val="000000"/>
      <w:kern w:val="0"/>
      <w:sz w:val="20"/>
      <w:szCs w:val="20"/>
      <w:lang w:eastAsia="en-US"/>
    </w:rPr>
  </w:style>
  <w:style w:type="paragraph" w:customStyle="1" w:styleId="1457">
    <w:name w:val="样式 首行缩进:  2 字符4"/>
    <w:basedOn w:val="1"/>
    <w:qFormat/>
    <w:uiPriority w:val="0"/>
    <w:pPr>
      <w:ind w:firstLine="480"/>
    </w:pPr>
    <w:rPr>
      <w:szCs w:val="20"/>
    </w:rPr>
  </w:style>
  <w:style w:type="character" w:customStyle="1" w:styleId="1458">
    <w:name w:val="尾注文本 Char4"/>
    <w:basedOn w:val="90"/>
    <w:qFormat/>
    <w:uiPriority w:val="0"/>
    <w:rPr>
      <w:kern w:val="2"/>
      <w:sz w:val="21"/>
      <w:szCs w:val="24"/>
    </w:rPr>
  </w:style>
  <w:style w:type="paragraph" w:customStyle="1" w:styleId="1459">
    <w:name w:val="level 3 text"/>
    <w:basedOn w:val="1"/>
    <w:qFormat/>
    <w:uiPriority w:val="0"/>
    <w:pPr>
      <w:widowControl/>
      <w:ind w:left="360"/>
      <w:jc w:val="left"/>
    </w:pPr>
    <w:rPr>
      <w:rFonts w:ascii="Times" w:hAnsi="Times" w:cs="Times"/>
      <w:spacing w:val="-5"/>
      <w:kern w:val="0"/>
      <w:sz w:val="24"/>
      <w:lang w:eastAsia="en-US"/>
    </w:rPr>
  </w:style>
  <w:style w:type="paragraph" w:customStyle="1" w:styleId="1460">
    <w:name w:val="Normal Indent1"/>
    <w:basedOn w:val="1"/>
    <w:qFormat/>
    <w:uiPriority w:val="0"/>
    <w:pPr>
      <w:spacing w:beforeLines="50" w:afterLines="50" w:line="300" w:lineRule="auto"/>
      <w:ind w:firstLine="480" w:firstLineChars="200"/>
    </w:pPr>
    <w:rPr>
      <w:rFonts w:eastAsia="仿宋_GB2312"/>
      <w:sz w:val="24"/>
    </w:rPr>
  </w:style>
  <w:style w:type="paragraph" w:customStyle="1" w:styleId="1461">
    <w:name w:val="样式 标题 3sect1.2.3h3H3Bold Headbhl3CTl3+toc 3heading 3Su..."/>
    <w:basedOn w:val="5"/>
    <w:qFormat/>
    <w:uiPriority w:val="0"/>
    <w:pPr>
      <w:tabs>
        <w:tab w:val="left" w:pos="720"/>
      </w:tabs>
      <w:autoSpaceDE/>
      <w:autoSpaceDN/>
      <w:adjustRightInd/>
      <w:spacing w:beforeLines="100" w:afterLines="50" w:line="413" w:lineRule="auto"/>
      <w:textAlignment w:val="auto"/>
    </w:pPr>
    <w:rPr>
      <w:rFonts w:ascii="黑体" w:hAnsi="黑体" w:eastAsia="黑体"/>
      <w:bCs/>
      <w:color w:val="0000FF"/>
      <w:kern w:val="0"/>
      <w:sz w:val="32"/>
      <w:szCs w:val="32"/>
      <w:u w:val="single"/>
    </w:rPr>
  </w:style>
  <w:style w:type="paragraph" w:customStyle="1" w:styleId="1462">
    <w:name w:val="CustomerName"/>
    <w:basedOn w:val="1463"/>
    <w:qFormat/>
    <w:uiPriority w:val="0"/>
    <w:pPr>
      <w:widowControl/>
      <w:pBdr>
        <w:bottom w:val="none" w:color="auto" w:sz="0" w:space="0"/>
      </w:pBdr>
      <w:snapToGrid/>
      <w:spacing w:before="240" w:after="1440"/>
      <w:ind w:left="0" w:firstLine="0"/>
    </w:pPr>
    <w:rPr>
      <w:rFonts w:eastAsia="宋体"/>
      <w:bCs/>
      <w:smallCaps/>
      <w:spacing w:val="0"/>
      <w:kern w:val="28"/>
      <w:sz w:val="32"/>
      <w:szCs w:val="32"/>
    </w:rPr>
  </w:style>
  <w:style w:type="paragraph" w:customStyle="1" w:styleId="1463">
    <w:name w:val="TOC 0"/>
    <w:basedOn w:val="3"/>
    <w:qFormat/>
    <w:uiPriority w:val="0"/>
    <w:pPr>
      <w:keepLines w:val="0"/>
      <w:pageBreakBefore w:val="0"/>
      <w:pBdr>
        <w:bottom w:val="single" w:color="auto" w:sz="8" w:space="6"/>
      </w:pBdr>
      <w:snapToGrid w:val="0"/>
      <w:spacing w:before="480" w:afterLines="0" w:line="240" w:lineRule="auto"/>
      <w:ind w:left="420" w:hanging="420"/>
      <w:jc w:val="left"/>
      <w:textAlignment w:val="auto"/>
      <w:outlineLvl w:val="9"/>
    </w:pPr>
    <w:rPr>
      <w:rFonts w:ascii="Helvetica" w:hAnsi="Helvetica" w:eastAsia="黑体" w:cs="Times New Roman"/>
      <w:color w:val="800000"/>
      <w:spacing w:val="10"/>
      <w:kern w:val="20"/>
      <w:sz w:val="40"/>
      <w:szCs w:val="36"/>
      <w:lang w:eastAsia="en-US"/>
    </w:rPr>
  </w:style>
  <w:style w:type="character" w:customStyle="1" w:styleId="1464">
    <w:name w:val="称呼 Char2"/>
    <w:basedOn w:val="90"/>
    <w:qFormat/>
    <w:uiPriority w:val="0"/>
    <w:rPr>
      <w:kern w:val="2"/>
      <w:sz w:val="21"/>
      <w:szCs w:val="24"/>
    </w:rPr>
  </w:style>
  <w:style w:type="paragraph" w:customStyle="1" w:styleId="1465">
    <w:name w:val="引文目录标题4"/>
    <w:basedOn w:val="1"/>
    <w:next w:val="1"/>
    <w:qFormat/>
    <w:uiPriority w:val="0"/>
    <w:pPr>
      <w:adjustRightInd w:val="0"/>
      <w:spacing w:before="120" w:line="312" w:lineRule="atLeast"/>
      <w:textAlignment w:val="baseline"/>
    </w:pPr>
    <w:rPr>
      <w:rFonts w:ascii="Arial" w:hAnsi="Arial"/>
      <w:b/>
      <w:kern w:val="0"/>
      <w:sz w:val="24"/>
      <w:szCs w:val="20"/>
    </w:rPr>
  </w:style>
  <w:style w:type="paragraph" w:customStyle="1" w:styleId="1466">
    <w:name w:val="修订4"/>
    <w:qFormat/>
    <w:uiPriority w:val="0"/>
    <w:rPr>
      <w:rFonts w:ascii="Times New Roman" w:hAnsi="Times New Roman" w:eastAsia="宋体" w:cs="Times New Roman"/>
      <w:szCs w:val="24"/>
      <w:lang w:val="en-US" w:eastAsia="zh-CN" w:bidi="ar-SA"/>
    </w:rPr>
  </w:style>
  <w:style w:type="paragraph" w:customStyle="1" w:styleId="1467">
    <w:name w:val="parent"/>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character" w:customStyle="1" w:styleId="1468">
    <w:name w:val="正文文本 3 Char2"/>
    <w:basedOn w:val="90"/>
    <w:qFormat/>
    <w:uiPriority w:val="0"/>
    <w:rPr>
      <w:kern w:val="2"/>
      <w:sz w:val="16"/>
      <w:szCs w:val="16"/>
    </w:rPr>
  </w:style>
  <w:style w:type="paragraph" w:customStyle="1" w:styleId="1469">
    <w:name w:val="List Paragraph2"/>
    <w:basedOn w:val="1"/>
    <w:qFormat/>
    <w:uiPriority w:val="0"/>
    <w:pPr>
      <w:ind w:left="100" w:leftChars="100" w:right="100" w:rightChars="100" w:firstLine="420" w:firstLineChars="200"/>
      <w:jc w:val="left"/>
    </w:pPr>
    <w:rPr>
      <w:kern w:val="0"/>
      <w:sz w:val="20"/>
    </w:rPr>
  </w:style>
  <w:style w:type="character" w:customStyle="1" w:styleId="1470">
    <w:name w:val="脚注文本 Char3"/>
    <w:basedOn w:val="90"/>
    <w:qFormat/>
    <w:uiPriority w:val="0"/>
    <w:rPr>
      <w:kern w:val="2"/>
      <w:sz w:val="18"/>
      <w:szCs w:val="18"/>
    </w:rPr>
  </w:style>
  <w:style w:type="paragraph" w:customStyle="1" w:styleId="1471">
    <w:name w:val="Heading 1 前言"/>
    <w:next w:val="1"/>
    <w:qFormat/>
    <w:uiPriority w:val="0"/>
    <w:pPr>
      <w:spacing w:beforeLines="50" w:afterLines="50"/>
      <w:jc w:val="center"/>
    </w:pPr>
    <w:rPr>
      <w:rFonts w:ascii="黑体" w:hAnsi="黑体" w:eastAsia="黑体" w:cs="Times New Roman"/>
      <w:b/>
      <w:bCs/>
      <w:kern w:val="44"/>
      <w:sz w:val="32"/>
      <w:lang w:val="en-US" w:eastAsia="zh-CN" w:bidi="ar-SA"/>
    </w:rPr>
  </w:style>
  <w:style w:type="paragraph" w:customStyle="1" w:styleId="1472">
    <w:name w:val="xl3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rPr>
  </w:style>
  <w:style w:type="paragraph" w:customStyle="1" w:styleId="1473">
    <w:name w:val="表格内提示"/>
    <w:qFormat/>
    <w:uiPriority w:val="0"/>
    <w:pPr>
      <w:spacing w:line="300" w:lineRule="auto"/>
    </w:pPr>
    <w:rPr>
      <w:rFonts w:ascii="Times New Roman" w:hAnsi="Times New Roman" w:eastAsia="宋体" w:cs="Times New Roman"/>
      <w:b/>
      <w:bCs/>
      <w:sz w:val="18"/>
      <w:szCs w:val="18"/>
      <w:lang w:val="en-US" w:eastAsia="zh-CN" w:bidi="ar-SA"/>
    </w:rPr>
  </w:style>
  <w:style w:type="paragraph" w:customStyle="1" w:styleId="1474">
    <w:name w:val="标题3下标题"/>
    <w:basedOn w:val="1"/>
    <w:next w:val="1"/>
    <w:qFormat/>
    <w:uiPriority w:val="0"/>
    <w:pPr>
      <w:suppressAutoHyphens/>
    </w:pPr>
    <w:rPr>
      <w:rFonts w:eastAsia="楷体_GB2312"/>
      <w:b/>
      <w:bCs/>
      <w:kern w:val="1"/>
      <w:sz w:val="24"/>
      <w:lang w:eastAsia="ar-SA"/>
    </w:rPr>
  </w:style>
  <w:style w:type="paragraph" w:customStyle="1" w:styleId="1475">
    <w:name w:val="索引 312"/>
    <w:basedOn w:val="1"/>
    <w:next w:val="1"/>
    <w:qFormat/>
    <w:uiPriority w:val="0"/>
    <w:pPr>
      <w:widowControl/>
      <w:ind w:left="600" w:hanging="200"/>
      <w:jc w:val="left"/>
    </w:pPr>
    <w:rPr>
      <w:b/>
      <w:bCs/>
      <w:color w:val="000000"/>
      <w:kern w:val="0"/>
      <w:sz w:val="20"/>
      <w:szCs w:val="20"/>
      <w:lang w:eastAsia="en-US"/>
    </w:rPr>
  </w:style>
  <w:style w:type="paragraph" w:customStyle="1" w:styleId="1476">
    <w:name w:val="样式 小四 首行缩进:  0.74 厘米 行距: 多倍行距 1.25 字行"/>
    <w:basedOn w:val="1"/>
    <w:qFormat/>
    <w:uiPriority w:val="0"/>
    <w:pPr>
      <w:spacing w:line="300" w:lineRule="auto"/>
      <w:ind w:firstLine="480" w:firstLineChars="200"/>
    </w:pPr>
    <w:rPr>
      <w:rFonts w:ascii="宋体" w:hAnsi="宋体"/>
      <w:snapToGrid w:val="0"/>
      <w:color w:val="000000"/>
      <w:kern w:val="0"/>
      <w:sz w:val="24"/>
      <w:szCs w:val="20"/>
    </w:rPr>
  </w:style>
  <w:style w:type="paragraph" w:customStyle="1" w:styleId="1477">
    <w:name w:val="List Number 41"/>
    <w:basedOn w:val="1"/>
    <w:qFormat/>
    <w:uiPriority w:val="0"/>
    <w:pPr>
      <w:widowControl/>
      <w:tabs>
        <w:tab w:val="left" w:pos="420"/>
      </w:tabs>
      <w:ind w:left="420" w:leftChars="100" w:right="100" w:rightChars="100" w:hanging="420"/>
      <w:jc w:val="left"/>
    </w:pPr>
    <w:rPr>
      <w:rFonts w:ascii="Arial" w:hAnsi="Arial"/>
      <w:bCs/>
      <w:color w:val="000000"/>
      <w:kern w:val="0"/>
      <w:sz w:val="20"/>
      <w:szCs w:val="20"/>
      <w:lang w:eastAsia="en-US"/>
    </w:rPr>
  </w:style>
  <w:style w:type="paragraph" w:customStyle="1" w:styleId="1478">
    <w:name w:val="标题 1（绿盟科技）"/>
    <w:basedOn w:val="3"/>
    <w:next w:val="1451"/>
    <w:qFormat/>
    <w:uiPriority w:val="0"/>
    <w:pPr>
      <w:pageBreakBefore w:val="0"/>
      <w:pBdr>
        <w:bottom w:val="single" w:color="auto" w:sz="48" w:space="1"/>
      </w:pBdr>
      <w:spacing w:before="600" w:afterLines="0" w:line="576" w:lineRule="auto"/>
      <w:ind w:left="907" w:hanging="907"/>
      <w:jc w:val="left"/>
      <w:textAlignment w:val="auto"/>
    </w:pPr>
    <w:rPr>
      <w:rFonts w:ascii="Arial" w:hAnsi="Arial" w:eastAsia="黑体" w:cs="Times New Roman"/>
      <w:bCs/>
      <w:kern w:val="44"/>
    </w:rPr>
  </w:style>
  <w:style w:type="paragraph" w:customStyle="1" w:styleId="1479">
    <w:name w:val="正文文本缩进 212"/>
    <w:basedOn w:val="1"/>
    <w:qFormat/>
    <w:uiPriority w:val="0"/>
    <w:pPr>
      <w:widowControl/>
      <w:adjustRightInd w:val="0"/>
      <w:spacing w:before="120" w:line="360" w:lineRule="auto"/>
      <w:ind w:firstLine="540"/>
      <w:jc w:val="left"/>
    </w:pPr>
    <w:rPr>
      <w:rFonts w:ascii="Calibri" w:hAnsi="Calibri"/>
      <w:snapToGrid w:val="0"/>
      <w:kern w:val="0"/>
      <w:sz w:val="28"/>
      <w:szCs w:val="20"/>
      <w:lang w:eastAsia="en-US" w:bidi="en-US"/>
    </w:rPr>
  </w:style>
  <w:style w:type="paragraph" w:customStyle="1" w:styleId="1480">
    <w:name w:val="课程样式"/>
    <w:basedOn w:val="1"/>
    <w:qFormat/>
    <w:uiPriority w:val="0"/>
    <w:pPr>
      <w:keepLines/>
      <w:spacing w:beforeLines="100" w:afterLines="150" w:line="300" w:lineRule="exact"/>
      <w:ind w:left="355" w:hanging="355" w:hangingChars="355"/>
      <w:outlineLvl w:val="2"/>
    </w:pPr>
    <w:rPr>
      <w:rFonts w:ascii="Arial" w:hAnsi="Arial" w:eastAsia="华文细黑" w:cs="宋体"/>
      <w:b/>
      <w:bCs/>
      <w:kern w:val="0"/>
      <w:sz w:val="28"/>
      <w:szCs w:val="28"/>
    </w:rPr>
  </w:style>
  <w:style w:type="paragraph" w:customStyle="1" w:styleId="1481">
    <w:name w:val="正文缩进8"/>
    <w:basedOn w:val="1"/>
    <w:qFormat/>
    <w:uiPriority w:val="0"/>
    <w:pPr>
      <w:spacing w:beforeLines="50" w:afterLines="50" w:line="300" w:lineRule="auto"/>
      <w:ind w:firstLine="480" w:firstLineChars="200"/>
    </w:pPr>
    <w:rPr>
      <w:rFonts w:eastAsia="仿宋_GB2312"/>
      <w:kern w:val="0"/>
      <w:sz w:val="24"/>
    </w:rPr>
  </w:style>
  <w:style w:type="paragraph" w:customStyle="1" w:styleId="1482">
    <w:name w:val="QHTR正文"/>
    <w:basedOn w:val="1483"/>
    <w:qFormat/>
    <w:uiPriority w:val="0"/>
    <w:pPr>
      <w:widowControl w:val="0"/>
      <w:spacing w:before="120" w:after="0"/>
      <w:ind w:left="0" w:firstLine="425"/>
      <w:jc w:val="both"/>
    </w:pPr>
    <w:rPr>
      <w:rFonts w:ascii="Arial" w:hAnsi="Arial"/>
      <w:kern w:val="2"/>
      <w:sz w:val="24"/>
    </w:rPr>
  </w:style>
  <w:style w:type="paragraph" w:customStyle="1" w:styleId="1483">
    <w:name w:val="正文文本缩进12"/>
    <w:basedOn w:val="1"/>
    <w:qFormat/>
    <w:uiPriority w:val="0"/>
    <w:pPr>
      <w:widowControl/>
      <w:spacing w:after="120"/>
      <w:ind w:left="420"/>
      <w:jc w:val="left"/>
    </w:pPr>
    <w:rPr>
      <w:kern w:val="0"/>
      <w:szCs w:val="20"/>
    </w:rPr>
  </w:style>
  <w:style w:type="paragraph" w:customStyle="1" w:styleId="1484">
    <w:name w:val="xl10830"/>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485">
    <w:name w:val="Sub Item List"/>
    <w:basedOn w:val="1"/>
    <w:qFormat/>
    <w:uiPriority w:val="0"/>
    <w:pPr>
      <w:widowControl/>
      <w:tabs>
        <w:tab w:val="left" w:pos="840"/>
        <w:tab w:val="left" w:pos="2409"/>
      </w:tabs>
      <w:topLinePunct/>
      <w:adjustRightInd w:val="0"/>
      <w:snapToGrid w:val="0"/>
      <w:spacing w:before="80" w:after="80" w:line="240" w:lineRule="atLeast"/>
      <w:ind w:left="840"/>
      <w:jc w:val="left"/>
    </w:pPr>
    <w:rPr>
      <w:rFonts w:ascii="宋体" w:hAnsi="宋体" w:cs="Arial"/>
      <w:snapToGrid w:val="0"/>
      <w:kern w:val="0"/>
      <w:szCs w:val="21"/>
    </w:rPr>
  </w:style>
  <w:style w:type="paragraph" w:customStyle="1" w:styleId="1486">
    <w:name w:val="样式 标题 3h:3h3H3Kop 3Vl3Level 3 Headheading 3h31.1.1 Hea...1"/>
    <w:basedOn w:val="5"/>
    <w:qFormat/>
    <w:uiPriority w:val="0"/>
    <w:pPr>
      <w:tabs>
        <w:tab w:val="left" w:pos="851"/>
      </w:tabs>
      <w:autoSpaceDE/>
      <w:autoSpaceDN/>
      <w:adjustRightInd/>
      <w:spacing w:beforeLines="100" w:afterLines="50" w:line="240" w:lineRule="exact"/>
      <w:textAlignment w:val="auto"/>
    </w:pPr>
    <w:rPr>
      <w:rFonts w:ascii="黑体" w:hAnsi="黑体" w:eastAsia="黑体" w:cs="宋体"/>
      <w:bCs/>
      <w:kern w:val="0"/>
    </w:rPr>
  </w:style>
  <w:style w:type="paragraph" w:customStyle="1" w:styleId="1487">
    <w:name w:val="系统特点"/>
    <w:basedOn w:val="1"/>
    <w:qFormat/>
    <w:uiPriority w:val="0"/>
    <w:pPr>
      <w:tabs>
        <w:tab w:val="left" w:pos="480"/>
      </w:tabs>
      <w:spacing w:line="360" w:lineRule="auto"/>
      <w:ind w:left="480" w:hanging="420"/>
      <w:jc w:val="left"/>
    </w:pPr>
    <w:rPr>
      <w:rFonts w:ascii="Arial" w:hAnsi="Arial"/>
      <w:color w:val="000000"/>
      <w:kern w:val="0"/>
      <w:sz w:val="24"/>
      <w:szCs w:val="20"/>
    </w:rPr>
  </w:style>
  <w:style w:type="paragraph" w:customStyle="1" w:styleId="1488">
    <w:name w:val="目录 11"/>
    <w:basedOn w:val="1"/>
    <w:next w:val="74"/>
    <w:qFormat/>
    <w:uiPriority w:val="0"/>
    <w:pPr>
      <w:keepNext/>
      <w:widowControl/>
      <w:tabs>
        <w:tab w:val="right" w:leader="dot" w:pos="9720"/>
      </w:tabs>
      <w:spacing w:before="120" w:after="40"/>
      <w:ind w:left="1170" w:right="900" w:hanging="450"/>
      <w:jc w:val="left"/>
    </w:pPr>
    <w:rPr>
      <w:rFonts w:ascii="Arial" w:hAnsi="Arial"/>
      <w:b/>
      <w:bCs/>
      <w:snapToGrid w:val="0"/>
      <w:kern w:val="0"/>
      <w:sz w:val="22"/>
      <w:lang w:eastAsia="en-US"/>
    </w:rPr>
  </w:style>
  <w:style w:type="paragraph" w:customStyle="1" w:styleId="1489">
    <w:name w:val="标题3NEw"/>
    <w:basedOn w:val="1"/>
    <w:qFormat/>
    <w:uiPriority w:val="0"/>
    <w:rPr>
      <w:sz w:val="24"/>
    </w:rPr>
  </w:style>
  <w:style w:type="paragraph" w:customStyle="1" w:styleId="1490">
    <w:name w:val="CAUTION Heading"/>
    <w:basedOn w:val="1"/>
    <w:qFormat/>
    <w:uiPriority w:val="0"/>
    <w:pPr>
      <w:keepNext/>
      <w:widowControl/>
      <w:pBdr>
        <w:top w:val="single" w:color="auto" w:sz="12" w:space="4"/>
      </w:pBdr>
      <w:topLinePunct/>
      <w:adjustRightInd w:val="0"/>
      <w:snapToGrid w:val="0"/>
      <w:spacing w:before="80" w:after="80" w:line="240" w:lineRule="atLeast"/>
      <w:ind w:left="1701"/>
      <w:jc w:val="left"/>
    </w:pPr>
    <w:rPr>
      <w:rFonts w:ascii="Book Antiqua" w:hAnsi="Book Antiqua" w:eastAsia="黑体" w:cs="Arial"/>
      <w:bCs/>
      <w:snapToGrid w:val="0"/>
      <w:kern w:val="0"/>
      <w:szCs w:val="21"/>
    </w:rPr>
  </w:style>
  <w:style w:type="paragraph" w:customStyle="1" w:styleId="1491">
    <w:name w:val="列表 512"/>
    <w:basedOn w:val="1"/>
    <w:qFormat/>
    <w:uiPriority w:val="0"/>
    <w:pPr>
      <w:widowControl/>
      <w:ind w:left="1800" w:hanging="360"/>
      <w:jc w:val="left"/>
    </w:pPr>
    <w:rPr>
      <w:rFonts w:ascii="Arial" w:hAnsi="Arial"/>
      <w:bCs/>
      <w:color w:val="000000"/>
      <w:kern w:val="0"/>
      <w:sz w:val="20"/>
      <w:szCs w:val="20"/>
      <w:lang w:eastAsia="en-US"/>
    </w:rPr>
  </w:style>
  <w:style w:type="paragraph" w:customStyle="1" w:styleId="1492">
    <w:name w:val="标准正文居中"/>
    <w:basedOn w:val="1398"/>
    <w:qFormat/>
    <w:uiPriority w:val="0"/>
    <w:pPr>
      <w:spacing w:beforeLines="0" w:afterLines="0" w:line="360" w:lineRule="atLeast"/>
      <w:ind w:left="1418" w:firstLine="0" w:firstLineChars="0"/>
      <w:jc w:val="center"/>
    </w:pPr>
    <w:rPr>
      <w:rFonts w:ascii="Tahoma" w:hAnsi="Tahoma"/>
      <w:sz w:val="21"/>
      <w:szCs w:val="21"/>
    </w:rPr>
  </w:style>
  <w:style w:type="paragraph" w:customStyle="1" w:styleId="1493">
    <w:name w:val="xl1462"/>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1494">
    <w:name w:val="列表接续 33"/>
    <w:basedOn w:val="1"/>
    <w:qFormat/>
    <w:uiPriority w:val="0"/>
    <w:pPr>
      <w:widowControl/>
      <w:spacing w:after="120"/>
      <w:ind w:left="1080"/>
      <w:jc w:val="left"/>
    </w:pPr>
    <w:rPr>
      <w:rFonts w:ascii="Arial" w:hAnsi="Arial"/>
      <w:bCs/>
      <w:color w:val="000000"/>
      <w:kern w:val="0"/>
      <w:sz w:val="20"/>
      <w:szCs w:val="20"/>
      <w:lang w:eastAsia="en-US"/>
    </w:rPr>
  </w:style>
  <w:style w:type="paragraph" w:customStyle="1" w:styleId="1495">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96">
    <w:name w:val="xl108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97">
    <w:name w:val="标题2new"/>
    <w:basedOn w:val="4"/>
    <w:next w:val="5"/>
    <w:qFormat/>
    <w:uiPriority w:val="0"/>
    <w:pPr>
      <w:keepNext w:val="0"/>
      <w:keepLines w:val="0"/>
      <w:widowControl/>
      <w:tabs>
        <w:tab w:val="left" w:pos="0"/>
        <w:tab w:val="left" w:pos="840"/>
      </w:tabs>
      <w:autoSpaceDE/>
      <w:autoSpaceDN/>
      <w:adjustRightInd/>
      <w:spacing w:before="260" w:line="240" w:lineRule="auto"/>
      <w:ind w:left="840" w:hanging="420"/>
      <w:jc w:val="both"/>
      <w:textAlignment w:val="auto"/>
    </w:pPr>
    <w:rPr>
      <w:rFonts w:ascii="Cambria" w:hAnsi="Cambria" w:cs="宋体"/>
      <w:b w:val="0"/>
      <w:bCs/>
      <w:spacing w:val="0"/>
      <w:sz w:val="36"/>
      <w:szCs w:val="32"/>
    </w:rPr>
  </w:style>
  <w:style w:type="paragraph" w:customStyle="1" w:styleId="1498">
    <w:name w:val="xl146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99">
    <w:name w:val="样式 标题 3 + 左侧:  0 厘米 首行缩进:  0 厘米"/>
    <w:basedOn w:val="5"/>
    <w:qFormat/>
    <w:uiPriority w:val="0"/>
    <w:pPr>
      <w:tabs>
        <w:tab w:val="left" w:pos="414"/>
      </w:tabs>
      <w:autoSpaceDE/>
      <w:autoSpaceDN/>
      <w:adjustRightInd/>
      <w:spacing w:before="260" w:line="413" w:lineRule="auto"/>
      <w:ind w:left="414" w:hanging="414"/>
      <w:jc w:val="both"/>
      <w:textAlignment w:val="auto"/>
    </w:pPr>
    <w:rPr>
      <w:rFonts w:ascii="Times New Roman" w:hAnsi="Times New Roman" w:cs="宋体"/>
      <w:bCs/>
      <w:kern w:val="0"/>
    </w:rPr>
  </w:style>
  <w:style w:type="paragraph" w:customStyle="1" w:styleId="1500">
    <w:name w:val="样式 段前: 0.5 行"/>
    <w:basedOn w:val="1"/>
    <w:next w:val="35"/>
    <w:qFormat/>
    <w:uiPriority w:val="0"/>
    <w:pPr>
      <w:spacing w:beforeLines="50" w:line="360" w:lineRule="auto"/>
      <w:ind w:firstLine="420" w:firstLineChars="200"/>
    </w:pPr>
    <w:rPr>
      <w:rFonts w:ascii="宋体" w:hAnsi="宋体"/>
      <w:kern w:val="0"/>
      <w:sz w:val="24"/>
      <w:szCs w:val="20"/>
    </w:rPr>
  </w:style>
  <w:style w:type="paragraph" w:customStyle="1" w:styleId="1501">
    <w:name w:val="附图居中"/>
    <w:basedOn w:val="1"/>
    <w:next w:val="1502"/>
    <w:qFormat/>
    <w:uiPriority w:val="0"/>
    <w:pPr>
      <w:keepNext/>
      <w:tabs>
        <w:tab w:val="left" w:pos="840"/>
      </w:tabs>
      <w:jc w:val="center"/>
    </w:pPr>
    <w:rPr>
      <w:sz w:val="24"/>
    </w:rPr>
  </w:style>
  <w:style w:type="paragraph" w:customStyle="1" w:styleId="1502">
    <w:name w:val="附图标题（图编号居中）"/>
    <w:basedOn w:val="1501"/>
    <w:next w:val="870"/>
    <w:qFormat/>
    <w:uiPriority w:val="0"/>
    <w:pPr>
      <w:keepNext w:val="0"/>
      <w:spacing w:afterLines="100"/>
    </w:pPr>
    <w:rPr>
      <w:rFonts w:ascii="Arial" w:hAnsi="Arial"/>
      <w:b/>
    </w:rPr>
  </w:style>
  <w:style w:type="paragraph" w:customStyle="1" w:styleId="1503">
    <w:name w:val="Z_Blank page"/>
    <w:basedOn w:val="1504"/>
    <w:qFormat/>
    <w:uiPriority w:val="0"/>
    <w:pPr>
      <w:jc w:val="center"/>
    </w:pPr>
    <w:rPr>
      <w:rFonts w:cs="宋体"/>
    </w:rPr>
  </w:style>
  <w:style w:type="paragraph" w:customStyle="1" w:styleId="1504">
    <w:name w:val="Z_Body_Para"/>
    <w:qFormat/>
    <w:uiPriority w:val="0"/>
    <w:pPr>
      <w:spacing w:before="120" w:after="120"/>
      <w:jc w:val="both"/>
    </w:pPr>
    <w:rPr>
      <w:rFonts w:ascii="Verdana" w:hAnsi="Verdana" w:eastAsia="宋体" w:cs="Times New Roman"/>
      <w:lang w:val="en-US" w:eastAsia="en-US" w:bidi="ar-SA"/>
    </w:rPr>
  </w:style>
  <w:style w:type="paragraph" w:customStyle="1" w:styleId="1505">
    <w:name w:val="列表接续 421"/>
    <w:basedOn w:val="1"/>
    <w:qFormat/>
    <w:uiPriority w:val="0"/>
    <w:pPr>
      <w:widowControl/>
      <w:spacing w:after="120"/>
      <w:ind w:left="1440"/>
      <w:jc w:val="left"/>
    </w:pPr>
    <w:rPr>
      <w:rFonts w:ascii="Arial" w:hAnsi="Arial"/>
      <w:bCs/>
      <w:color w:val="000000"/>
      <w:kern w:val="0"/>
      <w:sz w:val="20"/>
      <w:szCs w:val="20"/>
      <w:lang w:eastAsia="en-US"/>
    </w:rPr>
  </w:style>
  <w:style w:type="paragraph" w:customStyle="1" w:styleId="1506">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07">
    <w:name w:val="xl114"/>
    <w:basedOn w:val="1"/>
    <w:qFormat/>
    <w:uiPriority w:val="0"/>
    <w:pPr>
      <w:widowControl/>
      <w:pBdr>
        <w:bottom w:val="single" w:color="auto" w:sz="8" w:space="0"/>
        <w:right w:val="single" w:color="auto" w:sz="8" w:space="0"/>
      </w:pBdr>
      <w:shd w:val="clear" w:color="auto" w:fill="FFFFFF"/>
      <w:spacing w:before="100" w:beforeAutospacing="1" w:after="100" w:afterAutospacing="1"/>
      <w:jc w:val="center"/>
    </w:pPr>
    <w:rPr>
      <w:rFonts w:ascii="宋体" w:hAnsi="宋体" w:cs="宋体"/>
      <w:snapToGrid w:val="0"/>
      <w:kern w:val="0"/>
      <w:sz w:val="20"/>
      <w:szCs w:val="20"/>
    </w:rPr>
  </w:style>
  <w:style w:type="paragraph" w:customStyle="1" w:styleId="1508">
    <w:name w:val="CM29"/>
    <w:basedOn w:val="358"/>
    <w:next w:val="358"/>
    <w:qFormat/>
    <w:uiPriority w:val="0"/>
    <w:pPr>
      <w:spacing w:line="463" w:lineRule="atLeast"/>
    </w:pPr>
    <w:rPr>
      <w:rFonts w:ascii="仿宋_GB2312" w:hAnsi="Calibri" w:eastAsia="仿宋_GB2312"/>
      <w:kern w:val="2"/>
      <w:sz w:val="24"/>
      <w:szCs w:val="24"/>
    </w:rPr>
  </w:style>
  <w:style w:type="paragraph" w:customStyle="1" w:styleId="1509">
    <w:name w:val="样式 左侧:  0.85 厘米"/>
    <w:basedOn w:val="1"/>
    <w:qFormat/>
    <w:uiPriority w:val="0"/>
    <w:pPr>
      <w:spacing w:line="360" w:lineRule="auto"/>
    </w:pPr>
    <w:rPr>
      <w:rFonts w:ascii="宋体" w:hAnsi="宋体" w:cs="宋体"/>
      <w:snapToGrid w:val="0"/>
      <w:kern w:val="0"/>
      <w:sz w:val="24"/>
      <w:szCs w:val="20"/>
    </w:rPr>
  </w:style>
  <w:style w:type="paragraph" w:customStyle="1" w:styleId="1510">
    <w:name w:val="Para Char"/>
    <w:qFormat/>
    <w:uiPriority w:val="0"/>
    <w:pPr>
      <w:tabs>
        <w:tab w:val="left" w:pos="2000"/>
      </w:tabs>
      <w:autoSpaceDE w:val="0"/>
      <w:autoSpaceDN w:val="0"/>
      <w:adjustRightInd w:val="0"/>
      <w:spacing w:before="100" w:line="240" w:lineRule="atLeast"/>
    </w:pPr>
    <w:rPr>
      <w:rFonts w:ascii="Arial" w:hAnsi="Arial" w:eastAsia="宋体" w:cs="Times New Roman"/>
      <w:color w:val="000000"/>
      <w:lang w:val="en-US" w:eastAsia="en-US" w:bidi="ar-SA"/>
    </w:rPr>
  </w:style>
  <w:style w:type="paragraph" w:customStyle="1" w:styleId="1511">
    <w:name w:val="xl104"/>
    <w:basedOn w:val="1"/>
    <w:qFormat/>
    <w:uiPriority w:val="0"/>
    <w:pPr>
      <w:widowControl/>
      <w:pBdr>
        <w:bottom w:val="single" w:color="auto" w:sz="8" w:space="0"/>
        <w:right w:val="double" w:color="auto" w:sz="6" w:space="0"/>
      </w:pBdr>
      <w:spacing w:before="100" w:beforeAutospacing="1" w:after="100" w:afterAutospacing="1"/>
      <w:jc w:val="center"/>
    </w:pPr>
    <w:rPr>
      <w:rFonts w:ascii="宋体" w:hAnsi="宋体" w:cs="宋体"/>
      <w:snapToGrid w:val="0"/>
      <w:kern w:val="0"/>
      <w:sz w:val="20"/>
      <w:szCs w:val="20"/>
    </w:rPr>
  </w:style>
  <w:style w:type="paragraph" w:customStyle="1" w:styleId="1512">
    <w:name w:val="列表接续 41"/>
    <w:basedOn w:val="1"/>
    <w:qFormat/>
    <w:uiPriority w:val="0"/>
    <w:pPr>
      <w:widowControl/>
      <w:spacing w:after="120"/>
      <w:ind w:left="1440"/>
      <w:jc w:val="left"/>
    </w:pPr>
    <w:rPr>
      <w:rFonts w:ascii="Arial" w:hAnsi="Arial"/>
      <w:bCs/>
      <w:color w:val="000000"/>
      <w:kern w:val="0"/>
      <w:sz w:val="20"/>
      <w:szCs w:val="20"/>
      <w:lang w:eastAsia="en-US"/>
    </w:rPr>
  </w:style>
  <w:style w:type="paragraph" w:customStyle="1" w:styleId="1513">
    <w:name w:val="xl14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514">
    <w:name w:val="样式2"/>
    <w:basedOn w:val="1"/>
    <w:qFormat/>
    <w:uiPriority w:val="0"/>
    <w:pPr>
      <w:adjustRightInd w:val="0"/>
      <w:spacing w:after="60" w:line="400" w:lineRule="atLeast"/>
      <w:jc w:val="left"/>
      <w:textAlignment w:val="baseline"/>
    </w:pPr>
    <w:rPr>
      <w:kern w:val="0"/>
      <w:sz w:val="28"/>
      <w:szCs w:val="20"/>
    </w:rPr>
  </w:style>
  <w:style w:type="paragraph" w:customStyle="1" w:styleId="1515">
    <w:name w:val="列表编号 35"/>
    <w:basedOn w:val="1"/>
    <w:qFormat/>
    <w:uiPriority w:val="0"/>
    <w:pPr>
      <w:tabs>
        <w:tab w:val="left" w:pos="1260"/>
      </w:tabs>
      <w:spacing w:after="100" w:afterAutospacing="1"/>
      <w:ind w:left="1260" w:hanging="420"/>
    </w:pPr>
    <w:rPr>
      <w:rFonts w:eastAsia="仿宋_GB2312"/>
      <w:sz w:val="24"/>
    </w:rPr>
  </w:style>
  <w:style w:type="paragraph" w:customStyle="1" w:styleId="1516">
    <w:name w:val="font1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17">
    <w:name w:val="Heading with pointer"/>
    <w:basedOn w:val="8"/>
    <w:next w:val="1"/>
    <w:qFormat/>
    <w:uiPriority w:val="0"/>
    <w:pPr>
      <w:keepLines w:val="0"/>
      <w:widowControl/>
      <w:numPr>
        <w:ilvl w:val="0"/>
        <w:numId w:val="0"/>
      </w:numPr>
      <w:spacing w:before="0" w:after="0" w:line="360" w:lineRule="atLeast"/>
      <w:ind w:left="900" w:hanging="804"/>
      <w:jc w:val="left"/>
      <w:outlineLvl w:val="9"/>
    </w:pPr>
    <w:rPr>
      <w:rFonts w:ascii="Arial" w:hAnsi="Arial"/>
      <w:b w:val="0"/>
      <w:i/>
      <w:color w:val="0000FF"/>
      <w:kern w:val="0"/>
      <w:sz w:val="24"/>
      <w:szCs w:val="20"/>
      <w:lang w:eastAsia="en-US"/>
    </w:rPr>
  </w:style>
  <w:style w:type="paragraph" w:customStyle="1" w:styleId="1518">
    <w:name w:val="索引 91"/>
    <w:basedOn w:val="1"/>
    <w:next w:val="1"/>
    <w:qFormat/>
    <w:uiPriority w:val="0"/>
    <w:pPr>
      <w:widowControl/>
      <w:ind w:left="1800" w:hanging="200"/>
      <w:jc w:val="left"/>
    </w:pPr>
    <w:rPr>
      <w:b/>
      <w:bCs/>
      <w:color w:val="000000"/>
      <w:kern w:val="0"/>
      <w:sz w:val="20"/>
      <w:szCs w:val="20"/>
      <w:lang w:eastAsia="en-US"/>
    </w:rPr>
  </w:style>
  <w:style w:type="paragraph" w:customStyle="1" w:styleId="1519">
    <w:name w:val="列表 53"/>
    <w:basedOn w:val="1"/>
    <w:qFormat/>
    <w:uiPriority w:val="0"/>
    <w:pPr>
      <w:widowControl/>
      <w:ind w:left="1800" w:hanging="360"/>
      <w:jc w:val="left"/>
    </w:pPr>
    <w:rPr>
      <w:rFonts w:ascii="Arial" w:hAnsi="Arial"/>
      <w:bCs/>
      <w:color w:val="000000"/>
      <w:kern w:val="0"/>
      <w:sz w:val="20"/>
      <w:szCs w:val="20"/>
      <w:lang w:eastAsia="en-US"/>
    </w:rPr>
  </w:style>
  <w:style w:type="paragraph" w:customStyle="1" w:styleId="1520">
    <w:name w:val="CM88"/>
    <w:basedOn w:val="358"/>
    <w:next w:val="358"/>
    <w:qFormat/>
    <w:uiPriority w:val="0"/>
    <w:pPr>
      <w:spacing w:line="468" w:lineRule="atLeast"/>
    </w:pPr>
    <w:rPr>
      <w:rFonts w:ascii="仿宋_GB2312" w:hAnsi="Calibri" w:eastAsia="仿宋_GB2312"/>
      <w:kern w:val="2"/>
      <w:sz w:val="24"/>
      <w:szCs w:val="24"/>
    </w:rPr>
  </w:style>
  <w:style w:type="paragraph" w:customStyle="1" w:styleId="1521">
    <w:name w:val="font14"/>
    <w:basedOn w:val="1"/>
    <w:qFormat/>
    <w:uiPriority w:val="0"/>
    <w:pPr>
      <w:widowControl/>
      <w:spacing w:before="100" w:beforeAutospacing="1" w:after="100" w:afterAutospacing="1"/>
      <w:jc w:val="left"/>
    </w:pPr>
    <w:rPr>
      <w:rFonts w:ascii="宋体" w:hAnsi="宋体" w:cs="宋体"/>
      <w:snapToGrid w:val="0"/>
      <w:kern w:val="0"/>
      <w:sz w:val="20"/>
      <w:szCs w:val="20"/>
    </w:rPr>
  </w:style>
  <w:style w:type="paragraph" w:customStyle="1" w:styleId="1522">
    <w:name w:val="Three_Number_Para"/>
    <w:basedOn w:val="1"/>
    <w:qFormat/>
    <w:uiPriority w:val="0"/>
    <w:pPr>
      <w:widowControl/>
      <w:spacing w:before="120"/>
      <w:ind w:left="720"/>
      <w:jc w:val="left"/>
    </w:pPr>
    <w:rPr>
      <w:rFonts w:ascii="Arial" w:hAnsi="Arial"/>
      <w:kern w:val="0"/>
      <w:sz w:val="24"/>
      <w:lang w:eastAsia="en-US"/>
    </w:rPr>
  </w:style>
  <w:style w:type="paragraph" w:customStyle="1" w:styleId="1523">
    <w:name w:val="项目符号B"/>
    <w:basedOn w:val="1"/>
    <w:qFormat/>
    <w:uiPriority w:val="0"/>
    <w:pPr>
      <w:tabs>
        <w:tab w:val="left" w:pos="900"/>
        <w:tab w:val="left" w:pos="1200"/>
      </w:tabs>
      <w:adjustRightInd w:val="0"/>
      <w:snapToGrid w:val="0"/>
      <w:spacing w:beforeLines="40" w:line="400" w:lineRule="exact"/>
      <w:ind w:left="1667" w:leftChars="400" w:hanging="360" w:hangingChars="200"/>
    </w:pPr>
    <w:rPr>
      <w:rFonts w:ascii="宋体" w:hAnsi="宋体" w:cs="Arial"/>
      <w:kern w:val="0"/>
      <w:sz w:val="24"/>
      <w:szCs w:val="28"/>
    </w:rPr>
  </w:style>
  <w:style w:type="paragraph" w:customStyle="1" w:styleId="1524">
    <w:name w:val="xl10808"/>
    <w:basedOn w:val="1"/>
    <w:qFormat/>
    <w:uiPriority w:val="0"/>
    <w:pPr>
      <w:widowControl/>
      <w:pBdr>
        <w:top w:val="single" w:color="auto" w:sz="4" w:space="0"/>
        <w:left w:val="single" w:color="auto" w:sz="4" w:space="0"/>
        <w:bottom w:val="single" w:color="auto" w:sz="4" w:space="0"/>
        <w:right w:val="single" w:color="auto" w:sz="4" w:space="0"/>
      </w:pBdr>
      <w:shd w:val="clear" w:color="000000" w:fill="A6E8F8"/>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525">
    <w:name w:val="样式 列出段落 + 微软雅黑 加粗 行距: 1.5 倍行距"/>
    <w:basedOn w:val="516"/>
    <w:qFormat/>
    <w:uiPriority w:val="0"/>
    <w:pPr>
      <w:spacing w:line="360" w:lineRule="auto"/>
      <w:ind w:left="720" w:firstLine="0" w:firstLineChars="0"/>
      <w:contextualSpacing/>
    </w:pPr>
    <w:rPr>
      <w:rFonts w:ascii="微软雅黑" w:hAnsi="微软雅黑" w:eastAsia="微软雅黑" w:cs="宋体"/>
      <w:b/>
      <w:bCs/>
      <w:sz w:val="24"/>
      <w:szCs w:val="20"/>
    </w:rPr>
  </w:style>
  <w:style w:type="paragraph" w:customStyle="1" w:styleId="1526">
    <w:name w:val="Block"/>
    <w:basedOn w:val="1"/>
    <w:next w:val="1527"/>
    <w:qFormat/>
    <w:uiPriority w:val="0"/>
    <w:pPr>
      <w:tabs>
        <w:tab w:val="left" w:pos="0"/>
      </w:tabs>
    </w:pPr>
    <w:rPr>
      <w:rFonts w:ascii="Arial" w:hAnsi="Arial" w:eastAsia="楷体_GB2312"/>
      <w:color w:val="000080"/>
      <w:sz w:val="28"/>
      <w:szCs w:val="28"/>
    </w:rPr>
  </w:style>
  <w:style w:type="paragraph" w:customStyle="1" w:styleId="1527">
    <w:name w:val="常规"/>
    <w:basedOn w:val="1"/>
    <w:qFormat/>
    <w:uiPriority w:val="0"/>
    <w:pPr>
      <w:spacing w:beforeLines="100" w:afterLines="100"/>
      <w:ind w:left="1134"/>
    </w:pPr>
    <w:rPr>
      <w:rFonts w:ascii="Arial" w:hAnsi="Arial"/>
      <w:szCs w:val="21"/>
    </w:rPr>
  </w:style>
  <w:style w:type="paragraph" w:customStyle="1" w:styleId="1528">
    <w:name w:val="xl107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29">
    <w:name w:val="Bullet 1"/>
    <w:basedOn w:val="1"/>
    <w:qFormat/>
    <w:uiPriority w:val="0"/>
    <w:pPr>
      <w:widowControl/>
      <w:tabs>
        <w:tab w:val="left" w:pos="420"/>
      </w:tabs>
      <w:spacing w:line="290" w:lineRule="atLeast"/>
      <w:ind w:left="180" w:hanging="420"/>
      <w:jc w:val="left"/>
    </w:pPr>
    <w:rPr>
      <w:rFonts w:eastAsia="Times New Roman"/>
      <w:kern w:val="0"/>
      <w:sz w:val="24"/>
      <w:szCs w:val="20"/>
      <w:lang w:eastAsia="en-US"/>
    </w:rPr>
  </w:style>
  <w:style w:type="paragraph" w:customStyle="1" w:styleId="1530">
    <w:name w:val="Char161"/>
    <w:basedOn w:val="1"/>
    <w:qFormat/>
    <w:uiPriority w:val="0"/>
    <w:pPr>
      <w:widowControl/>
      <w:spacing w:after="160" w:line="240" w:lineRule="exact"/>
      <w:jc w:val="left"/>
    </w:pPr>
    <w:rPr>
      <w:rFonts w:ascii="Verdana" w:hAnsi="Verdana"/>
      <w:kern w:val="0"/>
      <w:sz w:val="20"/>
      <w:szCs w:val="20"/>
      <w:lang w:eastAsia="en-US"/>
    </w:rPr>
  </w:style>
  <w:style w:type="paragraph" w:customStyle="1" w:styleId="1531">
    <w:name w:val="标题 34"/>
    <w:basedOn w:val="1"/>
    <w:qFormat/>
    <w:uiPriority w:val="0"/>
    <w:pPr>
      <w:widowControl/>
      <w:spacing w:before="100" w:beforeAutospacing="1" w:after="100" w:afterAutospacing="1"/>
      <w:jc w:val="left"/>
      <w:outlineLvl w:val="3"/>
    </w:pPr>
    <w:rPr>
      <w:rFonts w:ascii="Arial Unicode MS" w:hAnsi="Arial Unicode MS" w:eastAsia="Arial Unicode MS" w:cs="Arial Unicode MS"/>
      <w:b/>
      <w:bCs/>
      <w:snapToGrid w:val="0"/>
      <w:color w:val="336666"/>
      <w:kern w:val="0"/>
      <w:sz w:val="24"/>
    </w:rPr>
  </w:style>
  <w:style w:type="paragraph" w:customStyle="1" w:styleId="1532">
    <w:name w:val="Body Text Indent 31"/>
    <w:basedOn w:val="1"/>
    <w:qFormat/>
    <w:uiPriority w:val="0"/>
    <w:pPr>
      <w:spacing w:line="360" w:lineRule="auto"/>
      <w:ind w:left="100" w:leftChars="100" w:right="100" w:rightChars="100" w:firstLine="459"/>
      <w:jc w:val="left"/>
    </w:pPr>
    <w:rPr>
      <w:kern w:val="0"/>
      <w:sz w:val="24"/>
      <w:szCs w:val="20"/>
    </w:rPr>
  </w:style>
  <w:style w:type="paragraph" w:customStyle="1" w:styleId="1533">
    <w:name w:val="AppendixHead"/>
    <w:basedOn w:val="3"/>
    <w:next w:val="1534"/>
    <w:qFormat/>
    <w:uiPriority w:val="0"/>
    <w:pPr>
      <w:keepLines w:val="0"/>
      <w:pageBreakBefore w:val="0"/>
      <w:widowControl/>
      <w:suppressAutoHyphens/>
      <w:spacing w:before="480" w:afterLines="0" w:line="240" w:lineRule="auto"/>
      <w:jc w:val="both"/>
      <w:textAlignment w:val="auto"/>
      <w:outlineLvl w:val="9"/>
    </w:pPr>
    <w:rPr>
      <w:rFonts w:ascii="Arial" w:hAnsi="Arial" w:cs="Times New Roman"/>
      <w:bCs/>
      <w:kern w:val="28"/>
      <w:sz w:val="28"/>
      <w:szCs w:val="28"/>
      <w:lang w:eastAsia="en-US"/>
    </w:rPr>
  </w:style>
  <w:style w:type="paragraph" w:customStyle="1" w:styleId="1534">
    <w:name w:val="Para"/>
    <w:basedOn w:val="1"/>
    <w:qFormat/>
    <w:uiPriority w:val="0"/>
    <w:pPr>
      <w:widowControl/>
      <w:autoSpaceDE w:val="0"/>
      <w:autoSpaceDN w:val="0"/>
      <w:adjustRightInd w:val="0"/>
      <w:spacing w:before="100" w:line="240" w:lineRule="atLeast"/>
      <w:ind w:left="720"/>
      <w:jc w:val="left"/>
    </w:pPr>
    <w:rPr>
      <w:bCs/>
      <w:color w:val="000000"/>
      <w:kern w:val="0"/>
      <w:sz w:val="24"/>
      <w:szCs w:val="20"/>
      <w:lang w:eastAsia="en-US"/>
    </w:rPr>
  </w:style>
  <w:style w:type="paragraph" w:customStyle="1" w:styleId="1535">
    <w:name w:val="xl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1536">
    <w:name w:val="列表接续 42"/>
    <w:basedOn w:val="1"/>
    <w:qFormat/>
    <w:uiPriority w:val="0"/>
    <w:pPr>
      <w:widowControl/>
      <w:spacing w:after="120"/>
      <w:ind w:left="1440"/>
      <w:jc w:val="left"/>
    </w:pPr>
    <w:rPr>
      <w:rFonts w:ascii="Arial" w:hAnsi="Arial"/>
      <w:bCs/>
      <w:color w:val="000000"/>
      <w:kern w:val="0"/>
      <w:sz w:val="20"/>
      <w:szCs w:val="20"/>
      <w:lang w:eastAsia="en-US"/>
    </w:rPr>
  </w:style>
  <w:style w:type="paragraph" w:customStyle="1" w:styleId="1537">
    <w:name w:val="1226"/>
    <w:basedOn w:val="3"/>
    <w:qFormat/>
    <w:uiPriority w:val="0"/>
    <w:pPr>
      <w:pageBreakBefore w:val="0"/>
      <w:spacing w:before="340" w:afterLines="0" w:line="576" w:lineRule="auto"/>
      <w:jc w:val="both"/>
      <w:textAlignment w:val="auto"/>
    </w:pPr>
    <w:rPr>
      <w:rFonts w:ascii="Times New Roman" w:hAnsi="Times New Roman" w:cs="Times New Roman"/>
      <w:bCs/>
      <w:kern w:val="44"/>
    </w:rPr>
  </w:style>
  <w:style w:type="paragraph" w:customStyle="1" w:styleId="1538">
    <w:name w:val="索引 22"/>
    <w:basedOn w:val="1"/>
    <w:next w:val="1"/>
    <w:qFormat/>
    <w:uiPriority w:val="0"/>
    <w:pPr>
      <w:widowControl/>
      <w:ind w:left="400" w:hanging="200"/>
      <w:jc w:val="left"/>
    </w:pPr>
    <w:rPr>
      <w:b/>
      <w:bCs/>
      <w:color w:val="000000"/>
      <w:kern w:val="0"/>
      <w:sz w:val="20"/>
      <w:szCs w:val="20"/>
      <w:lang w:eastAsia="en-US"/>
    </w:rPr>
  </w:style>
  <w:style w:type="paragraph" w:customStyle="1" w:styleId="1539">
    <w:name w:val="My 正文"/>
    <w:basedOn w:val="1"/>
    <w:qFormat/>
    <w:uiPriority w:val="0"/>
    <w:pPr>
      <w:spacing w:line="520" w:lineRule="atLeast"/>
      <w:ind w:firstLine="480" w:firstLineChars="200"/>
    </w:pPr>
    <w:rPr>
      <w:rFonts w:cs="宋体"/>
      <w:sz w:val="24"/>
      <w:szCs w:val="20"/>
    </w:rPr>
  </w:style>
  <w:style w:type="paragraph" w:customStyle="1" w:styleId="1540">
    <w:name w:val="modulecolumn"/>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336666"/>
      <w:kern w:val="0"/>
      <w:sz w:val="24"/>
    </w:rPr>
  </w:style>
  <w:style w:type="paragraph" w:customStyle="1" w:styleId="1541">
    <w:name w:val="level 2 headings"/>
    <w:basedOn w:val="1"/>
    <w:qFormat/>
    <w:uiPriority w:val="0"/>
    <w:pPr>
      <w:keepNext/>
      <w:widowControl/>
      <w:pBdr>
        <w:bottom w:val="single" w:color="auto" w:sz="8" w:space="1"/>
      </w:pBdr>
      <w:tabs>
        <w:tab w:val="left" w:pos="2340"/>
      </w:tabs>
      <w:suppressAutoHyphens/>
      <w:spacing w:before="240" w:after="60"/>
      <w:ind w:left="2304"/>
      <w:jc w:val="left"/>
    </w:pPr>
    <w:rPr>
      <w:rFonts w:ascii="Arial" w:hAnsi="Arial"/>
      <w:b/>
      <w:color w:val="000000"/>
      <w:kern w:val="0"/>
      <w:sz w:val="20"/>
      <w:szCs w:val="20"/>
      <w:lang w:eastAsia="en-US"/>
    </w:rPr>
  </w:style>
  <w:style w:type="paragraph" w:customStyle="1" w:styleId="1542">
    <w:name w:val="No Spacing1"/>
    <w:qFormat/>
    <w:uiPriority w:val="0"/>
    <w:rPr>
      <w:rFonts w:ascii="Times New Roman" w:hAnsi="Times New Roman" w:eastAsia="宋体" w:cs="Times New Roman"/>
      <w:sz w:val="22"/>
      <w:lang w:val="en-US" w:eastAsia="zh-CN" w:bidi="ar-SA"/>
    </w:rPr>
  </w:style>
  <w:style w:type="paragraph" w:customStyle="1" w:styleId="1543">
    <w:name w:val="Style Heading 2 + 宋体 Not Italic"/>
    <w:basedOn w:val="4"/>
    <w:qFormat/>
    <w:uiPriority w:val="0"/>
    <w:pPr>
      <w:keepLines w:val="0"/>
      <w:widowControl/>
      <w:tabs>
        <w:tab w:val="left" w:pos="420"/>
        <w:tab w:val="left" w:pos="576"/>
        <w:tab w:val="left" w:pos="1440"/>
      </w:tabs>
      <w:autoSpaceDE/>
      <w:autoSpaceDN/>
      <w:spacing w:before="0" w:after="100" w:afterAutospacing="1" w:line="240" w:lineRule="atLeast"/>
      <w:ind w:left="576" w:hanging="576"/>
      <w:jc w:val="left"/>
      <w:textAlignment w:val="auto"/>
    </w:pPr>
    <w:rPr>
      <w:rFonts w:eastAsia="宋体"/>
      <w:bCs/>
      <w:color w:val="000000"/>
      <w:spacing w:val="0"/>
      <w:sz w:val="28"/>
      <w:szCs w:val="28"/>
    </w:rPr>
  </w:style>
  <w:style w:type="paragraph" w:customStyle="1" w:styleId="1544">
    <w:name w:val="Char2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545">
    <w:name w:val="Char Char1 Char Char Char Char51"/>
    <w:basedOn w:val="1"/>
    <w:qFormat/>
    <w:uiPriority w:val="0"/>
    <w:rPr>
      <w:rFonts w:ascii="宋体" w:hAnsi="宋体"/>
      <w:snapToGrid w:val="0"/>
      <w:kern w:val="0"/>
    </w:rPr>
  </w:style>
  <w:style w:type="paragraph" w:customStyle="1" w:styleId="1546">
    <w:name w:val="*Heading 3"/>
    <w:next w:val="1547"/>
    <w:qFormat/>
    <w:uiPriority w:val="0"/>
    <w:pPr>
      <w:keepNext/>
      <w:keepLines/>
      <w:tabs>
        <w:tab w:val="left" w:pos="709"/>
        <w:tab w:val="left" w:pos="1134"/>
      </w:tabs>
      <w:spacing w:before="240" w:after="120" w:line="360" w:lineRule="auto"/>
      <w:ind w:left="709" w:hanging="709"/>
      <w:outlineLvl w:val="2"/>
    </w:pPr>
    <w:rPr>
      <w:rFonts w:ascii="Times New Roman" w:hAnsi="宋体" w:eastAsia="宋体" w:cs="Times New Roman"/>
      <w:b/>
      <w:bCs/>
      <w:snapToGrid w:val="0"/>
      <w:color w:val="000000"/>
      <w:sz w:val="28"/>
      <w:szCs w:val="28"/>
      <w:lang w:val="en-US" w:eastAsia="zh-CN" w:bidi="ar-SA"/>
    </w:rPr>
  </w:style>
  <w:style w:type="paragraph" w:customStyle="1" w:styleId="1547">
    <w:name w:val="*Body Text"/>
    <w:qFormat/>
    <w:uiPriority w:val="0"/>
    <w:pPr>
      <w:spacing w:after="220" w:line="220" w:lineRule="atLeast"/>
    </w:pPr>
    <w:rPr>
      <w:rFonts w:ascii="Arial" w:hAnsi="Arial" w:eastAsia="宋体" w:cs="Times New Roman"/>
      <w:snapToGrid w:val="0"/>
      <w:color w:val="000000"/>
      <w:lang w:val="en-US" w:eastAsia="zh-CN" w:bidi="ar-SA"/>
    </w:rPr>
  </w:style>
  <w:style w:type="paragraph" w:customStyle="1" w:styleId="1548">
    <w:name w:val="一级项目"/>
    <w:basedOn w:val="1"/>
    <w:qFormat/>
    <w:uiPriority w:val="0"/>
    <w:pPr>
      <w:tabs>
        <w:tab w:val="left" w:pos="480"/>
      </w:tabs>
      <w:adjustRightInd w:val="0"/>
      <w:spacing w:line="360" w:lineRule="auto"/>
      <w:ind w:left="962" w:leftChars="200" w:hanging="482" w:hangingChars="200"/>
    </w:pPr>
    <w:rPr>
      <w:rFonts w:ascii="宋体" w:hAnsi="宋体"/>
      <w:snapToGrid w:val="0"/>
      <w:kern w:val="0"/>
      <w:sz w:val="24"/>
    </w:rPr>
  </w:style>
  <w:style w:type="paragraph" w:customStyle="1" w:styleId="1549">
    <w:name w:val="popupmargins"/>
    <w:basedOn w:val="1"/>
    <w:qFormat/>
    <w:uiPriority w:val="0"/>
    <w:pPr>
      <w:widowControl/>
      <w:spacing w:after="225"/>
      <w:ind w:left="195" w:right="105"/>
      <w:jc w:val="left"/>
    </w:pPr>
    <w:rPr>
      <w:rFonts w:ascii="Arial Unicode MS" w:hAnsi="Arial Unicode MS" w:eastAsia="Arial Unicode MS" w:cs="Arial Unicode MS"/>
      <w:snapToGrid w:val="0"/>
      <w:kern w:val="0"/>
      <w:sz w:val="24"/>
    </w:rPr>
  </w:style>
  <w:style w:type="paragraph" w:customStyle="1" w:styleId="1550">
    <w:name w:val="表文"/>
    <w:basedOn w:val="870"/>
    <w:qFormat/>
    <w:uiPriority w:val="0"/>
    <w:pPr>
      <w:adjustRightInd w:val="0"/>
      <w:snapToGrid w:val="0"/>
      <w:spacing w:beforeLines="50" w:afterLines="50" w:line="240" w:lineRule="auto"/>
      <w:ind w:firstLine="0" w:firstLineChars="0"/>
    </w:pPr>
    <w:rPr>
      <w:rFonts w:ascii="Tahoma" w:hAnsi="Tahoma"/>
      <w:snapToGrid/>
      <w:spacing w:val="0"/>
      <w:sz w:val="21"/>
    </w:rPr>
  </w:style>
  <w:style w:type="paragraph" w:customStyle="1" w:styleId="1551">
    <w:name w:val="正文文本 212"/>
    <w:basedOn w:val="1"/>
    <w:qFormat/>
    <w:uiPriority w:val="0"/>
    <w:pPr>
      <w:spacing w:line="360" w:lineRule="auto"/>
    </w:pPr>
    <w:rPr>
      <w:kern w:val="0"/>
      <w:sz w:val="24"/>
    </w:rPr>
  </w:style>
  <w:style w:type="paragraph" w:customStyle="1" w:styleId="1552">
    <w:name w:val="xl72"/>
    <w:basedOn w:val="1"/>
    <w:qFormat/>
    <w:uiPriority w:val="0"/>
    <w:pPr>
      <w:widowControl/>
      <w:spacing w:before="100" w:beforeAutospacing="1" w:after="100" w:afterAutospacing="1"/>
      <w:jc w:val="left"/>
      <w:textAlignment w:val="center"/>
    </w:pPr>
    <w:rPr>
      <w:rFonts w:ascii="宋体" w:hAnsi="宋体" w:cs="宋体"/>
      <w:b/>
      <w:bCs/>
      <w:color w:val="FF0000"/>
      <w:kern w:val="0"/>
      <w:sz w:val="20"/>
      <w:szCs w:val="20"/>
    </w:rPr>
  </w:style>
  <w:style w:type="paragraph" w:customStyle="1" w:styleId="1553">
    <w:name w:val="CM51"/>
    <w:basedOn w:val="358"/>
    <w:next w:val="358"/>
    <w:qFormat/>
    <w:uiPriority w:val="0"/>
    <w:pPr>
      <w:spacing w:after="103"/>
    </w:pPr>
    <w:rPr>
      <w:rFonts w:ascii="黑体" w:eastAsia="黑体"/>
      <w:kern w:val="2"/>
      <w:sz w:val="24"/>
      <w:szCs w:val="24"/>
    </w:rPr>
  </w:style>
  <w:style w:type="paragraph" w:customStyle="1" w:styleId="1554">
    <w:name w:val="样式 样式 样式1 + 左侧:  0.67 字符 + 左侧:  0.67 字符"/>
    <w:basedOn w:val="1"/>
    <w:qFormat/>
    <w:uiPriority w:val="0"/>
    <w:pPr>
      <w:spacing w:line="360" w:lineRule="auto"/>
      <w:ind w:left="161" w:leftChars="67" w:firstLine="566" w:firstLineChars="236"/>
    </w:pPr>
    <w:rPr>
      <w:rFonts w:ascii="宋体" w:hAnsi="宋体" w:cs="宋体"/>
      <w:sz w:val="24"/>
      <w:szCs w:val="20"/>
    </w:rPr>
  </w:style>
  <w:style w:type="paragraph" w:customStyle="1" w:styleId="1555">
    <w:name w:val="的"/>
    <w:basedOn w:val="1556"/>
    <w:qFormat/>
    <w:uiPriority w:val="0"/>
    <w:pPr>
      <w:tabs>
        <w:tab w:val="left" w:pos="972"/>
      </w:tabs>
    </w:pPr>
  </w:style>
  <w:style w:type="paragraph" w:customStyle="1" w:styleId="1556">
    <w:name w:val="标书标题1"/>
    <w:basedOn w:val="3"/>
    <w:qFormat/>
    <w:uiPriority w:val="0"/>
    <w:pPr>
      <w:tabs>
        <w:tab w:val="left" w:pos="972"/>
      </w:tabs>
      <w:spacing w:beforeLines="100" w:line="480" w:lineRule="auto"/>
      <w:ind w:left="972" w:hanging="432"/>
      <w:jc w:val="left"/>
      <w:textAlignment w:val="auto"/>
      <w:outlineLvl w:val="3"/>
    </w:pPr>
    <w:rPr>
      <w:rFonts w:ascii="黑体" w:hAnsi="黑体" w:eastAsia="黑体" w:cs="Times New Roman"/>
      <w:bCs/>
      <w:kern w:val="44"/>
      <w:sz w:val="32"/>
      <w:szCs w:val="28"/>
      <w:lang w:val="zh-CN"/>
    </w:rPr>
  </w:style>
  <w:style w:type="paragraph" w:customStyle="1" w:styleId="1557">
    <w:name w:val="xl10873"/>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558">
    <w:name w:val="默认段落字体 Para Char Char Char Char Char Char Char Char Char1"/>
    <w:basedOn w:val="1"/>
    <w:qFormat/>
    <w:uiPriority w:val="0"/>
    <w:rPr>
      <w:rFonts w:ascii="Tahoma" w:hAnsi="Tahoma"/>
      <w:kern w:val="0"/>
      <w:sz w:val="24"/>
      <w:szCs w:val="20"/>
    </w:rPr>
  </w:style>
  <w:style w:type="paragraph" w:customStyle="1" w:styleId="1559">
    <w:name w:val="xl107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560">
    <w:name w:val="样式 标题 3Level 3 Headsect1.2.3H3h33rd levell3CTHeading 3 -...1"/>
    <w:basedOn w:val="5"/>
    <w:qFormat/>
    <w:uiPriority w:val="0"/>
    <w:pPr>
      <w:autoSpaceDE/>
      <w:autoSpaceDN/>
      <w:snapToGrid w:val="0"/>
      <w:spacing w:before="260" w:line="415" w:lineRule="auto"/>
      <w:ind w:left="720" w:hanging="720"/>
      <w:textAlignment w:val="auto"/>
    </w:pPr>
    <w:rPr>
      <w:rFonts w:ascii="Arial" w:eastAsia="黑体"/>
      <w:bCs/>
      <w:kern w:val="0"/>
      <w:szCs w:val="24"/>
    </w:rPr>
  </w:style>
  <w:style w:type="paragraph" w:customStyle="1" w:styleId="1561">
    <w:name w:val="正文首行缩进 25"/>
    <w:basedOn w:val="1562"/>
    <w:qFormat/>
    <w:uiPriority w:val="0"/>
    <w:pPr>
      <w:ind w:left="0" w:leftChars="0" w:firstLine="420"/>
    </w:pPr>
    <w:rPr>
      <w:szCs w:val="18"/>
    </w:rPr>
  </w:style>
  <w:style w:type="paragraph" w:customStyle="1" w:styleId="1562">
    <w:name w:val="正文文本缩进5"/>
    <w:basedOn w:val="1"/>
    <w:qFormat/>
    <w:uiPriority w:val="0"/>
    <w:pPr>
      <w:spacing w:after="120" w:line="360" w:lineRule="auto"/>
      <w:ind w:left="420" w:leftChars="200"/>
    </w:pPr>
    <w:rPr>
      <w:rFonts w:ascii="Calibri" w:hAnsi="Calibri"/>
      <w:kern w:val="0"/>
      <w:sz w:val="24"/>
    </w:rPr>
  </w:style>
  <w:style w:type="paragraph" w:customStyle="1" w:styleId="1563">
    <w:name w:val="Bullet 3"/>
    <w:basedOn w:val="1"/>
    <w:qFormat/>
    <w:uiPriority w:val="0"/>
    <w:pPr>
      <w:widowControl/>
      <w:tabs>
        <w:tab w:val="left" w:pos="1260"/>
      </w:tabs>
      <w:spacing w:line="290" w:lineRule="atLeast"/>
      <w:ind w:left="1020" w:hanging="420"/>
      <w:jc w:val="left"/>
    </w:pPr>
    <w:rPr>
      <w:rFonts w:eastAsia="Times New Roman"/>
      <w:kern w:val="0"/>
      <w:sz w:val="24"/>
      <w:szCs w:val="20"/>
      <w:lang w:eastAsia="en-US"/>
    </w:rPr>
  </w:style>
  <w:style w:type="paragraph" w:customStyle="1" w:styleId="1564">
    <w:name w:val="CM15"/>
    <w:basedOn w:val="1"/>
    <w:next w:val="1"/>
    <w:qFormat/>
    <w:uiPriority w:val="0"/>
    <w:pPr>
      <w:autoSpaceDE w:val="0"/>
      <w:autoSpaceDN w:val="0"/>
      <w:adjustRightInd w:val="0"/>
      <w:spacing w:line="468" w:lineRule="atLeast"/>
      <w:jc w:val="left"/>
    </w:pPr>
    <w:rPr>
      <w:rFonts w:ascii="Trebuchet MS" w:hAnsi="Trebuchet MS"/>
      <w:snapToGrid w:val="0"/>
      <w:kern w:val="0"/>
      <w:sz w:val="24"/>
    </w:rPr>
  </w:style>
  <w:style w:type="paragraph" w:customStyle="1" w:styleId="1565">
    <w:name w:val="样式 标题 1 + 小二 居中"/>
    <w:basedOn w:val="3"/>
    <w:qFormat/>
    <w:uiPriority w:val="0"/>
    <w:pPr>
      <w:tabs>
        <w:tab w:val="left" w:pos="5760"/>
      </w:tabs>
      <w:spacing w:beforeLines="100"/>
      <w:ind w:right="-89" w:rightChars="-37" w:firstLine="200" w:firstLineChars="200"/>
      <w:textAlignment w:val="auto"/>
    </w:pPr>
    <w:rPr>
      <w:rFonts w:ascii="黑体" w:hAnsi="黑体" w:eastAsia="黑体" w:cs="宋体"/>
      <w:bCs/>
      <w:kern w:val="44"/>
      <w:sz w:val="36"/>
      <w:szCs w:val="20"/>
    </w:rPr>
  </w:style>
  <w:style w:type="paragraph" w:customStyle="1" w:styleId="1566">
    <w:name w:val="图表批注"/>
    <w:basedOn w:val="1"/>
    <w:qFormat/>
    <w:uiPriority w:val="0"/>
    <w:pPr>
      <w:spacing w:line="360" w:lineRule="auto"/>
      <w:contextualSpacing/>
      <w:jc w:val="center"/>
    </w:pPr>
    <w:rPr>
      <w:rFonts w:ascii="宋体" w:hAnsi="宋体"/>
      <w:kern w:val="0"/>
      <w:lang w:eastAsia="en-US" w:bidi="en-US"/>
    </w:rPr>
  </w:style>
  <w:style w:type="paragraph" w:customStyle="1" w:styleId="1567">
    <w:name w:val="xl5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szCs w:val="20"/>
      <w:lang w:eastAsia="ar-SA"/>
    </w:rPr>
  </w:style>
  <w:style w:type="paragraph" w:customStyle="1" w:styleId="1568">
    <w:name w:val="天高何惧 有智能翔"/>
    <w:basedOn w:val="1"/>
    <w:qFormat/>
    <w:uiPriority w:val="0"/>
    <w:pPr>
      <w:spacing w:beforeLines="50" w:line="360" w:lineRule="auto"/>
      <w:ind w:firstLine="3354" w:firstLineChars="696"/>
    </w:pPr>
    <w:rPr>
      <w:rFonts w:ascii="宋体" w:hAnsi="宋体"/>
      <w:b/>
      <w:bCs/>
      <w:i/>
      <w:iCs/>
      <w:color w:val="FF6600"/>
      <w:kern w:val="0"/>
      <w:sz w:val="48"/>
      <w:szCs w:val="21"/>
    </w:rPr>
  </w:style>
  <w:style w:type="paragraph" w:customStyle="1" w:styleId="1569">
    <w:name w:val="CM37"/>
    <w:basedOn w:val="358"/>
    <w:next w:val="358"/>
    <w:qFormat/>
    <w:uiPriority w:val="0"/>
    <w:pPr>
      <w:spacing w:line="468" w:lineRule="atLeast"/>
    </w:pPr>
    <w:rPr>
      <w:rFonts w:ascii="仿宋_GB2312" w:hAnsi="Calibri" w:eastAsia="仿宋_GB2312"/>
      <w:kern w:val="2"/>
      <w:sz w:val="24"/>
      <w:szCs w:val="24"/>
    </w:rPr>
  </w:style>
  <w:style w:type="paragraph" w:customStyle="1" w:styleId="1570">
    <w:name w:val="模板普通正文"/>
    <w:basedOn w:val="36"/>
    <w:qFormat/>
    <w:uiPriority w:val="0"/>
    <w:pPr>
      <w:autoSpaceDE/>
      <w:autoSpaceDN/>
      <w:spacing w:beforeLines="50" w:after="10"/>
      <w:ind w:left="0" w:firstLine="490" w:firstLineChars="175"/>
      <w:jc w:val="left"/>
    </w:pPr>
    <w:rPr>
      <w:rFonts w:ascii="Arial" w:hAnsi="Arial"/>
      <w:kern w:val="0"/>
    </w:rPr>
  </w:style>
  <w:style w:type="paragraph" w:customStyle="1" w:styleId="1571">
    <w:name w:val="Version"/>
    <w:basedOn w:val="1572"/>
    <w:qFormat/>
    <w:uiPriority w:val="0"/>
    <w:pPr>
      <w:pBdr>
        <w:bottom w:val="none" w:color="auto" w:sz="0" w:space="0"/>
      </w:pBdr>
      <w:tabs>
        <w:tab w:val="left" w:pos="1247"/>
      </w:tabs>
      <w:spacing w:before="360"/>
    </w:pPr>
    <w:rPr>
      <w:sz w:val="40"/>
    </w:rPr>
  </w:style>
  <w:style w:type="paragraph" w:customStyle="1" w:styleId="1572">
    <w:name w:val="DocTitle"/>
    <w:basedOn w:val="3"/>
    <w:qFormat/>
    <w:uiPriority w:val="0"/>
    <w:pPr>
      <w:keepLines w:val="0"/>
      <w:pageBreakBefore w:val="0"/>
      <w:widowControl/>
      <w:pBdr>
        <w:bottom w:val="single" w:color="auto" w:sz="4" w:space="16"/>
      </w:pBdr>
      <w:tabs>
        <w:tab w:val="left" w:pos="1247"/>
      </w:tabs>
      <w:spacing w:before="1800" w:afterLines="0" w:line="288" w:lineRule="auto"/>
      <w:ind w:left="1247" w:hanging="1247"/>
      <w:jc w:val="both"/>
      <w:textAlignment w:val="auto"/>
      <w:outlineLvl w:val="9"/>
    </w:pPr>
    <w:rPr>
      <w:rFonts w:ascii="Arial" w:hAnsi="Arial" w:cs="Times New Roman"/>
      <w:b w:val="0"/>
      <w:bCs/>
      <w:spacing w:val="10"/>
      <w:kern w:val="20"/>
      <w:sz w:val="52"/>
      <w:szCs w:val="32"/>
      <w:lang w:eastAsia="en-US"/>
    </w:rPr>
  </w:style>
  <w:style w:type="paragraph" w:customStyle="1" w:styleId="1573">
    <w:name w:val="图样"/>
    <w:basedOn w:val="1"/>
    <w:qFormat/>
    <w:uiPriority w:val="0"/>
    <w:pPr>
      <w:jc w:val="center"/>
    </w:pPr>
    <w:rPr>
      <w:rFonts w:ascii="宋体" w:hAnsi="宋体"/>
      <w:snapToGrid w:val="0"/>
      <w:kern w:val="0"/>
      <w:sz w:val="24"/>
      <w:szCs w:val="20"/>
    </w:rPr>
  </w:style>
  <w:style w:type="paragraph" w:customStyle="1" w:styleId="1574">
    <w:name w:val="正文首行缩进11"/>
    <w:basedOn w:val="35"/>
    <w:qFormat/>
    <w:uiPriority w:val="0"/>
    <w:pPr>
      <w:widowControl w:val="0"/>
      <w:ind w:firstLine="420" w:firstLineChars="100"/>
      <w:jc w:val="both"/>
    </w:pPr>
    <w:rPr>
      <w:rFonts w:ascii="Calibri" w:hAnsi="Calibri"/>
      <w:sz w:val="20"/>
      <w:szCs w:val="24"/>
    </w:rPr>
  </w:style>
  <w:style w:type="paragraph" w:customStyle="1" w:styleId="1575">
    <w:name w:val="CM163"/>
    <w:basedOn w:val="358"/>
    <w:next w:val="358"/>
    <w:qFormat/>
    <w:uiPriority w:val="0"/>
    <w:rPr>
      <w:rFonts w:ascii="仿宋_GB2312" w:hAnsi="Calibri" w:eastAsia="仿宋_GB2312"/>
      <w:kern w:val="2"/>
      <w:sz w:val="24"/>
      <w:szCs w:val="24"/>
    </w:rPr>
  </w:style>
  <w:style w:type="paragraph" w:customStyle="1" w:styleId="1576">
    <w:name w:val="pdefault"/>
    <w:basedOn w:val="1"/>
    <w:qFormat/>
    <w:uiPriority w:val="0"/>
    <w:pPr>
      <w:widowControl/>
      <w:spacing w:before="100" w:beforeAutospacing="1" w:after="100" w:afterAutospacing="1"/>
      <w:jc w:val="left"/>
    </w:pPr>
    <w:rPr>
      <w:rFonts w:ascii="宋体" w:hAnsi="宋体" w:cs="宋体"/>
      <w:snapToGrid w:val="0"/>
      <w:kern w:val="0"/>
      <w:sz w:val="24"/>
    </w:rPr>
  </w:style>
  <w:style w:type="paragraph" w:customStyle="1" w:styleId="1577">
    <w:name w:val="bvr"/>
    <w:basedOn w:val="1"/>
    <w:qFormat/>
    <w:uiPriority w:val="0"/>
    <w:pPr>
      <w:widowControl/>
      <w:spacing w:before="100" w:beforeAutospacing="1" w:after="100" w:afterAutospacing="1"/>
      <w:jc w:val="left"/>
    </w:pPr>
    <w:rPr>
      <w:rFonts w:hint="eastAsia" w:ascii="宋体" w:hAnsi="宋体"/>
      <w:color w:val="000000"/>
      <w:kern w:val="0"/>
      <w:sz w:val="24"/>
    </w:rPr>
  </w:style>
  <w:style w:type="paragraph" w:customStyle="1" w:styleId="1578">
    <w:name w:val="正文－首行缩进"/>
    <w:basedOn w:val="1"/>
    <w:qFormat/>
    <w:uiPriority w:val="0"/>
    <w:pPr>
      <w:spacing w:line="360" w:lineRule="auto"/>
      <w:ind w:firstLine="200" w:firstLineChars="200"/>
    </w:pPr>
    <w:rPr>
      <w:sz w:val="24"/>
    </w:rPr>
  </w:style>
  <w:style w:type="paragraph" w:customStyle="1" w:styleId="1579">
    <w:name w:val="Copyright Declaration"/>
    <w:qFormat/>
    <w:uiPriority w:val="0"/>
    <w:pPr>
      <w:spacing w:before="80" w:after="80"/>
    </w:pPr>
    <w:rPr>
      <w:rFonts w:ascii="Arial" w:hAnsi="Arial" w:eastAsia="黑体" w:cs="Times New Roman"/>
      <w:sz w:val="36"/>
      <w:lang w:val="en-US" w:eastAsia="zh-CN" w:bidi="ar-SA"/>
    </w:rPr>
  </w:style>
  <w:style w:type="paragraph" w:customStyle="1" w:styleId="1580">
    <w:name w:val="正文首行缩进 22"/>
    <w:basedOn w:val="1581"/>
    <w:qFormat/>
    <w:uiPriority w:val="0"/>
    <w:pPr>
      <w:ind w:left="0" w:leftChars="0" w:firstLine="420"/>
    </w:pPr>
    <w:rPr>
      <w:rFonts w:ascii="Times New Roman" w:hAnsi="Times New Roman"/>
      <w:szCs w:val="18"/>
    </w:rPr>
  </w:style>
  <w:style w:type="paragraph" w:customStyle="1" w:styleId="1581">
    <w:name w:val="正文文本缩进2"/>
    <w:basedOn w:val="1"/>
    <w:qFormat/>
    <w:uiPriority w:val="0"/>
    <w:pPr>
      <w:spacing w:after="120" w:line="360" w:lineRule="auto"/>
      <w:ind w:left="420" w:leftChars="200"/>
    </w:pPr>
    <w:rPr>
      <w:rFonts w:ascii="Calibri" w:hAnsi="Calibri"/>
      <w:kern w:val="0"/>
      <w:sz w:val="24"/>
    </w:rPr>
  </w:style>
  <w:style w:type="paragraph" w:customStyle="1" w:styleId="1582">
    <w:name w:val="样式 样式 正文缩进缩进ALT+Z表正文四号 + Arial 段前: 0.5 行 行距: 1.5 倍行距 + (符号) Aria..."/>
    <w:basedOn w:val="1"/>
    <w:qFormat/>
    <w:uiPriority w:val="0"/>
    <w:pPr>
      <w:spacing w:beforeLines="50" w:line="360" w:lineRule="auto"/>
      <w:ind w:firstLine="200" w:firstLineChars="200"/>
    </w:pPr>
    <w:rPr>
      <w:rFonts w:ascii="Arial" w:hAnsi="Arial" w:cs="宋体"/>
      <w:sz w:val="24"/>
      <w:szCs w:val="20"/>
    </w:rPr>
  </w:style>
  <w:style w:type="paragraph" w:customStyle="1" w:styleId="1583">
    <w:name w:val="样式 标题 4H4h4PIM 4sect 1.2.3.4Ref Heading 1rh1sect 1.2.3.41..."/>
    <w:basedOn w:val="1"/>
    <w:qFormat/>
    <w:uiPriority w:val="0"/>
    <w:pPr>
      <w:snapToGrid w:val="0"/>
      <w:spacing w:line="500" w:lineRule="exact"/>
    </w:pPr>
    <w:rPr>
      <w:rFonts w:eastAsia="仿宋_GB2312"/>
      <w:kern w:val="0"/>
      <w:sz w:val="28"/>
    </w:rPr>
  </w:style>
  <w:style w:type="paragraph" w:customStyle="1" w:styleId="1584">
    <w:name w:val="称呼6"/>
    <w:basedOn w:val="1"/>
    <w:next w:val="1"/>
    <w:qFormat/>
    <w:uiPriority w:val="0"/>
    <w:pPr>
      <w:widowControl/>
      <w:jc w:val="left"/>
    </w:pPr>
    <w:rPr>
      <w:rFonts w:ascii="Arial" w:hAnsi="Arial"/>
      <w:bCs/>
      <w:color w:val="000000"/>
      <w:kern w:val="0"/>
      <w:sz w:val="20"/>
      <w:szCs w:val="20"/>
      <w:lang w:eastAsia="en-US"/>
    </w:rPr>
  </w:style>
  <w:style w:type="paragraph" w:customStyle="1" w:styleId="1585">
    <w:name w:val="方案"/>
    <w:basedOn w:val="1"/>
    <w:qFormat/>
    <w:uiPriority w:val="0"/>
    <w:pPr>
      <w:jc w:val="right"/>
    </w:pPr>
    <w:rPr>
      <w:rFonts w:ascii="宋体" w:hAnsi="宋体" w:eastAsia="黑体"/>
      <w:b/>
      <w:snapToGrid w:val="0"/>
      <w:kern w:val="0"/>
      <w:sz w:val="52"/>
    </w:rPr>
  </w:style>
  <w:style w:type="paragraph" w:customStyle="1" w:styleId="1586">
    <w:name w:val="8"/>
    <w:basedOn w:val="1"/>
    <w:next w:val="1"/>
    <w:qFormat/>
    <w:uiPriority w:val="0"/>
  </w:style>
  <w:style w:type="paragraph" w:customStyle="1" w:styleId="1587">
    <w:name w:val="TitlePage_Header"/>
    <w:basedOn w:val="1"/>
    <w:qFormat/>
    <w:uiPriority w:val="0"/>
    <w:pPr>
      <w:spacing w:before="240" w:after="240" w:line="360" w:lineRule="auto"/>
      <w:ind w:left="3240"/>
    </w:pPr>
    <w:rPr>
      <w:rFonts w:ascii="Futura Hv" w:hAnsi="Futura Hv"/>
      <w:sz w:val="32"/>
      <w:szCs w:val="20"/>
      <w:lang w:eastAsia="en-US"/>
    </w:rPr>
  </w:style>
  <w:style w:type="paragraph" w:customStyle="1" w:styleId="158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589">
    <w:name w:val="MSO_ListPara2"/>
    <w:basedOn w:val="1590"/>
    <w:qFormat/>
    <w:uiPriority w:val="0"/>
    <w:pPr>
      <w:ind w:left="1080"/>
    </w:pPr>
  </w:style>
  <w:style w:type="paragraph" w:customStyle="1" w:styleId="1590">
    <w:name w:val="MSO_ListPara1"/>
    <w:qFormat/>
    <w:uiPriority w:val="0"/>
    <w:pPr>
      <w:autoSpaceDE w:val="0"/>
      <w:autoSpaceDN w:val="0"/>
      <w:adjustRightInd w:val="0"/>
      <w:spacing w:before="60" w:line="250" w:lineRule="atLeast"/>
      <w:ind w:left="720"/>
    </w:pPr>
    <w:rPr>
      <w:rFonts w:ascii="Palatino Linotype" w:hAnsi="Palatino Linotype" w:eastAsia="宋体" w:cs="Palatino"/>
      <w:szCs w:val="21"/>
      <w:lang w:val="en-US" w:eastAsia="en-US" w:bidi="ar-SA"/>
    </w:rPr>
  </w:style>
  <w:style w:type="paragraph" w:customStyle="1" w:styleId="1591">
    <w:name w:val="1111111111111111111111111"/>
    <w:basedOn w:val="1"/>
    <w:qFormat/>
    <w:uiPriority w:val="0"/>
    <w:pPr>
      <w:widowControl/>
      <w:spacing w:line="300" w:lineRule="auto"/>
      <w:jc w:val="left"/>
    </w:pPr>
    <w:rPr>
      <w:rFonts w:ascii="宋体" w:hAnsi="宋体"/>
      <w:snapToGrid w:val="0"/>
      <w:kern w:val="0"/>
      <w:sz w:val="24"/>
      <w:szCs w:val="20"/>
    </w:rPr>
  </w:style>
  <w:style w:type="paragraph" w:customStyle="1" w:styleId="1592">
    <w:name w:val="图注"/>
    <w:basedOn w:val="23"/>
    <w:next w:val="335"/>
    <w:qFormat/>
    <w:uiPriority w:val="0"/>
    <w:pPr>
      <w:jc w:val="center"/>
    </w:pPr>
    <w:rPr>
      <w:rFonts w:ascii="宋体" w:hAnsi="宋体" w:eastAsia="宋体"/>
      <w:b/>
      <w:bCs/>
      <w:kern w:val="0"/>
      <w:sz w:val="24"/>
      <w:szCs w:val="24"/>
    </w:rPr>
  </w:style>
  <w:style w:type="paragraph" w:customStyle="1" w:styleId="1593">
    <w:name w:val="列表接续 53"/>
    <w:basedOn w:val="1"/>
    <w:qFormat/>
    <w:uiPriority w:val="0"/>
    <w:pPr>
      <w:widowControl/>
      <w:spacing w:after="120"/>
      <w:ind w:left="1800"/>
      <w:jc w:val="left"/>
    </w:pPr>
    <w:rPr>
      <w:rFonts w:ascii="Arial" w:hAnsi="Arial"/>
      <w:bCs/>
      <w:color w:val="000000"/>
      <w:kern w:val="0"/>
      <w:sz w:val="20"/>
      <w:szCs w:val="20"/>
      <w:lang w:eastAsia="en-US"/>
    </w:rPr>
  </w:style>
  <w:style w:type="paragraph" w:customStyle="1" w:styleId="1594">
    <w:name w:val="日期5"/>
    <w:basedOn w:val="1"/>
    <w:next w:val="1"/>
    <w:qFormat/>
    <w:uiPriority w:val="0"/>
    <w:pPr>
      <w:ind w:left="100" w:leftChars="2500"/>
    </w:pPr>
    <w:rPr>
      <w:kern w:val="0"/>
      <w:sz w:val="20"/>
    </w:rPr>
  </w:style>
  <w:style w:type="paragraph" w:customStyle="1" w:styleId="1595">
    <w:name w:val="标题 21"/>
    <w:basedOn w:val="1"/>
    <w:qFormat/>
    <w:uiPriority w:val="0"/>
    <w:pPr>
      <w:widowControl/>
      <w:spacing w:after="150"/>
      <w:jc w:val="left"/>
      <w:outlineLvl w:val="2"/>
    </w:pPr>
    <w:rPr>
      <w:rFonts w:ascii="Arial Unicode MS" w:hAnsi="Arial Unicode MS" w:eastAsia="Arial Unicode MS" w:cs="Arial Unicode MS"/>
      <w:b/>
      <w:bCs/>
      <w:snapToGrid w:val="0"/>
      <w:color w:val="990000"/>
      <w:kern w:val="0"/>
      <w:sz w:val="26"/>
      <w:szCs w:val="26"/>
    </w:rPr>
  </w:style>
  <w:style w:type="paragraph" w:customStyle="1" w:styleId="1596">
    <w:name w:val="索引 75"/>
    <w:basedOn w:val="1"/>
    <w:next w:val="1"/>
    <w:qFormat/>
    <w:uiPriority w:val="0"/>
    <w:pPr>
      <w:widowControl/>
      <w:ind w:left="1400" w:hanging="200"/>
      <w:jc w:val="left"/>
    </w:pPr>
    <w:rPr>
      <w:b/>
      <w:bCs/>
      <w:color w:val="000000"/>
      <w:kern w:val="0"/>
      <w:sz w:val="20"/>
      <w:szCs w:val="20"/>
      <w:lang w:eastAsia="en-US"/>
    </w:rPr>
  </w:style>
  <w:style w:type="paragraph" w:customStyle="1" w:styleId="1597">
    <w:name w:val="10 Char"/>
    <w:basedOn w:val="1"/>
    <w:qFormat/>
    <w:uiPriority w:val="0"/>
    <w:rPr>
      <w:rFonts w:ascii="Tahoma" w:hAnsi="Tahoma"/>
      <w:snapToGrid w:val="0"/>
      <w:kern w:val="0"/>
      <w:sz w:val="24"/>
      <w:szCs w:val="20"/>
    </w:rPr>
  </w:style>
  <w:style w:type="paragraph" w:customStyle="1" w:styleId="1598">
    <w:name w:val="4. BODY"/>
    <w:basedOn w:val="1"/>
    <w:qFormat/>
    <w:uiPriority w:val="0"/>
    <w:pPr>
      <w:keepLines/>
      <w:widowControl/>
      <w:tabs>
        <w:tab w:val="right" w:pos="10440"/>
      </w:tabs>
      <w:spacing w:after="240" w:line="360" w:lineRule="atLeast"/>
      <w:jc w:val="left"/>
    </w:pPr>
    <w:rPr>
      <w:rFonts w:ascii="Garamond" w:hAnsi="Garamond" w:eastAsia="Times New Roman"/>
      <w:kern w:val="0"/>
      <w:sz w:val="24"/>
      <w:szCs w:val="20"/>
      <w:lang w:eastAsia="en-US"/>
    </w:rPr>
  </w:style>
  <w:style w:type="paragraph" w:customStyle="1" w:styleId="1599">
    <w:name w:val="legal2"/>
    <w:basedOn w:val="1"/>
    <w:qFormat/>
    <w:uiPriority w:val="0"/>
    <w:pPr>
      <w:widowControl/>
      <w:spacing w:before="150"/>
      <w:ind w:left="270"/>
      <w:jc w:val="left"/>
    </w:pPr>
    <w:rPr>
      <w:rFonts w:ascii="Arial Unicode MS" w:hAnsi="Arial Unicode MS" w:eastAsia="Arial Unicode MS" w:cs="Arial Unicode MS"/>
      <w:snapToGrid w:val="0"/>
      <w:color w:val="666666"/>
      <w:kern w:val="0"/>
      <w:sz w:val="19"/>
      <w:szCs w:val="19"/>
    </w:rPr>
  </w:style>
  <w:style w:type="paragraph" w:customStyle="1" w:styleId="1600">
    <w:name w:val="xl74"/>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b/>
      <w:bCs/>
      <w:kern w:val="1"/>
      <w:sz w:val="20"/>
      <w:szCs w:val="20"/>
      <w:lang w:eastAsia="ar-SA"/>
    </w:rPr>
  </w:style>
  <w:style w:type="paragraph" w:customStyle="1" w:styleId="1601">
    <w:name w:val="lgh样式正文缩2"/>
    <w:basedOn w:val="6"/>
    <w:qFormat/>
    <w:uiPriority w:val="0"/>
    <w:pPr>
      <w:autoSpaceDE/>
      <w:autoSpaceDN/>
      <w:adjustRightInd w:val="0"/>
      <w:snapToGrid w:val="0"/>
      <w:ind w:left="0" w:firstLine="480" w:firstLineChars="200"/>
    </w:pPr>
    <w:rPr>
      <w:kern w:val="0"/>
    </w:rPr>
  </w:style>
  <w:style w:type="paragraph" w:customStyle="1" w:styleId="1602">
    <w:name w:val="*Heading 1"/>
    <w:basedOn w:val="1547"/>
    <w:next w:val="1547"/>
    <w:qFormat/>
    <w:uiPriority w:val="0"/>
    <w:pPr>
      <w:keepNext/>
      <w:keepLines/>
      <w:tabs>
        <w:tab w:val="left" w:pos="425"/>
        <w:tab w:val="left" w:pos="1134"/>
      </w:tabs>
      <w:spacing w:before="240" w:after="120" w:line="360" w:lineRule="auto"/>
      <w:ind w:left="1134" w:hanging="1134"/>
      <w:outlineLvl w:val="0"/>
    </w:pPr>
    <w:rPr>
      <w:rFonts w:ascii="Times New Roman" w:hAnsi="Times New Roman"/>
      <w:b/>
      <w:iCs/>
      <w:sz w:val="36"/>
      <w:szCs w:val="36"/>
    </w:rPr>
  </w:style>
  <w:style w:type="paragraph" w:customStyle="1" w:styleId="1603">
    <w:name w:val="正文样式1"/>
    <w:basedOn w:val="1"/>
    <w:qFormat/>
    <w:uiPriority w:val="0"/>
    <w:pPr>
      <w:spacing w:line="360" w:lineRule="auto"/>
      <w:ind w:firstLine="510"/>
    </w:pPr>
    <w:rPr>
      <w:rFonts w:ascii="Arial" w:hAnsi="Arial"/>
      <w:sz w:val="24"/>
      <w:szCs w:val="20"/>
    </w:rPr>
  </w:style>
  <w:style w:type="paragraph" w:customStyle="1" w:styleId="1604">
    <w:name w:val="汉仪细等线简8BOLD"/>
    <w:basedOn w:val="1"/>
    <w:qFormat/>
    <w:uiPriority w:val="0"/>
    <w:pPr>
      <w:autoSpaceDE w:val="0"/>
      <w:autoSpaceDN w:val="0"/>
      <w:adjustRightInd w:val="0"/>
      <w:spacing w:line="240" w:lineRule="atLeast"/>
    </w:pPr>
    <w:rPr>
      <w:rFonts w:ascii="汉仪细等线简" w:eastAsia="汉仪细等线简"/>
      <w:b/>
      <w:bCs/>
      <w:kern w:val="0"/>
      <w:sz w:val="16"/>
      <w:szCs w:val="16"/>
    </w:rPr>
  </w:style>
  <w:style w:type="paragraph" w:customStyle="1" w:styleId="1605">
    <w:name w:val="ungroup1"/>
    <w:basedOn w:val="1"/>
    <w:qFormat/>
    <w:uiPriority w:val="0"/>
    <w:pPr>
      <w:widowControl/>
      <w:spacing w:before="390"/>
      <w:jc w:val="left"/>
    </w:pPr>
    <w:rPr>
      <w:rFonts w:ascii="Arial Unicode MS" w:hAnsi="Arial Unicode MS" w:eastAsia="Arial Unicode MS" w:cs="Arial Unicode MS"/>
      <w:snapToGrid w:val="0"/>
      <w:kern w:val="0"/>
      <w:sz w:val="23"/>
      <w:szCs w:val="23"/>
    </w:rPr>
  </w:style>
  <w:style w:type="paragraph" w:customStyle="1" w:styleId="1606">
    <w:name w:val="正文表格"/>
    <w:basedOn w:val="1"/>
    <w:qFormat/>
    <w:uiPriority w:val="0"/>
    <w:pPr>
      <w:adjustRightInd w:val="0"/>
      <w:spacing w:before="40" w:after="40"/>
      <w:textAlignment w:val="baseline"/>
    </w:pPr>
    <w:rPr>
      <w:rFonts w:eastAsia="昆仑仿宋"/>
      <w:kern w:val="0"/>
      <w:sz w:val="24"/>
      <w:szCs w:val="20"/>
    </w:rPr>
  </w:style>
  <w:style w:type="paragraph" w:customStyle="1" w:styleId="1607">
    <w:name w:val="title-page"/>
    <w:basedOn w:val="1"/>
    <w:qFormat/>
    <w:uiPriority w:val="0"/>
    <w:pPr>
      <w:widowControl/>
      <w:spacing w:before="30" w:after="75"/>
      <w:ind w:left="135"/>
      <w:jc w:val="left"/>
    </w:pPr>
    <w:rPr>
      <w:rFonts w:ascii="Arial Unicode MS" w:hAnsi="Arial Unicode MS" w:eastAsia="Arial Unicode MS" w:cs="Arial Unicode MS"/>
      <w:snapToGrid w:val="0"/>
      <w:color w:val="666666"/>
      <w:kern w:val="0"/>
      <w:sz w:val="34"/>
      <w:szCs w:val="34"/>
    </w:rPr>
  </w:style>
  <w:style w:type="paragraph" w:customStyle="1" w:styleId="1608">
    <w:name w:val="批注主题5"/>
    <w:basedOn w:val="29"/>
    <w:next w:val="29"/>
    <w:qFormat/>
    <w:uiPriority w:val="0"/>
    <w:rPr>
      <w:rFonts w:ascii="Calibri" w:hAnsi="Calibri"/>
      <w:b/>
      <w:bCs/>
      <w:kern w:val="0"/>
      <w:sz w:val="24"/>
      <w:szCs w:val="24"/>
    </w:rPr>
  </w:style>
  <w:style w:type="paragraph" w:customStyle="1" w:styleId="1609">
    <w:name w:val="自定义标题3"/>
    <w:basedOn w:val="1"/>
    <w:next w:val="151"/>
    <w:qFormat/>
    <w:uiPriority w:val="0"/>
    <w:pPr>
      <w:keepNext/>
      <w:keepLines/>
      <w:tabs>
        <w:tab w:val="left" w:pos="720"/>
        <w:tab w:val="left" w:pos="1080"/>
      </w:tabs>
      <w:spacing w:before="120" w:after="120" w:line="360" w:lineRule="auto"/>
      <w:ind w:left="567" w:hanging="405" w:hangingChars="405"/>
      <w:jc w:val="left"/>
      <w:outlineLvl w:val="2"/>
    </w:pPr>
    <w:rPr>
      <w:rFonts w:ascii="Arial" w:hAnsi="Arial" w:eastAsia="仿宋_GB2312" w:cs="宋体"/>
      <w:b/>
      <w:bCs/>
      <w:color w:val="000000"/>
      <w:sz w:val="28"/>
      <w:szCs w:val="28"/>
    </w:rPr>
  </w:style>
  <w:style w:type="paragraph" w:customStyle="1" w:styleId="1610">
    <w:name w:val="注释标题2"/>
    <w:basedOn w:val="1"/>
    <w:next w:val="1"/>
    <w:qFormat/>
    <w:uiPriority w:val="0"/>
    <w:pPr>
      <w:jc w:val="center"/>
    </w:pPr>
    <w:rPr>
      <w:kern w:val="0"/>
      <w:sz w:val="20"/>
    </w:rPr>
  </w:style>
  <w:style w:type="paragraph" w:customStyle="1" w:styleId="1611">
    <w:name w:val="列表编号 41"/>
    <w:basedOn w:val="1"/>
    <w:qFormat/>
    <w:uiPriority w:val="0"/>
    <w:pPr>
      <w:widowControl/>
      <w:tabs>
        <w:tab w:val="left" w:pos="420"/>
      </w:tabs>
      <w:ind w:left="420" w:hanging="420"/>
      <w:jc w:val="left"/>
    </w:pPr>
    <w:rPr>
      <w:rFonts w:ascii="Arial" w:hAnsi="Arial"/>
      <w:bCs/>
      <w:color w:val="000000"/>
      <w:kern w:val="0"/>
      <w:sz w:val="20"/>
      <w:szCs w:val="20"/>
      <w:lang w:eastAsia="en-US"/>
    </w:rPr>
  </w:style>
  <w:style w:type="paragraph" w:customStyle="1" w:styleId="1612">
    <w:name w:val="样式 样式 正文缩进表正文正文非缩进特点Alt+Xmr正文缩进正文对齐标题4ALT+Z段1正文不缩进四号缩进... + 段前: ..."/>
    <w:basedOn w:val="1"/>
    <w:qFormat/>
    <w:uiPriority w:val="0"/>
    <w:pPr>
      <w:tabs>
        <w:tab w:val="left" w:pos="840"/>
      </w:tabs>
      <w:spacing w:line="360" w:lineRule="auto"/>
      <w:ind w:firstLine="480" w:firstLineChars="200"/>
    </w:pPr>
    <w:rPr>
      <w:sz w:val="28"/>
      <w:szCs w:val="20"/>
    </w:rPr>
  </w:style>
  <w:style w:type="paragraph" w:customStyle="1" w:styleId="1613">
    <w:name w:val="我的正文B"/>
    <w:basedOn w:val="1"/>
    <w:qFormat/>
    <w:uiPriority w:val="0"/>
    <w:pPr>
      <w:spacing w:after="156" w:line="300" w:lineRule="auto"/>
      <w:ind w:firstLine="480" w:firstLineChars="200"/>
    </w:pPr>
    <w:rPr>
      <w:rFonts w:ascii="宋体" w:hAnsi="宋体"/>
      <w:snapToGrid w:val="0"/>
      <w:kern w:val="0"/>
      <w:sz w:val="24"/>
      <w:szCs w:val="20"/>
    </w:rPr>
  </w:style>
  <w:style w:type="paragraph" w:customStyle="1" w:styleId="1614">
    <w:name w:val="xl162"/>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snapToGrid w:val="0"/>
      <w:kern w:val="0"/>
      <w:sz w:val="20"/>
      <w:szCs w:val="20"/>
    </w:rPr>
  </w:style>
  <w:style w:type="paragraph" w:customStyle="1" w:styleId="1615">
    <w:name w:val="Char1 Char Char Char Char Char1 Char1 Char Char1"/>
    <w:basedOn w:val="1"/>
    <w:qFormat/>
    <w:uiPriority w:val="0"/>
    <w:pPr>
      <w:spacing w:line="360" w:lineRule="auto"/>
      <w:ind w:left="200" w:leftChars="200"/>
    </w:pPr>
    <w:rPr>
      <w:rFonts w:ascii="Tahoma" w:hAnsi="Tahoma"/>
      <w:kern w:val="0"/>
      <w:sz w:val="24"/>
      <w:szCs w:val="20"/>
    </w:rPr>
  </w:style>
  <w:style w:type="paragraph" w:customStyle="1" w:styleId="1616">
    <w:name w:val="prj0"/>
    <w:basedOn w:val="1"/>
    <w:qFormat/>
    <w:uiPriority w:val="0"/>
    <w:pPr>
      <w:widowControl/>
      <w:pBdr>
        <w:top w:val="single" w:color="B1BBCC" w:sz="4" w:space="0"/>
        <w:left w:val="single" w:color="B1BBCC" w:sz="4" w:space="0"/>
        <w:bottom w:val="single" w:color="B1BBCC" w:sz="4" w:space="0"/>
        <w:right w:val="single" w:color="B1BBCC" w:sz="4" w:space="0"/>
      </w:pBdr>
      <w:spacing w:before="100" w:beforeAutospacing="1" w:after="100" w:afterAutospacing="1"/>
      <w:jc w:val="left"/>
    </w:pPr>
    <w:rPr>
      <w:rFonts w:ascii="宋体" w:hAnsi="宋体" w:cs="宋体"/>
      <w:snapToGrid w:val="0"/>
      <w:kern w:val="0"/>
      <w:sz w:val="18"/>
      <w:szCs w:val="18"/>
    </w:rPr>
  </w:style>
  <w:style w:type="paragraph" w:customStyle="1" w:styleId="1617">
    <w:name w:val="Char Char1 Char Char Char Char19"/>
    <w:basedOn w:val="1"/>
    <w:qFormat/>
    <w:uiPriority w:val="0"/>
    <w:rPr>
      <w:rFonts w:ascii="宋体" w:hAnsi="宋体"/>
      <w:snapToGrid w:val="0"/>
      <w:kern w:val="0"/>
    </w:rPr>
  </w:style>
  <w:style w:type="paragraph" w:customStyle="1" w:styleId="1618">
    <w:name w:val="xl42"/>
    <w:basedOn w:val="1"/>
    <w:qFormat/>
    <w:uiPriority w:val="0"/>
    <w:pPr>
      <w:widowControl/>
      <w:pBdr>
        <w:top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kern w:val="1"/>
      <w:sz w:val="20"/>
      <w:szCs w:val="20"/>
      <w:lang w:eastAsia="ar-SA"/>
    </w:rPr>
  </w:style>
  <w:style w:type="paragraph" w:customStyle="1" w:styleId="1619">
    <w:name w:val="封面文档标题"/>
    <w:basedOn w:val="1"/>
    <w:qFormat/>
    <w:uiPriority w:val="0"/>
    <w:pPr>
      <w:autoSpaceDE w:val="0"/>
      <w:autoSpaceDN w:val="0"/>
      <w:adjustRightInd w:val="0"/>
      <w:spacing w:line="360" w:lineRule="auto"/>
      <w:jc w:val="center"/>
    </w:pPr>
    <w:rPr>
      <w:rFonts w:ascii="Arial" w:hAnsi="Arial" w:cs="Arial"/>
      <w:b/>
      <w:bCs/>
      <w:snapToGrid w:val="0"/>
      <w:kern w:val="0"/>
      <w:sz w:val="56"/>
      <w:szCs w:val="56"/>
    </w:rPr>
  </w:style>
  <w:style w:type="paragraph" w:customStyle="1" w:styleId="1620">
    <w:name w:val="样式 标题 2h2H2 + 行距: 1.5 倍行距"/>
    <w:basedOn w:val="4"/>
    <w:qFormat/>
    <w:uiPriority w:val="0"/>
    <w:pPr>
      <w:autoSpaceDE/>
      <w:autoSpaceDN/>
      <w:adjustRightInd/>
      <w:spacing w:before="260"/>
      <w:ind w:left="576" w:hanging="576"/>
      <w:jc w:val="both"/>
      <w:textAlignment w:val="auto"/>
    </w:pPr>
    <w:rPr>
      <w:rFonts w:cs="宋体"/>
      <w:b w:val="0"/>
      <w:bCs/>
      <w:spacing w:val="0"/>
      <w:kern w:val="2"/>
      <w:sz w:val="32"/>
    </w:rPr>
  </w:style>
  <w:style w:type="paragraph" w:customStyle="1" w:styleId="1621">
    <w:name w:val="文字 Char Char Char Char Char Char1 Char Char"/>
    <w:basedOn w:val="1"/>
    <w:qFormat/>
    <w:uiPriority w:val="0"/>
    <w:pPr>
      <w:widowControl/>
      <w:snapToGrid w:val="0"/>
      <w:spacing w:before="120" w:after="160" w:line="360" w:lineRule="auto"/>
      <w:ind w:right="-360"/>
      <w:jc w:val="left"/>
    </w:pPr>
    <w:rPr>
      <w:rFonts w:ascii="Verdana" w:hAnsi="Verdana"/>
      <w:kern w:val="0"/>
      <w:sz w:val="20"/>
      <w:szCs w:val="20"/>
      <w:lang w:eastAsia="en-US"/>
    </w:rPr>
  </w:style>
  <w:style w:type="paragraph" w:customStyle="1" w:styleId="1622">
    <w:name w:val="维标4"/>
    <w:basedOn w:val="1"/>
    <w:qFormat/>
    <w:uiPriority w:val="0"/>
    <w:pPr>
      <w:widowControl/>
      <w:tabs>
        <w:tab w:val="left" w:pos="425"/>
        <w:tab w:val="left" w:pos="1296"/>
      </w:tabs>
      <w:spacing w:line="360" w:lineRule="auto"/>
      <w:ind w:left="425" w:hanging="653"/>
    </w:pPr>
    <w:rPr>
      <w:rFonts w:ascii="宋体" w:hAnsi="宋体"/>
      <w:b/>
      <w:szCs w:val="21"/>
    </w:rPr>
  </w:style>
  <w:style w:type="paragraph" w:customStyle="1" w:styleId="1623">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624">
    <w:name w:val="修订2"/>
    <w:qFormat/>
    <w:uiPriority w:val="0"/>
    <w:rPr>
      <w:rFonts w:ascii="Times New Roman" w:hAnsi="Times New Roman" w:eastAsia="宋体" w:cs="Times New Roman"/>
      <w:szCs w:val="24"/>
      <w:lang w:val="en-US" w:eastAsia="zh-CN" w:bidi="ar-SA"/>
    </w:rPr>
  </w:style>
  <w:style w:type="paragraph" w:customStyle="1" w:styleId="1625">
    <w:name w:val="样式 标题 4h4H4PIM 41.1.1.1 Heading 4bulletblbb4Alt+4H41h..."/>
    <w:basedOn w:val="7"/>
    <w:qFormat/>
    <w:uiPriority w:val="0"/>
    <w:pPr>
      <w:keepNext w:val="0"/>
      <w:keepLines w:val="0"/>
      <w:tabs>
        <w:tab w:val="left" w:pos="851"/>
      </w:tabs>
      <w:spacing w:before="0" w:after="0" w:line="360" w:lineRule="auto"/>
      <w:ind w:hanging="359" w:hangingChars="359"/>
    </w:pPr>
    <w:rPr>
      <w:rFonts w:ascii="Times New Roman" w:hAnsi="Times New Roman" w:eastAsia="宋体" w:cs="宋体"/>
      <w:kern w:val="0"/>
      <w:sz w:val="30"/>
      <w:szCs w:val="20"/>
    </w:rPr>
  </w:style>
  <w:style w:type="paragraph" w:customStyle="1" w:styleId="1626">
    <w:name w:val="ad-right"/>
    <w:basedOn w:val="1"/>
    <w:qFormat/>
    <w:uiPriority w:val="0"/>
    <w:pPr>
      <w:widowControl/>
      <w:spacing w:before="15"/>
      <w:ind w:left="30"/>
      <w:jc w:val="left"/>
    </w:pPr>
    <w:rPr>
      <w:rFonts w:ascii="Arial Unicode MS" w:hAnsi="Arial Unicode MS" w:eastAsia="Arial Unicode MS" w:cs="Arial Unicode MS"/>
      <w:snapToGrid w:val="0"/>
      <w:kern w:val="0"/>
      <w:sz w:val="24"/>
    </w:rPr>
  </w:style>
  <w:style w:type="paragraph" w:customStyle="1" w:styleId="1627">
    <w:name w:val="封面**"/>
    <w:basedOn w:val="1"/>
    <w:qFormat/>
    <w:uiPriority w:val="0"/>
    <w:pPr>
      <w:tabs>
        <w:tab w:val="left" w:pos="2977"/>
      </w:tabs>
      <w:adjustRightInd w:val="0"/>
      <w:spacing w:line="528" w:lineRule="exact"/>
      <w:jc w:val="center"/>
      <w:textAlignment w:val="baseline"/>
    </w:pPr>
    <w:rPr>
      <w:rFonts w:ascii="宋体" w:hAnsi="Arial" w:eastAsia="Times New Roman"/>
      <w:kern w:val="0"/>
      <w:sz w:val="24"/>
      <w:szCs w:val="20"/>
    </w:rPr>
  </w:style>
  <w:style w:type="paragraph" w:customStyle="1" w:styleId="1628">
    <w:name w:val="Char Char1 Char Char Char Char Char Char Char"/>
    <w:basedOn w:val="1"/>
    <w:qFormat/>
    <w:uiPriority w:val="0"/>
    <w:rPr>
      <w:rFonts w:ascii="Tahoma" w:hAnsi="Tahoma"/>
      <w:sz w:val="24"/>
      <w:szCs w:val="20"/>
    </w:rPr>
  </w:style>
  <w:style w:type="paragraph" w:customStyle="1" w:styleId="1629">
    <w:name w:val="正文文本 24"/>
    <w:basedOn w:val="1"/>
    <w:qFormat/>
    <w:uiPriority w:val="0"/>
    <w:pPr>
      <w:spacing w:line="360" w:lineRule="auto"/>
    </w:pPr>
    <w:rPr>
      <w:kern w:val="0"/>
      <w:sz w:val="24"/>
    </w:rPr>
  </w:style>
  <w:style w:type="paragraph" w:customStyle="1" w:styleId="1630">
    <w:name w:val="Heading2 No Number"/>
    <w:basedOn w:val="4"/>
    <w:next w:val="1"/>
    <w:qFormat/>
    <w:uiPriority w:val="0"/>
    <w:pPr>
      <w:widowControl/>
      <w:tabs>
        <w:tab w:val="left" w:pos="1620"/>
      </w:tabs>
      <w:topLinePunct/>
      <w:autoSpaceDE/>
      <w:autoSpaceDN/>
      <w:snapToGrid w:val="0"/>
      <w:spacing w:before="480" w:after="160" w:line="240" w:lineRule="atLeast"/>
      <w:ind w:left="1620" w:leftChars="600" w:hanging="360" w:hangingChars="200"/>
      <w:jc w:val="both"/>
      <w:textAlignment w:val="auto"/>
    </w:pPr>
    <w:rPr>
      <w:rFonts w:cs="Book Antiqua"/>
      <w:b w:val="0"/>
      <w:bCs/>
      <w:spacing w:val="0"/>
      <w:kern w:val="32"/>
      <w:sz w:val="36"/>
      <w:szCs w:val="36"/>
      <w:lang w:eastAsia="en-US"/>
    </w:rPr>
  </w:style>
  <w:style w:type="paragraph" w:customStyle="1" w:styleId="1631">
    <w:name w:val="TableHeadingText"/>
    <w:basedOn w:val="1"/>
    <w:qFormat/>
    <w:uiPriority w:val="0"/>
    <w:pPr>
      <w:widowControl/>
      <w:spacing w:before="60" w:after="60"/>
      <w:ind w:left="29"/>
      <w:jc w:val="left"/>
    </w:pPr>
    <w:rPr>
      <w:rFonts w:ascii="Tahoma" w:hAnsi="Tahoma"/>
      <w:b/>
      <w:snapToGrid w:val="0"/>
      <w:kern w:val="0"/>
      <w:sz w:val="18"/>
      <w:szCs w:val="26"/>
      <w:lang w:eastAsia="en-US"/>
    </w:rPr>
  </w:style>
  <w:style w:type="paragraph" w:customStyle="1" w:styleId="1632">
    <w:name w:val="Command Description"/>
    <w:basedOn w:val="1"/>
    <w:qFormat/>
    <w:uiPriority w:val="0"/>
    <w:pPr>
      <w:widowControl/>
      <w:spacing w:before="80" w:after="80"/>
    </w:pPr>
    <w:rPr>
      <w:rFonts w:ascii="Arial" w:hAnsi="Arial"/>
      <w:b/>
      <w:kern w:val="0"/>
      <w:sz w:val="20"/>
      <w:szCs w:val="20"/>
    </w:rPr>
  </w:style>
  <w:style w:type="paragraph" w:customStyle="1" w:styleId="1633">
    <w:name w:val="封面上部"/>
    <w:basedOn w:val="1"/>
    <w:qFormat/>
    <w:uiPriority w:val="0"/>
    <w:pPr>
      <w:adjustRightInd w:val="0"/>
      <w:spacing w:line="440" w:lineRule="exact"/>
      <w:jc w:val="right"/>
      <w:textAlignment w:val="baseline"/>
    </w:pPr>
    <w:rPr>
      <w:rFonts w:ascii="宋体" w:hAnsi="Arial"/>
      <w:kern w:val="0"/>
      <w:sz w:val="28"/>
      <w:szCs w:val="28"/>
    </w:rPr>
  </w:style>
  <w:style w:type="paragraph" w:customStyle="1" w:styleId="1634">
    <w:name w:val="TOC_Title_MSA"/>
    <w:next w:val="1"/>
    <w:qFormat/>
    <w:uiPriority w:val="0"/>
    <w:pPr>
      <w:keepNext/>
      <w:autoSpaceDE w:val="0"/>
      <w:autoSpaceDN w:val="0"/>
      <w:adjustRightInd w:val="0"/>
      <w:spacing w:before="340" w:after="20" w:line="380" w:lineRule="atLeast"/>
      <w:ind w:left="-720"/>
      <w:outlineLvl w:val="2"/>
    </w:pPr>
    <w:rPr>
      <w:rFonts w:ascii="Arial" w:hAnsi="Arial" w:eastAsia="宋体" w:cs="Times New Roman"/>
      <w:bCs/>
      <w:color w:val="000000"/>
      <w:sz w:val="34"/>
      <w:szCs w:val="34"/>
      <w:lang w:val="en-US" w:eastAsia="en-US" w:bidi="ar-SA"/>
    </w:rPr>
  </w:style>
  <w:style w:type="paragraph" w:customStyle="1" w:styleId="1635">
    <w:name w:val="xl116"/>
    <w:basedOn w:val="1"/>
    <w:qFormat/>
    <w:uiPriority w:val="0"/>
    <w:pPr>
      <w:widowControl/>
      <w:pBdr>
        <w:bottom w:val="single" w:color="auto" w:sz="8" w:space="0"/>
        <w:right w:val="double" w:color="auto" w:sz="6" w:space="0"/>
      </w:pBdr>
      <w:shd w:val="clear" w:color="auto" w:fill="CCFFCC"/>
      <w:spacing w:before="100" w:beforeAutospacing="1" w:after="100" w:afterAutospacing="1"/>
      <w:jc w:val="left"/>
    </w:pPr>
    <w:rPr>
      <w:rFonts w:ascii="宋体" w:hAnsi="宋体" w:cs="宋体"/>
      <w:snapToGrid w:val="0"/>
      <w:kern w:val="0"/>
      <w:sz w:val="20"/>
      <w:szCs w:val="20"/>
    </w:rPr>
  </w:style>
  <w:style w:type="paragraph" w:customStyle="1" w:styleId="1636">
    <w:name w:val="测试标题"/>
    <w:basedOn w:val="1111"/>
    <w:qFormat/>
    <w:uiPriority w:val="0"/>
    <w:pPr>
      <w:widowControl/>
      <w:tabs>
        <w:tab w:val="left" w:pos="360"/>
        <w:tab w:val="left" w:pos="425"/>
        <w:tab w:val="left" w:pos="454"/>
        <w:tab w:val="left" w:pos="907"/>
        <w:tab w:val="clear" w:pos="0"/>
      </w:tabs>
      <w:autoSpaceDE w:val="0"/>
      <w:autoSpaceDN w:val="0"/>
      <w:adjustRightInd w:val="0"/>
      <w:spacing w:line="360" w:lineRule="auto"/>
      <w:ind w:left="454" w:leftChars="400" w:hanging="454"/>
      <w:jc w:val="left"/>
    </w:pPr>
    <w:rPr>
      <w:rFonts w:ascii="宋体" w:hAnsi="Times New Roman" w:cs="宋体"/>
      <w:sz w:val="21"/>
    </w:rPr>
  </w:style>
  <w:style w:type="paragraph" w:customStyle="1" w:styleId="1637">
    <w:name w:val="CC"/>
    <w:basedOn w:val="35"/>
    <w:qFormat/>
    <w:uiPriority w:val="0"/>
    <w:pPr>
      <w:spacing w:after="240" w:line="240" w:lineRule="atLeast"/>
      <w:ind w:left="360" w:hanging="360"/>
      <w:jc w:val="both"/>
    </w:pPr>
    <w:rPr>
      <w:rFonts w:ascii="Arial" w:hAnsi="Arial" w:cs="Arial"/>
      <w:spacing w:val="-5"/>
      <w:sz w:val="24"/>
      <w:lang w:eastAsia="en-US"/>
    </w:rPr>
  </w:style>
  <w:style w:type="paragraph" w:customStyle="1" w:styleId="1638">
    <w:name w:val="列表编号 25"/>
    <w:basedOn w:val="1"/>
    <w:next w:val="1515"/>
    <w:qFormat/>
    <w:uiPriority w:val="0"/>
    <w:pPr>
      <w:tabs>
        <w:tab w:val="left" w:pos="840"/>
      </w:tabs>
      <w:spacing w:after="100" w:afterAutospacing="1"/>
    </w:pPr>
    <w:rPr>
      <w:rFonts w:eastAsia="仿宋_GB2312"/>
      <w:sz w:val="24"/>
    </w:rPr>
  </w:style>
  <w:style w:type="paragraph" w:customStyle="1" w:styleId="1639">
    <w:name w:val="样式 标题 1H1h1Level 1 Topic HeadingH11H12H111H13H112Headin...2"/>
    <w:basedOn w:val="3"/>
    <w:qFormat/>
    <w:uiPriority w:val="0"/>
    <w:pPr>
      <w:pageBreakBefore w:val="0"/>
      <w:tabs>
        <w:tab w:val="left" w:pos="1247"/>
      </w:tabs>
      <w:adjustRightInd w:val="0"/>
      <w:spacing w:afterLines="0"/>
      <w:ind w:left="432" w:hanging="432"/>
      <w:jc w:val="left"/>
    </w:pPr>
    <w:rPr>
      <w:rFonts w:ascii="黑体" w:eastAsia="黑体" w:cs="宋体"/>
      <w:b w:val="0"/>
      <w:bCs/>
      <w:kern w:val="0"/>
      <w:sz w:val="36"/>
      <w:szCs w:val="36"/>
      <w:lang w:val="zh-CN"/>
    </w:rPr>
  </w:style>
  <w:style w:type="paragraph" w:customStyle="1" w:styleId="1640">
    <w:name w:val="xl108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641">
    <w:name w:val="Table_Sm_Heading"/>
    <w:basedOn w:val="1"/>
    <w:qFormat/>
    <w:uiPriority w:val="0"/>
    <w:pPr>
      <w:keepNext/>
      <w:keepLines/>
      <w:spacing w:before="60" w:after="40" w:line="360" w:lineRule="auto"/>
    </w:pPr>
    <w:rPr>
      <w:rFonts w:ascii="Futura Hv" w:hAnsi="Futura Hv"/>
      <w:sz w:val="16"/>
      <w:szCs w:val="20"/>
      <w:lang w:eastAsia="en-US"/>
    </w:rPr>
  </w:style>
  <w:style w:type="paragraph" w:customStyle="1" w:styleId="1642">
    <w:name w:val="标准文件_一级项目符号内容"/>
    <w:basedOn w:val="1"/>
    <w:qFormat/>
    <w:uiPriority w:val="0"/>
    <w:pPr>
      <w:spacing w:line="300" w:lineRule="auto"/>
      <w:ind w:left="420" w:leftChars="200" w:firstLine="480" w:firstLineChars="200"/>
    </w:pPr>
    <w:rPr>
      <w:sz w:val="24"/>
    </w:rPr>
  </w:style>
  <w:style w:type="paragraph" w:customStyle="1" w:styleId="1643">
    <w:name w:val="xl60"/>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kern w:val="1"/>
      <w:sz w:val="20"/>
      <w:szCs w:val="20"/>
      <w:lang w:eastAsia="ar-SA"/>
    </w:rPr>
  </w:style>
  <w:style w:type="paragraph" w:customStyle="1" w:styleId="1644">
    <w:name w:val="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5">
    <w:name w:val="样式 左 首行缩进:  1 字符1"/>
    <w:basedOn w:val="1"/>
    <w:qFormat/>
    <w:uiPriority w:val="0"/>
    <w:pPr>
      <w:ind w:firstLine="240" w:firstLineChars="100"/>
      <w:jc w:val="left"/>
    </w:pPr>
    <w:rPr>
      <w:rFonts w:cs="宋体"/>
      <w:sz w:val="24"/>
      <w:szCs w:val="20"/>
    </w:rPr>
  </w:style>
  <w:style w:type="paragraph" w:customStyle="1" w:styleId="1646">
    <w:name w:val="xl171"/>
    <w:basedOn w:val="1"/>
    <w:qFormat/>
    <w:uiPriority w:val="0"/>
    <w:pPr>
      <w:widowControl/>
      <w:pBdr>
        <w:top w:val="single" w:color="auto" w:sz="8" w:space="0"/>
        <w:left w:val="single" w:color="auto" w:sz="8" w:space="0"/>
        <w:bottom w:val="single" w:color="auto" w:sz="8" w:space="0"/>
        <w:right w:val="single" w:color="auto" w:sz="8" w:space="0"/>
      </w:pBdr>
      <w:shd w:val="clear" w:color="auto" w:fill="CCFFCC"/>
      <w:spacing w:before="100" w:beforeAutospacing="1" w:after="100" w:afterAutospacing="1"/>
      <w:jc w:val="center"/>
    </w:pPr>
    <w:rPr>
      <w:rFonts w:ascii="宋体" w:hAnsi="宋体" w:cs="宋体"/>
      <w:b/>
      <w:bCs/>
      <w:snapToGrid w:val="0"/>
      <w:kern w:val="0"/>
      <w:sz w:val="20"/>
      <w:szCs w:val="20"/>
    </w:rPr>
  </w:style>
  <w:style w:type="paragraph" w:customStyle="1" w:styleId="1647">
    <w:name w:val="xl152"/>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snapToGrid w:val="0"/>
      <w:kern w:val="0"/>
      <w:sz w:val="20"/>
      <w:szCs w:val="20"/>
    </w:rPr>
  </w:style>
  <w:style w:type="paragraph" w:customStyle="1" w:styleId="1648">
    <w:name w:val="索引 44"/>
    <w:basedOn w:val="1"/>
    <w:next w:val="1"/>
    <w:qFormat/>
    <w:uiPriority w:val="0"/>
    <w:pPr>
      <w:widowControl/>
      <w:ind w:left="800" w:hanging="200"/>
      <w:jc w:val="left"/>
    </w:pPr>
    <w:rPr>
      <w:b/>
      <w:bCs/>
      <w:color w:val="000000"/>
      <w:kern w:val="0"/>
      <w:sz w:val="20"/>
      <w:szCs w:val="20"/>
      <w:lang w:eastAsia="en-US"/>
    </w:rPr>
  </w:style>
  <w:style w:type="paragraph" w:customStyle="1" w:styleId="1649">
    <w:name w:val="xl52"/>
    <w:basedOn w:val="1"/>
    <w:qFormat/>
    <w:uiPriority w:val="0"/>
    <w:pPr>
      <w:widowControl/>
      <w:suppressAutoHyphens/>
      <w:spacing w:before="280" w:after="280"/>
      <w:jc w:val="right"/>
      <w:textAlignment w:val="center"/>
    </w:pPr>
    <w:rPr>
      <w:kern w:val="1"/>
      <w:sz w:val="20"/>
      <w:szCs w:val="20"/>
      <w:lang w:eastAsia="ar-SA"/>
    </w:rPr>
  </w:style>
  <w:style w:type="paragraph" w:customStyle="1" w:styleId="1650">
    <w:name w:val="xl10839"/>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1651">
    <w:name w:val="SJ-标题6"/>
    <w:basedOn w:val="1"/>
    <w:qFormat/>
    <w:uiPriority w:val="0"/>
    <w:pPr>
      <w:widowControl/>
      <w:tabs>
        <w:tab w:val="left" w:pos="3012"/>
      </w:tabs>
      <w:ind w:left="3012" w:hanging="420"/>
    </w:pPr>
    <w:rPr>
      <w:rFonts w:ascii="Arial" w:hAnsi="Arial"/>
      <w:kern w:val="0"/>
      <w:sz w:val="24"/>
      <w:szCs w:val="20"/>
    </w:rPr>
  </w:style>
  <w:style w:type="paragraph" w:customStyle="1" w:styleId="1652">
    <w:name w:val="Z_Annotation"/>
    <w:basedOn w:val="1504"/>
    <w:qFormat/>
    <w:uiPriority w:val="0"/>
    <w:pPr>
      <w:spacing w:before="60" w:after="60"/>
    </w:pPr>
    <w:rPr>
      <w:rFonts w:eastAsia="Verdana"/>
      <w:sz w:val="18"/>
      <w:szCs w:val="16"/>
      <w:lang w:eastAsia="zh-CN"/>
    </w:rPr>
  </w:style>
  <w:style w:type="paragraph" w:customStyle="1" w:styleId="1653">
    <w:name w:val="列出段落4"/>
    <w:basedOn w:val="1"/>
    <w:qFormat/>
    <w:uiPriority w:val="0"/>
    <w:pPr>
      <w:spacing w:line="360" w:lineRule="auto"/>
      <w:ind w:firstLine="420" w:firstLineChars="200"/>
    </w:pPr>
    <w:rPr>
      <w:rFonts w:ascii="Calibri" w:hAnsi="Calibri"/>
      <w:snapToGrid w:val="0"/>
      <w:kern w:val="0"/>
      <w:sz w:val="24"/>
    </w:rPr>
  </w:style>
  <w:style w:type="paragraph" w:customStyle="1" w:styleId="165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655">
    <w:name w:val="列表编号 22"/>
    <w:basedOn w:val="1"/>
    <w:next w:val="1656"/>
    <w:qFormat/>
    <w:uiPriority w:val="0"/>
    <w:pPr>
      <w:tabs>
        <w:tab w:val="left" w:pos="840"/>
      </w:tabs>
      <w:spacing w:after="100" w:afterAutospacing="1"/>
    </w:pPr>
    <w:rPr>
      <w:rFonts w:eastAsia="仿宋_GB2312"/>
      <w:sz w:val="22"/>
    </w:rPr>
  </w:style>
  <w:style w:type="paragraph" w:customStyle="1" w:styleId="1656">
    <w:name w:val="列表编号 32"/>
    <w:basedOn w:val="1"/>
    <w:qFormat/>
    <w:uiPriority w:val="0"/>
    <w:pPr>
      <w:tabs>
        <w:tab w:val="left" w:pos="1260"/>
      </w:tabs>
      <w:spacing w:after="100" w:afterAutospacing="1"/>
      <w:ind w:left="1260" w:hanging="420"/>
    </w:pPr>
    <w:rPr>
      <w:rFonts w:eastAsia="仿宋_GB2312"/>
      <w:sz w:val="22"/>
    </w:rPr>
  </w:style>
  <w:style w:type="paragraph" w:customStyle="1" w:styleId="1657">
    <w:name w:val="xl129"/>
    <w:basedOn w:val="1"/>
    <w:qFormat/>
    <w:uiPriority w:val="0"/>
    <w:pPr>
      <w:widowControl/>
      <w:pBdr>
        <w:bottom w:val="single" w:color="auto" w:sz="8" w:space="0"/>
        <w:right w:val="single" w:color="auto" w:sz="8" w:space="0"/>
      </w:pBdr>
      <w:shd w:val="clear" w:color="auto" w:fill="CCFFCC"/>
      <w:spacing w:before="100" w:beforeAutospacing="1" w:after="100" w:afterAutospacing="1"/>
      <w:jc w:val="left"/>
    </w:pPr>
    <w:rPr>
      <w:rFonts w:ascii="宋体" w:hAnsi="宋体" w:cs="宋体"/>
      <w:snapToGrid w:val="0"/>
      <w:kern w:val="0"/>
      <w:sz w:val="20"/>
      <w:szCs w:val="20"/>
    </w:rPr>
  </w:style>
  <w:style w:type="paragraph" w:customStyle="1" w:styleId="1658">
    <w:name w:val="CM53"/>
    <w:basedOn w:val="358"/>
    <w:next w:val="358"/>
    <w:qFormat/>
    <w:uiPriority w:val="0"/>
    <w:pPr>
      <w:spacing w:line="468" w:lineRule="atLeast"/>
    </w:pPr>
    <w:rPr>
      <w:rFonts w:ascii="仿宋_GB2312" w:hAnsi="Calibri" w:eastAsia="仿宋_GB2312"/>
      <w:kern w:val="2"/>
      <w:sz w:val="24"/>
      <w:szCs w:val="24"/>
    </w:rPr>
  </w:style>
  <w:style w:type="paragraph" w:customStyle="1" w:styleId="1659">
    <w:name w:val="Char Char Char1 Char Char Char Char1"/>
    <w:basedOn w:val="1"/>
    <w:qFormat/>
    <w:uiPriority w:val="0"/>
    <w:rPr>
      <w:rFonts w:ascii="Arial" w:hAnsi="Arial"/>
      <w:kern w:val="0"/>
      <w:sz w:val="30"/>
      <w:szCs w:val="20"/>
    </w:rPr>
  </w:style>
  <w:style w:type="paragraph" w:customStyle="1" w:styleId="1660">
    <w:name w:val="xl14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1661">
    <w:name w:val="Cover4"/>
    <w:basedOn w:val="1"/>
    <w:qFormat/>
    <w:uiPriority w:val="0"/>
    <w:pPr>
      <w:widowControl/>
      <w:topLinePunct/>
      <w:adjustRightInd w:val="0"/>
      <w:snapToGrid w:val="0"/>
      <w:spacing w:before="160" w:after="160" w:line="240" w:lineRule="atLeast"/>
      <w:ind w:left="1701"/>
      <w:jc w:val="left"/>
    </w:pPr>
    <w:rPr>
      <w:rFonts w:ascii="宋体" w:hAnsi="宋体" w:eastAsia="Arial" w:cs="Arial"/>
      <w:b/>
      <w:bCs/>
      <w:snapToGrid w:val="0"/>
      <w:kern w:val="0"/>
      <w:sz w:val="24"/>
      <w:szCs w:val="21"/>
    </w:rPr>
  </w:style>
  <w:style w:type="paragraph" w:customStyle="1" w:styleId="1662">
    <w:name w:val="列表 45"/>
    <w:basedOn w:val="1"/>
    <w:qFormat/>
    <w:uiPriority w:val="0"/>
    <w:pPr>
      <w:widowControl/>
      <w:ind w:left="1440" w:hanging="360"/>
      <w:jc w:val="left"/>
    </w:pPr>
    <w:rPr>
      <w:rFonts w:ascii="Arial" w:hAnsi="Arial"/>
      <w:bCs/>
      <w:color w:val="000000"/>
      <w:kern w:val="0"/>
      <w:sz w:val="20"/>
      <w:szCs w:val="20"/>
      <w:lang w:eastAsia="en-US"/>
    </w:rPr>
  </w:style>
  <w:style w:type="paragraph" w:customStyle="1" w:styleId="1663">
    <w:name w:val="Signature1"/>
    <w:basedOn w:val="1"/>
    <w:qFormat/>
    <w:uiPriority w:val="0"/>
    <w:pPr>
      <w:widowControl/>
      <w:ind w:left="4320" w:leftChars="100" w:right="100" w:rightChars="100"/>
      <w:jc w:val="left"/>
    </w:pPr>
    <w:rPr>
      <w:rFonts w:ascii="Arial" w:hAnsi="Arial"/>
      <w:bCs/>
      <w:color w:val="000000"/>
      <w:kern w:val="0"/>
      <w:sz w:val="20"/>
      <w:szCs w:val="20"/>
      <w:lang w:eastAsia="en-US"/>
    </w:rPr>
  </w:style>
  <w:style w:type="paragraph" w:customStyle="1" w:styleId="1664">
    <w:name w:val="mmm1"/>
    <w:basedOn w:val="1"/>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1665">
    <w:name w:val="xl10899"/>
    <w:basedOn w:val="1"/>
    <w:qFormat/>
    <w:uiPriority w:val="0"/>
    <w:pPr>
      <w:widowControl/>
      <w:pBdr>
        <w:top w:val="single" w:color="auto" w:sz="4" w:space="0"/>
        <w:bottom w:val="single" w:color="auto" w:sz="4" w:space="0"/>
        <w:right w:val="single" w:color="auto" w:sz="4" w:space="0"/>
      </w:pBdr>
      <w:shd w:val="clear" w:color="000000" w:fill="FF6600"/>
      <w:spacing w:before="100" w:beforeAutospacing="1" w:after="100" w:afterAutospacing="1"/>
      <w:jc w:val="center"/>
      <w:textAlignment w:val="center"/>
    </w:pPr>
    <w:rPr>
      <w:rFonts w:ascii="宋体" w:hAnsi="宋体" w:cs="宋体"/>
      <w:b/>
      <w:bCs/>
      <w:color w:val="000000"/>
      <w:kern w:val="0"/>
      <w:sz w:val="24"/>
    </w:rPr>
  </w:style>
  <w:style w:type="paragraph" w:customStyle="1" w:styleId="1666">
    <w:name w:val="宏文本11"/>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Courier New"/>
      <w:b/>
      <w:bCs/>
      <w:color w:val="000000"/>
      <w:lang w:val="en-US" w:eastAsia="en-US" w:bidi="ar-SA"/>
    </w:rPr>
  </w:style>
  <w:style w:type="paragraph" w:customStyle="1" w:styleId="1667">
    <w:name w:val="6"/>
    <w:basedOn w:val="1668"/>
    <w:qFormat/>
    <w:uiPriority w:val="0"/>
    <w:pPr>
      <w:spacing w:line="270" w:lineRule="atLeast"/>
      <w:jc w:val="both"/>
    </w:pPr>
    <w:rPr>
      <w:b w:val="0"/>
      <w:bCs w:val="0"/>
    </w:rPr>
  </w:style>
  <w:style w:type="paragraph" w:customStyle="1" w:styleId="1668">
    <w:name w:val="5"/>
    <w:basedOn w:val="1"/>
    <w:qFormat/>
    <w:uiPriority w:val="0"/>
    <w:pPr>
      <w:autoSpaceDE w:val="0"/>
      <w:autoSpaceDN w:val="0"/>
      <w:adjustRightInd w:val="0"/>
      <w:jc w:val="left"/>
    </w:pPr>
    <w:rPr>
      <w:rFonts w:ascii="宋体"/>
      <w:b/>
      <w:bCs/>
      <w:kern w:val="0"/>
      <w:sz w:val="18"/>
      <w:szCs w:val="18"/>
    </w:rPr>
  </w:style>
  <w:style w:type="paragraph" w:customStyle="1" w:styleId="1669">
    <w:name w:val="表文字"/>
    <w:qFormat/>
    <w:uiPriority w:val="0"/>
    <w:rPr>
      <w:rFonts w:ascii="宋体" w:hAnsi="Times New Roman" w:eastAsia="宋体" w:cs="Times New Roman"/>
      <w:kern w:val="2"/>
      <w:lang w:val="en-US" w:eastAsia="zh-CN" w:bidi="ar-SA"/>
    </w:rPr>
  </w:style>
  <w:style w:type="paragraph" w:customStyle="1" w:styleId="1670">
    <w:name w:val="xl172"/>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snapToGrid w:val="0"/>
      <w:kern w:val="0"/>
      <w:sz w:val="20"/>
      <w:szCs w:val="20"/>
    </w:rPr>
  </w:style>
  <w:style w:type="paragraph" w:customStyle="1" w:styleId="1671">
    <w:name w:val="最新样式"/>
    <w:basedOn w:val="1"/>
    <w:qFormat/>
    <w:uiPriority w:val="0"/>
    <w:pPr>
      <w:spacing w:line="300" w:lineRule="auto"/>
    </w:pPr>
    <w:rPr>
      <w:rFonts w:ascii="宋体" w:hAnsi="宋体"/>
      <w:snapToGrid w:val="0"/>
      <w:kern w:val="0"/>
      <w:sz w:val="24"/>
      <w:szCs w:val="20"/>
    </w:rPr>
  </w:style>
  <w:style w:type="paragraph" w:customStyle="1" w:styleId="1672">
    <w:name w:val="样式 样式 正文首行缩进 2 + 左侧:  2 字符 首行缩进:  2 字符1 + 左侧:  2 字符 首行缩进:  2 字符1"/>
    <w:basedOn w:val="1"/>
    <w:qFormat/>
    <w:uiPriority w:val="0"/>
    <w:pPr>
      <w:spacing w:after="120" w:line="480" w:lineRule="exact"/>
      <w:ind w:firstLine="200" w:firstLineChars="200"/>
    </w:pPr>
    <w:rPr>
      <w:sz w:val="24"/>
      <w:szCs w:val="20"/>
    </w:rPr>
  </w:style>
  <w:style w:type="paragraph" w:customStyle="1" w:styleId="1673">
    <w:name w:val="MSO_TableText1"/>
    <w:next w:val="1674"/>
    <w:qFormat/>
    <w:uiPriority w:val="0"/>
    <w:pPr>
      <w:autoSpaceDE w:val="0"/>
      <w:autoSpaceDN w:val="0"/>
      <w:adjustRightInd w:val="0"/>
      <w:spacing w:before="80" w:line="220" w:lineRule="atLeast"/>
      <w:ind w:left="720"/>
    </w:pPr>
    <w:rPr>
      <w:rFonts w:ascii="Franklin Gothic Book" w:hAnsi="Franklin Gothic Book" w:eastAsia="宋体" w:cs="ITC Franklin Gothic Book"/>
      <w:sz w:val="18"/>
      <w:szCs w:val="18"/>
      <w:lang w:val="en-US" w:eastAsia="en-US" w:bidi="ar-SA"/>
    </w:rPr>
  </w:style>
  <w:style w:type="paragraph" w:customStyle="1" w:styleId="1674">
    <w:name w:val="MSO_TableText"/>
    <w:qFormat/>
    <w:uiPriority w:val="0"/>
    <w:pPr>
      <w:autoSpaceDE w:val="0"/>
      <w:autoSpaceDN w:val="0"/>
      <w:adjustRightInd w:val="0"/>
      <w:spacing w:before="80" w:line="220" w:lineRule="atLeast"/>
    </w:pPr>
    <w:rPr>
      <w:rFonts w:ascii="Franklin Gothic Book" w:hAnsi="Franklin Gothic Book" w:eastAsia="宋体" w:cs="ITC Franklin Gothic Book"/>
      <w:sz w:val="18"/>
      <w:szCs w:val="18"/>
      <w:lang w:val="en-US" w:eastAsia="en-US" w:bidi="ar-SA"/>
    </w:rPr>
  </w:style>
  <w:style w:type="paragraph" w:customStyle="1" w:styleId="1675">
    <w:name w:val="yh"/>
    <w:basedOn w:val="1"/>
    <w:qFormat/>
    <w:uiPriority w:val="0"/>
    <w:pPr>
      <w:spacing w:line="560" w:lineRule="exact"/>
      <w:ind w:firstLine="600" w:firstLineChars="250"/>
    </w:pPr>
    <w:rPr>
      <w:rFonts w:ascii="宋体" w:hAnsi="Arial"/>
      <w:kern w:val="0"/>
      <w:sz w:val="24"/>
      <w:szCs w:val="20"/>
    </w:rPr>
  </w:style>
  <w:style w:type="paragraph" w:customStyle="1" w:styleId="1676">
    <w:name w:val="Heading_3b"/>
    <w:basedOn w:val="1677"/>
    <w:qFormat/>
    <w:uiPriority w:val="0"/>
  </w:style>
  <w:style w:type="paragraph" w:customStyle="1" w:styleId="1677">
    <w:name w:val="Heading 3a"/>
    <w:basedOn w:val="5"/>
    <w:qFormat/>
    <w:uiPriority w:val="0"/>
    <w:pPr>
      <w:keepLines w:val="0"/>
      <w:widowControl/>
      <w:autoSpaceDE/>
      <w:autoSpaceDN/>
      <w:snapToGrid w:val="0"/>
      <w:spacing w:before="240" w:after="120" w:line="240" w:lineRule="auto"/>
      <w:textAlignment w:val="auto"/>
    </w:pPr>
    <w:rPr>
      <w:rFonts w:ascii="Arial"/>
      <w:color w:val="0000FF"/>
      <w:kern w:val="0"/>
      <w:sz w:val="24"/>
      <w:szCs w:val="24"/>
      <w:lang w:eastAsia="en-US"/>
    </w:rPr>
  </w:style>
  <w:style w:type="paragraph" w:customStyle="1" w:styleId="1678">
    <w:name w:val="CM128"/>
    <w:basedOn w:val="358"/>
    <w:next w:val="358"/>
    <w:qFormat/>
    <w:uiPriority w:val="0"/>
    <w:pPr>
      <w:spacing w:line="468" w:lineRule="atLeast"/>
    </w:pPr>
    <w:rPr>
      <w:rFonts w:ascii="仿宋_GB2312" w:hAnsi="Calibri" w:eastAsia="仿宋_GB2312"/>
      <w:kern w:val="2"/>
      <w:sz w:val="24"/>
      <w:szCs w:val="24"/>
    </w:rPr>
  </w:style>
  <w:style w:type="paragraph" w:customStyle="1" w:styleId="1679">
    <w:name w:val="CM155"/>
    <w:basedOn w:val="358"/>
    <w:next w:val="358"/>
    <w:qFormat/>
    <w:uiPriority w:val="0"/>
    <w:rPr>
      <w:rFonts w:ascii="仿宋_GB2312" w:hAnsi="Calibri" w:eastAsia="仿宋_GB2312"/>
      <w:kern w:val="2"/>
      <w:sz w:val="24"/>
      <w:szCs w:val="24"/>
    </w:rPr>
  </w:style>
  <w:style w:type="paragraph" w:customStyle="1" w:styleId="1680">
    <w:name w:val="Heading4 No Number"/>
    <w:basedOn w:val="1"/>
    <w:qFormat/>
    <w:uiPriority w:val="0"/>
    <w:pPr>
      <w:keepNext/>
      <w:widowControl/>
      <w:topLinePunct/>
      <w:adjustRightInd w:val="0"/>
      <w:snapToGrid w:val="0"/>
      <w:spacing w:before="200" w:after="160" w:line="240" w:lineRule="atLeast"/>
      <w:ind w:left="1701"/>
      <w:jc w:val="left"/>
    </w:pPr>
    <w:rPr>
      <w:rFonts w:ascii="宋体" w:hAnsi="宋体" w:eastAsia="黑体" w:cs="Arial"/>
      <w:bCs/>
      <w:snapToGrid w:val="0"/>
      <w:spacing w:val="-4"/>
      <w:kern w:val="0"/>
      <w:szCs w:val="21"/>
    </w:rPr>
  </w:style>
  <w:style w:type="paragraph" w:customStyle="1" w:styleId="1681">
    <w:name w:val="索引 21"/>
    <w:basedOn w:val="1"/>
    <w:next w:val="1"/>
    <w:qFormat/>
    <w:uiPriority w:val="0"/>
    <w:pPr>
      <w:widowControl/>
      <w:ind w:left="400" w:hanging="200"/>
      <w:jc w:val="left"/>
    </w:pPr>
    <w:rPr>
      <w:b/>
      <w:bCs/>
      <w:color w:val="000000"/>
      <w:kern w:val="0"/>
      <w:sz w:val="20"/>
      <w:szCs w:val="20"/>
      <w:lang w:eastAsia="en-US"/>
    </w:rPr>
  </w:style>
  <w:style w:type="paragraph" w:customStyle="1" w:styleId="1682">
    <w:name w:val="catalog 3"/>
    <w:basedOn w:val="1"/>
    <w:qFormat/>
    <w:uiPriority w:val="0"/>
    <w:pPr>
      <w:widowControl/>
      <w:autoSpaceDE w:val="0"/>
      <w:autoSpaceDN w:val="0"/>
      <w:adjustRightInd w:val="0"/>
      <w:ind w:left="794" w:hanging="454"/>
      <w:jc w:val="left"/>
    </w:pPr>
    <w:rPr>
      <w:rFonts w:ascii="宋体" w:hAnsi="宋体"/>
      <w:snapToGrid w:val="0"/>
      <w:kern w:val="0"/>
      <w:szCs w:val="20"/>
    </w:rPr>
  </w:style>
  <w:style w:type="paragraph" w:customStyle="1" w:styleId="1683">
    <w:name w:val="样式 标题 1标题 1 1编号标题11 ghostgghost1 ghost1g1ghost11 ghost2..."/>
    <w:basedOn w:val="3"/>
    <w:qFormat/>
    <w:uiPriority w:val="0"/>
    <w:pPr>
      <w:keepNext w:val="0"/>
      <w:keepLines w:val="0"/>
      <w:tabs>
        <w:tab w:val="left" w:pos="425"/>
      </w:tabs>
      <w:autoSpaceDE w:val="0"/>
      <w:autoSpaceDN w:val="0"/>
      <w:spacing w:beforeLines="100"/>
      <w:ind w:left="425" w:hanging="425"/>
      <w:jc w:val="left"/>
      <w:textAlignment w:val="auto"/>
    </w:pPr>
    <w:rPr>
      <w:rFonts w:eastAsia="黑体" w:cs="Times New Roman"/>
      <w:bCs/>
      <w:kern w:val="0"/>
      <w:sz w:val="24"/>
      <w:szCs w:val="24"/>
    </w:rPr>
  </w:style>
  <w:style w:type="paragraph" w:customStyle="1" w:styleId="1684">
    <w:name w:val="xl10849"/>
    <w:basedOn w:val="1"/>
    <w:qFormat/>
    <w:uiPriority w:val="0"/>
    <w:pPr>
      <w:widowControl/>
      <w:pBdr>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685">
    <w:name w:val="xl185"/>
    <w:basedOn w:val="1"/>
    <w:qFormat/>
    <w:uiPriority w:val="0"/>
    <w:pPr>
      <w:widowControl/>
      <w:pBdr>
        <w:top w:val="single" w:color="auto" w:sz="8" w:space="0"/>
        <w:bottom w:val="single" w:color="auto" w:sz="8" w:space="0"/>
        <w:right w:val="single" w:color="auto" w:sz="8" w:space="0"/>
      </w:pBdr>
      <w:shd w:val="clear" w:color="auto" w:fill="FFFF99"/>
      <w:spacing w:before="100" w:beforeAutospacing="1" w:after="100" w:afterAutospacing="1"/>
      <w:jc w:val="left"/>
    </w:pPr>
    <w:rPr>
      <w:rFonts w:ascii="宋体" w:hAnsi="宋体" w:cs="宋体"/>
      <w:b/>
      <w:bCs/>
      <w:snapToGrid w:val="0"/>
      <w:kern w:val="0"/>
      <w:sz w:val="20"/>
      <w:szCs w:val="20"/>
    </w:rPr>
  </w:style>
  <w:style w:type="paragraph" w:customStyle="1" w:styleId="1686">
    <w:name w:val="样式 宋体 小四 首行缩进:  0.74 厘米 行距: 1.5 倍行距"/>
    <w:basedOn w:val="1"/>
    <w:qFormat/>
    <w:uiPriority w:val="0"/>
    <w:pPr>
      <w:widowControl/>
      <w:spacing w:line="360" w:lineRule="auto"/>
      <w:ind w:firstLine="420"/>
      <w:jc w:val="left"/>
    </w:pPr>
    <w:rPr>
      <w:rFonts w:ascii="宋体" w:hAnsi="宋体" w:cs="宋体"/>
      <w:kern w:val="0"/>
      <w:sz w:val="24"/>
      <w:szCs w:val="20"/>
    </w:rPr>
  </w:style>
  <w:style w:type="paragraph" w:customStyle="1" w:styleId="1687">
    <w:name w:val="Rel"/>
    <w:basedOn w:val="1"/>
    <w:qFormat/>
    <w:uiPriority w:val="0"/>
    <w:pPr>
      <w:spacing w:line="360" w:lineRule="auto"/>
      <w:ind w:firstLine="480" w:firstLineChars="200"/>
    </w:pPr>
    <w:rPr>
      <w:rFonts w:ascii="Arial" w:hAnsi="Arial"/>
      <w:kern w:val="0"/>
      <w:sz w:val="24"/>
      <w:szCs w:val="20"/>
    </w:rPr>
  </w:style>
  <w:style w:type="paragraph" w:customStyle="1" w:styleId="1688">
    <w:name w:val="Text Char Char Char"/>
    <w:basedOn w:val="1"/>
    <w:qFormat/>
    <w:uiPriority w:val="0"/>
    <w:pPr>
      <w:widowControl/>
      <w:autoSpaceDN w:val="0"/>
      <w:snapToGrid w:val="0"/>
      <w:spacing w:before="80" w:after="80"/>
      <w:jc w:val="left"/>
    </w:pPr>
    <w:rPr>
      <w:rFonts w:ascii="Arial" w:hAnsi="Arial"/>
      <w:snapToGrid w:val="0"/>
      <w:kern w:val="0"/>
      <w:szCs w:val="21"/>
    </w:rPr>
  </w:style>
  <w:style w:type="paragraph" w:customStyle="1" w:styleId="1689">
    <w:name w:val="TOC 标题4"/>
    <w:basedOn w:val="3"/>
    <w:next w:val="1"/>
    <w:qFormat/>
    <w:uiPriority w:val="0"/>
    <w:pPr>
      <w:widowControl/>
      <w:tabs>
        <w:tab w:val="left" w:pos="851"/>
      </w:tabs>
      <w:spacing w:beforeLines="100" w:line="276" w:lineRule="auto"/>
      <w:jc w:val="left"/>
      <w:textAlignment w:val="auto"/>
      <w:outlineLvl w:val="9"/>
    </w:pPr>
    <w:rPr>
      <w:rFonts w:ascii="Cambria" w:hAnsi="Cambria" w:eastAsia="黑体" w:cs="Times New Roman"/>
      <w:bCs/>
      <w:color w:val="365F91"/>
      <w:kern w:val="0"/>
      <w:sz w:val="28"/>
      <w:szCs w:val="28"/>
    </w:rPr>
  </w:style>
  <w:style w:type="paragraph" w:customStyle="1" w:styleId="1690">
    <w:name w:val="TtlpgCompany"/>
    <w:basedOn w:val="1534"/>
    <w:qFormat/>
    <w:uiPriority w:val="0"/>
    <w:pPr>
      <w:suppressAutoHyphens/>
      <w:autoSpaceDE/>
      <w:autoSpaceDN/>
      <w:adjustRightInd/>
      <w:spacing w:before="120" w:after="120" w:line="240" w:lineRule="auto"/>
      <w:ind w:left="2160"/>
      <w:jc w:val="both"/>
    </w:pPr>
    <w:rPr>
      <w:rFonts w:ascii="Arial" w:hAnsi="Arial" w:cs="Arial"/>
      <w:b/>
      <w:color w:val="auto"/>
      <w:szCs w:val="24"/>
    </w:rPr>
  </w:style>
  <w:style w:type="paragraph" w:customStyle="1" w:styleId="1691">
    <w:name w:val="日期1"/>
    <w:basedOn w:val="1"/>
    <w:next w:val="1"/>
    <w:qFormat/>
    <w:uiPriority w:val="0"/>
    <w:pPr>
      <w:widowControl/>
      <w:ind w:left="100" w:leftChars="2500"/>
      <w:jc w:val="left"/>
    </w:pPr>
    <w:rPr>
      <w:kern w:val="0"/>
      <w:sz w:val="20"/>
    </w:rPr>
  </w:style>
  <w:style w:type="paragraph" w:customStyle="1" w:styleId="1692">
    <w:name w:val="xl10773"/>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693">
    <w:name w:val="收信人地址11"/>
    <w:basedOn w:val="1"/>
    <w:qFormat/>
    <w:uiPriority w:val="0"/>
    <w:pPr>
      <w:widowControl/>
      <w:ind w:left="2880"/>
      <w:jc w:val="left"/>
    </w:pPr>
    <w:rPr>
      <w:rFonts w:ascii="Arial" w:hAnsi="Arial" w:cs="Arial"/>
      <w:bCs/>
      <w:color w:val="000000"/>
      <w:kern w:val="0"/>
      <w:sz w:val="24"/>
      <w:lang w:eastAsia="en-US"/>
    </w:rPr>
  </w:style>
  <w:style w:type="paragraph" w:customStyle="1" w:styleId="1694">
    <w:name w:val="索引 53"/>
    <w:basedOn w:val="1"/>
    <w:next w:val="1"/>
    <w:qFormat/>
    <w:uiPriority w:val="0"/>
    <w:pPr>
      <w:widowControl/>
      <w:ind w:left="1000" w:hanging="200"/>
      <w:jc w:val="left"/>
    </w:pPr>
    <w:rPr>
      <w:b/>
      <w:bCs/>
      <w:color w:val="000000"/>
      <w:kern w:val="0"/>
      <w:sz w:val="20"/>
      <w:szCs w:val="20"/>
      <w:lang w:eastAsia="en-US"/>
    </w:rPr>
  </w:style>
  <w:style w:type="paragraph" w:customStyle="1" w:styleId="1695">
    <w:name w:val="样式 列出段落 + 微软雅黑 加粗 行距: 1.5 倍行距2"/>
    <w:basedOn w:val="516"/>
    <w:qFormat/>
    <w:uiPriority w:val="0"/>
    <w:pPr>
      <w:spacing w:line="360" w:lineRule="auto"/>
      <w:ind w:left="720" w:firstLine="0" w:firstLineChars="0"/>
      <w:contextualSpacing/>
    </w:pPr>
    <w:rPr>
      <w:rFonts w:ascii="微软雅黑" w:hAnsi="微软雅黑" w:eastAsia="微软雅黑" w:cs="宋体"/>
      <w:b/>
      <w:bCs/>
      <w:sz w:val="24"/>
      <w:szCs w:val="20"/>
    </w:rPr>
  </w:style>
  <w:style w:type="paragraph" w:customStyle="1" w:styleId="1696">
    <w:name w:val="附件圈"/>
    <w:basedOn w:val="1697"/>
    <w:qFormat/>
    <w:uiPriority w:val="0"/>
    <w:pPr>
      <w:tabs>
        <w:tab w:val="left" w:pos="840"/>
        <w:tab w:val="left" w:pos="980"/>
      </w:tabs>
      <w:ind w:left="980"/>
    </w:pPr>
  </w:style>
  <w:style w:type="paragraph" w:customStyle="1" w:styleId="1697">
    <w:name w:val="附件(1)"/>
    <w:basedOn w:val="1"/>
    <w:qFormat/>
    <w:uiPriority w:val="0"/>
    <w:pPr>
      <w:tabs>
        <w:tab w:val="left" w:pos="840"/>
      </w:tabs>
      <w:spacing w:line="360" w:lineRule="auto"/>
      <w:ind w:left="840" w:hanging="420"/>
    </w:pPr>
    <w:rPr>
      <w:sz w:val="24"/>
    </w:rPr>
  </w:style>
  <w:style w:type="paragraph" w:customStyle="1" w:styleId="1698">
    <w:name w:val="font23"/>
    <w:basedOn w:val="1"/>
    <w:qFormat/>
    <w:uiPriority w:val="0"/>
    <w:pPr>
      <w:widowControl/>
      <w:spacing w:before="100" w:beforeAutospacing="1" w:after="100" w:afterAutospacing="1"/>
      <w:jc w:val="left"/>
    </w:pPr>
    <w:rPr>
      <w:color w:val="000000"/>
      <w:kern w:val="0"/>
      <w:sz w:val="20"/>
      <w:szCs w:val="20"/>
    </w:rPr>
  </w:style>
  <w:style w:type="paragraph" w:customStyle="1" w:styleId="1699">
    <w:name w:val="Title Cover"/>
    <w:basedOn w:val="1700"/>
    <w:next w:val="1701"/>
    <w:qFormat/>
    <w:uiPriority w:val="0"/>
    <w:pPr>
      <w:pBdr>
        <w:top w:val="single" w:color="auto" w:sz="48" w:space="31"/>
      </w:pBdr>
      <w:tabs>
        <w:tab w:val="left" w:pos="0"/>
      </w:tabs>
      <w:spacing w:before="240" w:after="500" w:line="640" w:lineRule="exact"/>
      <w:ind w:left="-840" w:right="-840"/>
    </w:pPr>
    <w:rPr>
      <w:b/>
      <w:bCs/>
      <w:spacing w:val="-48"/>
      <w:sz w:val="64"/>
      <w:szCs w:val="64"/>
      <w:lang w:eastAsia="en-US"/>
    </w:rPr>
  </w:style>
  <w:style w:type="paragraph" w:customStyle="1" w:styleId="1700">
    <w:name w:val="Heading Base"/>
    <w:basedOn w:val="35"/>
    <w:next w:val="35"/>
    <w:qFormat/>
    <w:uiPriority w:val="0"/>
    <w:pPr>
      <w:keepNext/>
      <w:keepLines/>
      <w:spacing w:after="0" w:line="180" w:lineRule="atLeast"/>
    </w:pPr>
    <w:rPr>
      <w:rFonts w:ascii="Arial Black" w:hAnsi="Arial Black"/>
      <w:spacing w:val="-10"/>
      <w:kern w:val="28"/>
      <w:sz w:val="24"/>
    </w:rPr>
  </w:style>
  <w:style w:type="paragraph" w:customStyle="1" w:styleId="1701">
    <w:name w:val="Subtitle Cover"/>
    <w:basedOn w:val="1699"/>
    <w:next w:val="35"/>
    <w:qFormat/>
    <w:uiPriority w:val="0"/>
    <w:pPr>
      <w:pBdr>
        <w:top w:val="single" w:color="auto" w:sz="6" w:space="24"/>
      </w:pBdr>
      <w:spacing w:before="0" w:after="0" w:line="480" w:lineRule="atLeast"/>
      <w:ind w:left="0" w:right="0"/>
    </w:pPr>
    <w:rPr>
      <w:rFonts w:ascii="Arial" w:hAnsi="Arial" w:cs="Arial"/>
      <w:b w:val="0"/>
      <w:bCs w:val="0"/>
      <w:spacing w:val="-30"/>
      <w:sz w:val="48"/>
      <w:szCs w:val="48"/>
    </w:rPr>
  </w:style>
  <w:style w:type="paragraph" w:customStyle="1" w:styleId="1702">
    <w:name w:val="次小点说明"/>
    <w:basedOn w:val="1"/>
    <w:qFormat/>
    <w:uiPriority w:val="0"/>
    <w:pPr>
      <w:tabs>
        <w:tab w:val="left" w:pos="-632"/>
      </w:tabs>
      <w:adjustRightInd w:val="0"/>
      <w:snapToGrid w:val="0"/>
      <w:spacing w:line="360" w:lineRule="auto"/>
      <w:ind w:left="-632"/>
    </w:pPr>
    <w:rPr>
      <w:sz w:val="24"/>
    </w:rPr>
  </w:style>
  <w:style w:type="paragraph" w:customStyle="1" w:styleId="1703">
    <w:name w:val="xl14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704">
    <w:name w:val="xl107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705">
    <w:name w:val="appsnavcolorselected"/>
    <w:basedOn w:val="1"/>
    <w:qFormat/>
    <w:uiPriority w:val="0"/>
    <w:pPr>
      <w:widowControl/>
      <w:shd w:val="clear" w:color="auto" w:fill="FFFFFF"/>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1706">
    <w:name w:val="List Number 31"/>
    <w:basedOn w:val="1"/>
    <w:qFormat/>
    <w:uiPriority w:val="0"/>
    <w:pPr>
      <w:tabs>
        <w:tab w:val="left" w:pos="1260"/>
      </w:tabs>
      <w:spacing w:after="100" w:afterAutospacing="1"/>
      <w:ind w:left="1260" w:hanging="420"/>
    </w:pPr>
    <w:rPr>
      <w:rFonts w:eastAsia="仿宋_GB2312"/>
      <w:sz w:val="24"/>
    </w:rPr>
  </w:style>
  <w:style w:type="paragraph" w:customStyle="1" w:styleId="1707">
    <w:name w:val="MSO_ListNote1"/>
    <w:basedOn w:val="1708"/>
    <w:qFormat/>
    <w:uiPriority w:val="0"/>
    <w:pPr>
      <w:ind w:left="720"/>
    </w:pPr>
  </w:style>
  <w:style w:type="paragraph" w:customStyle="1" w:styleId="1708">
    <w:name w:val="MSO_NotePara"/>
    <w:next w:val="1"/>
    <w:qFormat/>
    <w:uiPriority w:val="0"/>
    <w:pPr>
      <w:keepNext/>
      <w:keepLines/>
      <w:autoSpaceDE w:val="0"/>
      <w:autoSpaceDN w:val="0"/>
      <w:adjustRightInd w:val="0"/>
      <w:spacing w:before="40" w:line="220" w:lineRule="atLeast"/>
      <w:ind w:right="245"/>
    </w:pPr>
    <w:rPr>
      <w:rFonts w:ascii="Franklin Gothic Book" w:hAnsi="Franklin Gothic Book" w:eastAsia="宋体" w:cs="ITC Franklin Gothic Book"/>
      <w:sz w:val="18"/>
      <w:szCs w:val="18"/>
      <w:lang w:val="en-US" w:eastAsia="en-US" w:bidi="ar-SA"/>
    </w:rPr>
  </w:style>
  <w:style w:type="paragraph" w:customStyle="1" w:styleId="1709">
    <w:name w:val="样式 标题 3Level 3 HeadH3Bold Headbhlevel_3PIM 3sect1.2.3h3..."/>
    <w:basedOn w:val="5"/>
    <w:qFormat/>
    <w:uiPriority w:val="0"/>
    <w:pPr>
      <w:tabs>
        <w:tab w:val="left" w:pos="720"/>
      </w:tabs>
      <w:autoSpaceDE/>
      <w:autoSpaceDN/>
      <w:adjustRightInd/>
      <w:spacing w:beforeLines="100" w:afterLines="50"/>
      <w:textAlignment w:val="auto"/>
    </w:pPr>
    <w:rPr>
      <w:rFonts w:ascii="黑体" w:hAnsi="黑体" w:eastAsia="黑体" w:cs="宋体"/>
      <w:bCs/>
      <w:kern w:val="0"/>
    </w:rPr>
  </w:style>
  <w:style w:type="paragraph" w:customStyle="1" w:styleId="1710">
    <w:name w:val="五级条标题"/>
    <w:basedOn w:val="1711"/>
    <w:next w:val="276"/>
    <w:qFormat/>
    <w:uiPriority w:val="0"/>
    <w:pPr>
      <w:tabs>
        <w:tab w:val="left" w:pos="2100"/>
        <w:tab w:val="left" w:pos="2520"/>
        <w:tab w:val="left" w:pos="2940"/>
      </w:tabs>
      <w:ind w:left="2940"/>
      <w:outlineLvl w:val="6"/>
    </w:pPr>
  </w:style>
  <w:style w:type="paragraph" w:customStyle="1" w:styleId="1711">
    <w:name w:val="四级条标题"/>
    <w:basedOn w:val="1712"/>
    <w:next w:val="276"/>
    <w:qFormat/>
    <w:uiPriority w:val="0"/>
    <w:pPr>
      <w:tabs>
        <w:tab w:val="left" w:pos="2100"/>
        <w:tab w:val="left" w:pos="2520"/>
      </w:tabs>
      <w:ind w:left="2520"/>
      <w:outlineLvl w:val="5"/>
    </w:pPr>
  </w:style>
  <w:style w:type="paragraph" w:customStyle="1" w:styleId="1712">
    <w:name w:val="三级条标题"/>
    <w:basedOn w:val="168"/>
    <w:next w:val="276"/>
    <w:qFormat/>
    <w:uiPriority w:val="0"/>
    <w:pPr>
      <w:numPr>
        <w:ilvl w:val="0"/>
        <w:numId w:val="0"/>
      </w:numPr>
      <w:tabs>
        <w:tab w:val="left" w:pos="2100"/>
      </w:tabs>
      <w:ind w:left="2100" w:hanging="420"/>
      <w:jc w:val="both"/>
      <w:outlineLvl w:val="4"/>
    </w:pPr>
    <w:rPr>
      <w:rFonts w:ascii="黑体" w:hAnsi="Calibri"/>
      <w:sz w:val="20"/>
    </w:rPr>
  </w:style>
  <w:style w:type="paragraph" w:customStyle="1" w:styleId="1713">
    <w:name w:val="xl107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714">
    <w:name w:val="封面右上标"/>
    <w:basedOn w:val="1"/>
    <w:next w:val="1"/>
    <w:qFormat/>
    <w:uiPriority w:val="0"/>
    <w:pPr>
      <w:spacing w:line="400" w:lineRule="exact"/>
      <w:jc w:val="right"/>
    </w:pPr>
    <w:rPr>
      <w:rFonts w:ascii="宋体" w:hAnsi="宋体" w:eastAsia="黑体"/>
      <w:snapToGrid w:val="0"/>
      <w:kern w:val="0"/>
      <w:sz w:val="28"/>
    </w:rPr>
  </w:style>
  <w:style w:type="paragraph" w:customStyle="1" w:styleId="1715">
    <w:name w:val="D编号2"/>
    <w:basedOn w:val="1716"/>
    <w:qFormat/>
    <w:uiPriority w:val="0"/>
    <w:pPr>
      <w:tabs>
        <w:tab w:val="left" w:pos="420"/>
        <w:tab w:val="left" w:pos="720"/>
        <w:tab w:val="left" w:pos="900"/>
        <w:tab w:val="left" w:pos="1200"/>
      </w:tabs>
      <w:ind w:left="1200" w:hanging="360"/>
    </w:pPr>
  </w:style>
  <w:style w:type="paragraph" w:customStyle="1" w:styleId="1716">
    <w:name w:val="D编号1"/>
    <w:basedOn w:val="1717"/>
    <w:qFormat/>
    <w:uiPriority w:val="0"/>
    <w:pPr>
      <w:spacing w:beforeLines="50" w:beforeAutospacing="0" w:afterLines="50" w:afterAutospacing="0"/>
      <w:ind w:firstLine="0" w:firstLineChars="0"/>
    </w:pPr>
    <w:rPr>
      <w:lang w:val="zh-CN"/>
    </w:rPr>
  </w:style>
  <w:style w:type="paragraph" w:customStyle="1" w:styleId="1717">
    <w:name w:val="D正文"/>
    <w:basedOn w:val="87"/>
    <w:qFormat/>
    <w:uiPriority w:val="0"/>
    <w:pPr>
      <w:widowControl/>
      <w:spacing w:before="100" w:beforeAutospacing="1" w:after="100" w:afterAutospacing="1" w:line="360" w:lineRule="auto"/>
      <w:ind w:left="0" w:leftChars="0" w:firstLine="200"/>
      <w:jc w:val="left"/>
    </w:pPr>
    <w:rPr>
      <w:rFonts w:ascii="Arial" w:hAnsi="Arial"/>
      <w:sz w:val="24"/>
    </w:rPr>
  </w:style>
  <w:style w:type="paragraph" w:customStyle="1" w:styleId="1718">
    <w:name w:val="CM69"/>
    <w:basedOn w:val="358"/>
    <w:next w:val="358"/>
    <w:qFormat/>
    <w:uiPriority w:val="0"/>
    <w:pPr>
      <w:spacing w:line="468" w:lineRule="atLeast"/>
    </w:pPr>
    <w:rPr>
      <w:rFonts w:ascii="仿宋_GB2312" w:hAnsi="Calibri" w:eastAsia="仿宋_GB2312"/>
      <w:kern w:val="2"/>
      <w:sz w:val="24"/>
      <w:szCs w:val="24"/>
    </w:rPr>
  </w:style>
  <w:style w:type="paragraph" w:customStyle="1" w:styleId="1719">
    <w:name w:val="样式 标题 4h4PIM 4H4Paragraph TitleE4h:4Head44Level 2 - a1..."/>
    <w:basedOn w:val="7"/>
    <w:qFormat/>
    <w:uiPriority w:val="0"/>
    <w:pPr>
      <w:widowControl/>
      <w:tabs>
        <w:tab w:val="left" w:pos="1680"/>
      </w:tabs>
      <w:spacing w:before="60" w:after="60" w:line="360" w:lineRule="auto"/>
      <w:ind w:left="1680" w:hanging="300" w:hangingChars="300"/>
    </w:pPr>
    <w:rPr>
      <w:rFonts w:ascii="宋体" w:hAnsi="宋体" w:eastAsia="宋体"/>
      <w:kern w:val="0"/>
      <w:sz w:val="24"/>
      <w:szCs w:val="30"/>
    </w:rPr>
  </w:style>
  <w:style w:type="paragraph" w:customStyle="1" w:styleId="1720">
    <w:name w:val="xl1076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721">
    <w:name w:val="索引 82"/>
    <w:basedOn w:val="1"/>
    <w:next w:val="1"/>
    <w:qFormat/>
    <w:uiPriority w:val="0"/>
    <w:pPr>
      <w:widowControl/>
      <w:ind w:left="1600" w:hanging="200"/>
      <w:jc w:val="left"/>
    </w:pPr>
    <w:rPr>
      <w:b/>
      <w:bCs/>
      <w:color w:val="000000"/>
      <w:kern w:val="0"/>
      <w:sz w:val="20"/>
      <w:szCs w:val="20"/>
      <w:lang w:eastAsia="en-US"/>
    </w:rPr>
  </w:style>
  <w:style w:type="paragraph" w:customStyle="1" w:styleId="1722">
    <w:name w:val="flat-list1"/>
    <w:basedOn w:val="1"/>
    <w:qFormat/>
    <w:uiPriority w:val="0"/>
    <w:pPr>
      <w:widowControl/>
      <w:spacing w:before="240" w:after="100" w:afterAutospacing="1" w:line="264" w:lineRule="auto"/>
      <w:ind w:left="-15"/>
      <w:jc w:val="left"/>
    </w:pPr>
    <w:rPr>
      <w:rFonts w:ascii="Arial Unicode MS" w:hAnsi="Arial Unicode MS" w:eastAsia="Arial Unicode MS" w:cs="Arial Unicode MS"/>
      <w:snapToGrid w:val="0"/>
      <w:kern w:val="0"/>
      <w:szCs w:val="21"/>
    </w:rPr>
  </w:style>
  <w:style w:type="paragraph" w:customStyle="1" w:styleId="1723">
    <w:name w:val="标题 32"/>
    <w:basedOn w:val="1"/>
    <w:qFormat/>
    <w:uiPriority w:val="0"/>
    <w:pPr>
      <w:widowControl/>
      <w:shd w:val="clear" w:color="auto" w:fill="999999"/>
      <w:spacing w:after="45"/>
      <w:jc w:val="left"/>
      <w:outlineLvl w:val="3"/>
    </w:pPr>
    <w:rPr>
      <w:rFonts w:ascii="Arial Unicode MS" w:hAnsi="Arial Unicode MS" w:eastAsia="Arial Unicode MS" w:cs="Arial Unicode MS"/>
      <w:b/>
      <w:bCs/>
      <w:snapToGrid w:val="0"/>
      <w:color w:val="FFFFFF"/>
      <w:kern w:val="0"/>
      <w:sz w:val="20"/>
      <w:szCs w:val="20"/>
    </w:rPr>
  </w:style>
  <w:style w:type="paragraph" w:customStyle="1" w:styleId="1724">
    <w:name w:val="tier3"/>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1725">
    <w:name w:val="xl14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1726">
    <w:name w:val="Char4"/>
    <w:basedOn w:val="1"/>
    <w:qFormat/>
    <w:uiPriority w:val="0"/>
    <w:pPr>
      <w:adjustRightInd w:val="0"/>
      <w:spacing w:line="360" w:lineRule="auto"/>
    </w:pPr>
    <w:rPr>
      <w:rFonts w:ascii="Arial" w:hAnsi="Arial"/>
      <w:kern w:val="0"/>
      <w:sz w:val="24"/>
      <w:szCs w:val="20"/>
    </w:rPr>
  </w:style>
  <w:style w:type="paragraph" w:customStyle="1" w:styleId="1727">
    <w:name w:val="xl107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728">
    <w:name w:val="xl156"/>
    <w:basedOn w:val="1"/>
    <w:qFormat/>
    <w:uiPriority w:val="0"/>
    <w:pPr>
      <w:widowControl/>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jc w:val="left"/>
    </w:pPr>
    <w:rPr>
      <w:rFonts w:ascii="宋体" w:hAnsi="宋体" w:cs="宋体"/>
      <w:snapToGrid w:val="0"/>
      <w:kern w:val="0"/>
      <w:sz w:val="20"/>
      <w:szCs w:val="20"/>
    </w:rPr>
  </w:style>
  <w:style w:type="paragraph" w:customStyle="1" w:styleId="1729">
    <w:name w:val="CM130"/>
    <w:basedOn w:val="358"/>
    <w:next w:val="358"/>
    <w:qFormat/>
    <w:uiPriority w:val="0"/>
    <w:pPr>
      <w:spacing w:line="468" w:lineRule="atLeast"/>
    </w:pPr>
    <w:rPr>
      <w:rFonts w:ascii="仿宋_GB2312" w:hAnsi="Calibri" w:eastAsia="仿宋_GB2312"/>
      <w:kern w:val="2"/>
      <w:sz w:val="24"/>
      <w:szCs w:val="24"/>
    </w:rPr>
  </w:style>
  <w:style w:type="paragraph" w:customStyle="1" w:styleId="1730">
    <w:name w:val="列表 441"/>
    <w:basedOn w:val="1"/>
    <w:qFormat/>
    <w:uiPriority w:val="0"/>
    <w:pPr>
      <w:widowControl/>
      <w:ind w:left="1440" w:hanging="360"/>
      <w:jc w:val="left"/>
    </w:pPr>
    <w:rPr>
      <w:rFonts w:ascii="Arial" w:hAnsi="Arial"/>
      <w:bCs/>
      <w:color w:val="000000"/>
      <w:kern w:val="0"/>
      <w:sz w:val="20"/>
      <w:szCs w:val="20"/>
      <w:lang w:eastAsia="en-US"/>
    </w:rPr>
  </w:style>
  <w:style w:type="paragraph" w:customStyle="1" w:styleId="1731">
    <w:name w:val="列项中圆1"/>
    <w:basedOn w:val="1"/>
    <w:next w:val="1"/>
    <w:qFormat/>
    <w:uiPriority w:val="0"/>
    <w:pPr>
      <w:spacing w:line="300" w:lineRule="auto"/>
    </w:pPr>
    <w:rPr>
      <w:kern w:val="21"/>
      <w:sz w:val="24"/>
      <w:szCs w:val="20"/>
    </w:rPr>
  </w:style>
  <w:style w:type="paragraph" w:customStyle="1" w:styleId="1732">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1733">
    <w:name w:val="figuredescription"/>
    <w:basedOn w:val="1"/>
    <w:qFormat/>
    <w:uiPriority w:val="0"/>
    <w:pPr>
      <w:widowControl/>
      <w:spacing w:before="100" w:beforeAutospacing="1" w:after="100" w:afterAutospacing="1"/>
      <w:jc w:val="left"/>
    </w:pPr>
    <w:rPr>
      <w:rFonts w:ascii="宋体" w:hAnsi="宋体" w:cs="宋体"/>
      <w:snapToGrid w:val="0"/>
      <w:kern w:val="0"/>
      <w:sz w:val="24"/>
    </w:rPr>
  </w:style>
  <w:style w:type="paragraph" w:customStyle="1" w:styleId="1734">
    <w:name w:val="xl106"/>
    <w:basedOn w:val="1"/>
    <w:qFormat/>
    <w:uiPriority w:val="0"/>
    <w:pPr>
      <w:widowControl/>
      <w:pBdr>
        <w:bottom w:val="single" w:color="auto" w:sz="8" w:space="0"/>
        <w:right w:val="double" w:color="auto" w:sz="6" w:space="0"/>
      </w:pBdr>
      <w:spacing w:before="100" w:beforeAutospacing="1" w:after="100" w:afterAutospacing="1"/>
      <w:jc w:val="left"/>
    </w:pPr>
    <w:rPr>
      <w:rFonts w:ascii="宋体" w:hAnsi="宋体" w:cs="宋体"/>
      <w:snapToGrid w:val="0"/>
      <w:kern w:val="0"/>
      <w:sz w:val="24"/>
    </w:rPr>
  </w:style>
  <w:style w:type="paragraph" w:customStyle="1" w:styleId="1735">
    <w:name w:val="正文缩进6"/>
    <w:basedOn w:val="1"/>
    <w:qFormat/>
    <w:uiPriority w:val="0"/>
    <w:pPr>
      <w:spacing w:beforeLines="50" w:afterLines="50" w:line="300" w:lineRule="auto"/>
      <w:ind w:firstLine="480" w:firstLineChars="200"/>
    </w:pPr>
    <w:rPr>
      <w:rFonts w:eastAsia="仿宋_GB2312"/>
      <w:kern w:val="0"/>
      <w:sz w:val="24"/>
    </w:rPr>
  </w:style>
  <w:style w:type="paragraph" w:customStyle="1" w:styleId="1736">
    <w:name w:val="样式11"/>
    <w:basedOn w:val="4"/>
    <w:qFormat/>
    <w:uiPriority w:val="0"/>
    <w:pPr>
      <w:tabs>
        <w:tab w:val="left" w:pos="576"/>
        <w:tab w:val="left" w:pos="1320"/>
      </w:tabs>
      <w:autoSpaceDE/>
      <w:autoSpaceDN/>
      <w:adjustRightInd/>
      <w:spacing w:before="0" w:after="240" w:line="300" w:lineRule="auto"/>
      <w:ind w:left="1320"/>
      <w:jc w:val="both"/>
      <w:textAlignment w:val="auto"/>
    </w:pPr>
    <w:rPr>
      <w:rFonts w:ascii="Times New Roman" w:hAnsi="Times New Roman" w:eastAsia="仿宋_GB2312" w:cs="Arial"/>
      <w:spacing w:val="0"/>
      <w:kern w:val="2"/>
      <w:sz w:val="28"/>
    </w:rPr>
  </w:style>
  <w:style w:type="paragraph" w:customStyle="1" w:styleId="1737">
    <w:name w:val="xl125"/>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snapToGrid w:val="0"/>
      <w:kern w:val="0"/>
      <w:sz w:val="20"/>
      <w:szCs w:val="20"/>
    </w:rPr>
  </w:style>
  <w:style w:type="paragraph" w:customStyle="1" w:styleId="1738">
    <w:name w:val="xl15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739">
    <w:name w:val="Char Char Char Char Char Char Char3"/>
    <w:basedOn w:val="1"/>
    <w:qFormat/>
    <w:uiPriority w:val="0"/>
    <w:pPr>
      <w:tabs>
        <w:tab w:val="left" w:pos="840"/>
      </w:tabs>
      <w:spacing w:line="360" w:lineRule="auto"/>
    </w:pPr>
    <w:rPr>
      <w:rFonts w:ascii="Tahoma" w:hAnsi="Tahoma"/>
      <w:sz w:val="24"/>
      <w:szCs w:val="20"/>
    </w:rPr>
  </w:style>
  <w:style w:type="paragraph" w:customStyle="1" w:styleId="1740">
    <w:name w:val="列表编号 33"/>
    <w:basedOn w:val="1"/>
    <w:qFormat/>
    <w:uiPriority w:val="0"/>
    <w:pPr>
      <w:tabs>
        <w:tab w:val="left" w:pos="1260"/>
      </w:tabs>
      <w:spacing w:after="100" w:afterAutospacing="1"/>
      <w:ind w:left="1260" w:hanging="420"/>
    </w:pPr>
    <w:rPr>
      <w:rFonts w:eastAsia="仿宋_GB2312"/>
      <w:sz w:val="22"/>
    </w:rPr>
  </w:style>
  <w:style w:type="paragraph" w:customStyle="1" w:styleId="1741">
    <w:name w:val="样式 正文首行缩进 + 首行缩进:  1 字符"/>
    <w:basedOn w:val="87"/>
    <w:qFormat/>
    <w:uiPriority w:val="0"/>
    <w:pPr>
      <w:spacing w:line="360" w:lineRule="auto"/>
      <w:ind w:right="210" w:firstLine="480"/>
    </w:pPr>
    <w:rPr>
      <w:rFonts w:ascii="仿宋_GB2312" w:hAnsi="宋体" w:eastAsia="仿宋_GB2312"/>
      <w:color w:val="000000"/>
      <w:sz w:val="24"/>
    </w:rPr>
  </w:style>
  <w:style w:type="paragraph" w:customStyle="1" w:styleId="1742">
    <w:name w:val="xl55"/>
    <w:basedOn w:val="1"/>
    <w:qFormat/>
    <w:uiPriority w:val="0"/>
    <w:pPr>
      <w:widowControl/>
      <w:pBdr>
        <w:left w:val="single" w:color="000000" w:sz="2" w:space="0"/>
        <w:right w:val="single" w:color="000000" w:sz="2" w:space="0"/>
      </w:pBdr>
      <w:suppressAutoHyphens/>
      <w:spacing w:before="280" w:after="280"/>
      <w:jc w:val="right"/>
      <w:textAlignment w:val="center"/>
    </w:pPr>
    <w:rPr>
      <w:kern w:val="1"/>
      <w:sz w:val="20"/>
      <w:szCs w:val="20"/>
      <w:lang w:eastAsia="ar-SA"/>
    </w:rPr>
  </w:style>
  <w:style w:type="paragraph" w:customStyle="1" w:styleId="1743">
    <w:name w:val="签名4"/>
    <w:basedOn w:val="1"/>
    <w:qFormat/>
    <w:uiPriority w:val="0"/>
    <w:pPr>
      <w:widowControl/>
      <w:ind w:left="4320"/>
      <w:jc w:val="left"/>
    </w:pPr>
    <w:rPr>
      <w:rFonts w:ascii="Arial" w:hAnsi="Arial"/>
      <w:bCs/>
      <w:color w:val="000000"/>
      <w:kern w:val="0"/>
      <w:sz w:val="20"/>
      <w:szCs w:val="20"/>
      <w:lang w:eastAsia="en-US"/>
    </w:rPr>
  </w:style>
  <w:style w:type="paragraph" w:customStyle="1" w:styleId="1744">
    <w:name w:val="MSO_Head6"/>
    <w:qFormat/>
    <w:uiPriority w:val="0"/>
    <w:pPr>
      <w:keepNext/>
      <w:spacing w:before="100" w:after="60"/>
    </w:pPr>
    <w:rPr>
      <w:rFonts w:ascii="Franklin Gothic Medium Cond" w:hAnsi="Franklin Gothic Medium Cond" w:eastAsia="宋体" w:cs="Times New Roman"/>
      <w:sz w:val="24"/>
      <w:szCs w:val="28"/>
      <w:lang w:val="en-US" w:eastAsia="en-US" w:bidi="ar-SA"/>
    </w:rPr>
  </w:style>
  <w:style w:type="paragraph" w:customStyle="1" w:styleId="1745">
    <w:name w:val="Z_Picture Normal"/>
    <w:basedOn w:val="1746"/>
    <w:qFormat/>
    <w:uiPriority w:val="0"/>
    <w:pPr>
      <w:spacing w:before="240" w:after="360"/>
      <w:ind w:left="0"/>
    </w:pPr>
    <w:rPr>
      <w:lang w:eastAsia="zh-CN"/>
    </w:rPr>
  </w:style>
  <w:style w:type="paragraph" w:customStyle="1" w:styleId="1746">
    <w:name w:val="Z_Indent Text 1"/>
    <w:basedOn w:val="1504"/>
    <w:qFormat/>
    <w:uiPriority w:val="0"/>
    <w:pPr>
      <w:ind w:left="360"/>
    </w:pPr>
  </w:style>
  <w:style w:type="paragraph" w:customStyle="1" w:styleId="1747">
    <w:name w:val="Char Char Char Char Char Char Char Char Char Char Char (文字) (文字) Char Char Char Char Char Char Char Char Char Char Char Char Char Char Char Char Char Char Char Char Char Char Char1"/>
    <w:basedOn w:val="1"/>
    <w:qFormat/>
    <w:uiPriority w:val="0"/>
    <w:pPr>
      <w:widowControl/>
      <w:spacing w:after="160" w:line="240" w:lineRule="exact"/>
      <w:jc w:val="left"/>
    </w:pPr>
    <w:rPr>
      <w:rFonts w:ascii="Tahoma" w:hAnsi="Tahoma" w:eastAsia="MS Mincho"/>
      <w:kern w:val="0"/>
      <w:sz w:val="20"/>
      <w:szCs w:val="20"/>
      <w:lang w:eastAsia="en-US"/>
    </w:rPr>
  </w:style>
  <w:style w:type="paragraph" w:customStyle="1" w:styleId="1748">
    <w:name w:val="国资委样式"/>
    <w:basedOn w:val="4"/>
    <w:qFormat/>
    <w:uiPriority w:val="0"/>
    <w:pPr>
      <w:widowControl/>
      <w:tabs>
        <w:tab w:val="left" w:pos="992"/>
      </w:tabs>
      <w:autoSpaceDE/>
      <w:autoSpaceDN/>
      <w:adjustRightInd/>
      <w:spacing w:before="260" w:line="413" w:lineRule="auto"/>
      <w:ind w:left="992" w:right="210" w:rightChars="100" w:hanging="567"/>
      <w:jc w:val="left"/>
      <w:textAlignment w:val="auto"/>
    </w:pPr>
    <w:rPr>
      <w:b w:val="0"/>
      <w:spacing w:val="0"/>
      <w:kern w:val="2"/>
      <w:sz w:val="30"/>
      <w:szCs w:val="32"/>
    </w:rPr>
  </w:style>
  <w:style w:type="paragraph" w:customStyle="1" w:styleId="1749">
    <w:name w:val="a8"/>
    <w:basedOn w:val="1"/>
    <w:qFormat/>
    <w:uiPriority w:val="0"/>
    <w:pPr>
      <w:widowControl/>
      <w:spacing w:before="100" w:beforeAutospacing="1" w:after="100" w:afterAutospacing="1"/>
      <w:jc w:val="left"/>
    </w:pPr>
    <w:rPr>
      <w:rFonts w:ascii="宋体" w:hAnsi="宋体" w:cs="宋体"/>
      <w:snapToGrid w:val="0"/>
      <w:kern w:val="0"/>
      <w:sz w:val="24"/>
    </w:rPr>
  </w:style>
  <w:style w:type="paragraph" w:customStyle="1" w:styleId="1750">
    <w:name w:val="样式 正文文本缩进 + 仿宋_GB2312 四号 段前: 6 磅 行距: 固定值 23 磅"/>
    <w:basedOn w:val="36"/>
    <w:qFormat/>
    <w:uiPriority w:val="0"/>
    <w:pPr>
      <w:autoSpaceDE/>
      <w:autoSpaceDN/>
      <w:spacing w:before="120" w:line="460" w:lineRule="exact"/>
      <w:ind w:left="0" w:firstLine="420" w:firstLineChars="200"/>
    </w:pPr>
    <w:rPr>
      <w:rFonts w:ascii="仿宋_GB2312" w:hAnsi="Calibri" w:eastAsia="仿宋_GB2312" w:cs="宋体"/>
      <w:kern w:val="0"/>
    </w:rPr>
  </w:style>
  <w:style w:type="paragraph" w:customStyle="1" w:styleId="1751">
    <w:name w:val="Char Char Char Char Char Char Char11"/>
    <w:basedOn w:val="1"/>
    <w:qFormat/>
    <w:uiPriority w:val="0"/>
    <w:rPr>
      <w:rFonts w:ascii="仿宋_GB2312" w:eastAsia="仿宋_GB2312"/>
      <w:b/>
      <w:sz w:val="32"/>
      <w:szCs w:val="32"/>
    </w:rPr>
  </w:style>
  <w:style w:type="paragraph" w:customStyle="1" w:styleId="1752">
    <w:name w:val="索引标题3"/>
    <w:basedOn w:val="1"/>
    <w:next w:val="1753"/>
    <w:qFormat/>
    <w:uiPriority w:val="0"/>
    <w:pPr>
      <w:widowControl/>
      <w:spacing w:before="120" w:after="120"/>
      <w:jc w:val="left"/>
    </w:pPr>
    <w:rPr>
      <w:b/>
      <w:i/>
      <w:iCs/>
      <w:color w:val="000000"/>
      <w:kern w:val="0"/>
      <w:sz w:val="20"/>
      <w:szCs w:val="20"/>
      <w:lang w:eastAsia="en-US"/>
    </w:rPr>
  </w:style>
  <w:style w:type="paragraph" w:customStyle="1" w:styleId="1753">
    <w:name w:val="索引 13"/>
    <w:basedOn w:val="1"/>
    <w:next w:val="1"/>
    <w:qFormat/>
    <w:uiPriority w:val="0"/>
    <w:pPr>
      <w:spacing w:line="360" w:lineRule="auto"/>
    </w:pPr>
    <w:rPr>
      <w:szCs w:val="20"/>
    </w:rPr>
  </w:style>
  <w:style w:type="paragraph" w:customStyle="1" w:styleId="1754">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napToGrid w:val="0"/>
      <w:kern w:val="0"/>
      <w:sz w:val="20"/>
      <w:szCs w:val="20"/>
    </w:rPr>
  </w:style>
  <w:style w:type="paragraph" w:customStyle="1" w:styleId="1755">
    <w:name w:val="列表接续 211"/>
    <w:basedOn w:val="1"/>
    <w:qFormat/>
    <w:uiPriority w:val="0"/>
    <w:pPr>
      <w:widowControl/>
      <w:spacing w:after="120"/>
      <w:ind w:left="720"/>
      <w:jc w:val="left"/>
    </w:pPr>
    <w:rPr>
      <w:rFonts w:ascii="Arial" w:hAnsi="Arial"/>
      <w:bCs/>
      <w:color w:val="000000"/>
      <w:kern w:val="0"/>
      <w:sz w:val="20"/>
      <w:szCs w:val="20"/>
      <w:lang w:eastAsia="en-US"/>
    </w:rPr>
  </w:style>
  <w:style w:type="paragraph" w:customStyle="1" w:styleId="1756">
    <w:name w:val="Char1611"/>
    <w:basedOn w:val="1"/>
    <w:qFormat/>
    <w:uiPriority w:val="0"/>
    <w:pPr>
      <w:widowControl/>
      <w:spacing w:after="160" w:line="240" w:lineRule="exact"/>
      <w:jc w:val="left"/>
    </w:pPr>
    <w:rPr>
      <w:kern w:val="0"/>
      <w:szCs w:val="20"/>
    </w:rPr>
  </w:style>
  <w:style w:type="paragraph" w:customStyle="1" w:styleId="1757">
    <w:name w:val="序列abc"/>
    <w:basedOn w:val="146"/>
    <w:qFormat/>
    <w:uiPriority w:val="0"/>
    <w:pPr>
      <w:tabs>
        <w:tab w:val="left" w:pos="360"/>
      </w:tabs>
    </w:pPr>
    <w:rPr>
      <w:rFonts w:ascii="Calibri" w:hAnsi="Calibri"/>
    </w:rPr>
  </w:style>
  <w:style w:type="paragraph" w:customStyle="1" w:styleId="1758">
    <w:name w:val="header1"/>
    <w:basedOn w:val="1"/>
    <w:qFormat/>
    <w:uiPriority w:val="0"/>
    <w:pPr>
      <w:widowControl/>
      <w:shd w:val="clear" w:color="auto" w:fill="FFFFFF"/>
      <w:spacing w:line="210" w:lineRule="atLeast"/>
      <w:jc w:val="left"/>
    </w:pPr>
    <w:rPr>
      <w:rFonts w:ascii="Arial Unicode MS" w:hAnsi="Arial Unicode MS" w:eastAsia="Arial Unicode MS" w:cs="Arial Unicode MS"/>
      <w:snapToGrid w:val="0"/>
      <w:color w:val="FFFFFF"/>
      <w:kern w:val="0"/>
      <w:sz w:val="20"/>
      <w:szCs w:val="20"/>
    </w:rPr>
  </w:style>
  <w:style w:type="paragraph" w:customStyle="1" w:styleId="1759">
    <w:name w:val="摘要正文"/>
    <w:basedOn w:val="1"/>
    <w:qFormat/>
    <w:uiPriority w:val="0"/>
    <w:pPr>
      <w:ind w:firstLine="425"/>
    </w:pPr>
    <w:rPr>
      <w:rFonts w:ascii="宋体" w:hAnsi="宋体" w:eastAsia="楷体_GB2312"/>
      <w:snapToGrid w:val="0"/>
      <w:kern w:val="0"/>
      <w:szCs w:val="20"/>
    </w:rPr>
  </w:style>
  <w:style w:type="paragraph" w:customStyle="1" w:styleId="1760">
    <w:name w:val="纯文本5"/>
    <w:basedOn w:val="1"/>
    <w:qFormat/>
    <w:uiPriority w:val="0"/>
    <w:rPr>
      <w:rFonts w:ascii="宋体" w:hAnsi="ISOCT"/>
      <w:kern w:val="0"/>
      <w:sz w:val="20"/>
      <w:szCs w:val="20"/>
    </w:rPr>
  </w:style>
  <w:style w:type="paragraph" w:customStyle="1" w:styleId="1761">
    <w:name w:val="Char Char Char Char Char Char Char Char Char Char Char1 Char"/>
    <w:basedOn w:val="1"/>
    <w:qFormat/>
    <w:uiPriority w:val="0"/>
    <w:pPr>
      <w:widowControl/>
      <w:spacing w:after="160" w:line="240" w:lineRule="exact"/>
      <w:jc w:val="left"/>
    </w:pPr>
    <w:rPr>
      <w:rFonts w:ascii="Arial" w:hAnsi="Arial"/>
      <w:kern w:val="0"/>
      <w:sz w:val="24"/>
      <w:szCs w:val="20"/>
    </w:rPr>
  </w:style>
  <w:style w:type="paragraph" w:customStyle="1" w:styleId="1762">
    <w:name w:val="Bulleted Text 2"/>
    <w:basedOn w:val="1763"/>
    <w:qFormat/>
    <w:uiPriority w:val="0"/>
    <w:pPr>
      <w:tabs>
        <w:tab w:val="left" w:pos="1627"/>
      </w:tabs>
      <w:spacing w:before="60" w:after="0"/>
      <w:ind w:left="2160" w:hanging="360"/>
    </w:pPr>
    <w:rPr>
      <w:snapToGrid w:val="0"/>
    </w:rPr>
  </w:style>
  <w:style w:type="paragraph" w:customStyle="1" w:styleId="1763">
    <w:name w:val="Normal Para"/>
    <w:basedOn w:val="1"/>
    <w:qFormat/>
    <w:uiPriority w:val="0"/>
    <w:pPr>
      <w:widowControl/>
      <w:spacing w:before="120" w:after="120"/>
      <w:ind w:left="907"/>
      <w:jc w:val="left"/>
    </w:pPr>
    <w:rPr>
      <w:rFonts w:ascii="Arial" w:hAnsi="Arial"/>
      <w:kern w:val="0"/>
      <w:sz w:val="22"/>
      <w:szCs w:val="20"/>
      <w:lang w:eastAsia="en-US"/>
    </w:rPr>
  </w:style>
  <w:style w:type="paragraph" w:customStyle="1" w:styleId="1764">
    <w:name w:val="wen_2"/>
    <w:basedOn w:val="1"/>
    <w:qFormat/>
    <w:uiPriority w:val="0"/>
    <w:pPr>
      <w:widowControl/>
      <w:spacing w:before="100" w:beforeAutospacing="1" w:after="100" w:afterAutospacing="1" w:line="324" w:lineRule="auto"/>
      <w:jc w:val="left"/>
    </w:pPr>
    <w:rPr>
      <w:rFonts w:ascii="宋体" w:hAnsi="宋体"/>
      <w:snapToGrid w:val="0"/>
      <w:color w:val="000000"/>
      <w:kern w:val="0"/>
      <w:sz w:val="18"/>
      <w:szCs w:val="18"/>
    </w:rPr>
  </w:style>
  <w:style w:type="paragraph" w:customStyle="1" w:styleId="1765">
    <w:name w:val="Jin-dun"/>
    <w:basedOn w:val="1"/>
    <w:qFormat/>
    <w:uiPriority w:val="0"/>
    <w:pPr>
      <w:snapToGrid w:val="0"/>
      <w:spacing w:line="312" w:lineRule="auto"/>
      <w:ind w:firstLine="584"/>
    </w:pPr>
    <w:rPr>
      <w:rFonts w:ascii="Century Gothic" w:hAnsi="Century Gothic" w:eastAsia="仿宋_GB2312"/>
      <w:kern w:val="0"/>
      <w:sz w:val="28"/>
      <w:szCs w:val="20"/>
    </w:rPr>
  </w:style>
  <w:style w:type="paragraph" w:customStyle="1" w:styleId="1766">
    <w:name w:val="featurelink"/>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u w:val="single"/>
    </w:rPr>
  </w:style>
  <w:style w:type="paragraph" w:customStyle="1" w:styleId="1767">
    <w:name w:val="TableTemp"/>
    <w:basedOn w:val="1768"/>
    <w:qFormat/>
    <w:uiPriority w:val="0"/>
    <w:pPr>
      <w:jc w:val="left"/>
    </w:pPr>
  </w:style>
  <w:style w:type="paragraph" w:customStyle="1" w:styleId="1768">
    <w:name w:val="TableNormalText"/>
    <w:basedOn w:val="1"/>
    <w:qFormat/>
    <w:uiPriority w:val="0"/>
    <w:pPr>
      <w:widowControl/>
      <w:spacing w:before="60" w:after="60"/>
    </w:pPr>
    <w:rPr>
      <w:rFonts w:ascii="Tahoma" w:hAnsi="Tahoma" w:eastAsia="楷体_GB2312"/>
      <w:snapToGrid w:val="0"/>
      <w:color w:val="282828"/>
      <w:kern w:val="0"/>
      <w:sz w:val="18"/>
      <w:szCs w:val="20"/>
      <w:lang w:eastAsia="en-US"/>
    </w:rPr>
  </w:style>
  <w:style w:type="paragraph" w:customStyle="1" w:styleId="1769">
    <w:name w:val="xl10783"/>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left"/>
      <w:textAlignment w:val="center"/>
    </w:pPr>
    <w:rPr>
      <w:rFonts w:ascii="宋体" w:hAnsi="宋体" w:cs="宋体"/>
      <w:color w:val="000000"/>
      <w:kern w:val="0"/>
      <w:sz w:val="20"/>
      <w:szCs w:val="20"/>
    </w:rPr>
  </w:style>
  <w:style w:type="paragraph" w:customStyle="1" w:styleId="1770">
    <w:name w:val="样式 D编号1 + 段前: 0.5 行 段后: 0.5 行"/>
    <w:basedOn w:val="1716"/>
    <w:qFormat/>
    <w:uiPriority w:val="0"/>
    <w:pPr>
      <w:tabs>
        <w:tab w:val="left" w:pos="432"/>
        <w:tab w:val="left" w:pos="902"/>
      </w:tabs>
      <w:ind w:left="902" w:hanging="432"/>
    </w:pPr>
    <w:rPr>
      <w:rFonts w:cs="宋体"/>
      <w:szCs w:val="20"/>
    </w:rPr>
  </w:style>
  <w:style w:type="paragraph" w:customStyle="1" w:styleId="1771">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772">
    <w:name w:val="tabletext"/>
    <w:basedOn w:val="1"/>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1773">
    <w:name w:val="图形版面居中"/>
    <w:basedOn w:val="1"/>
    <w:next w:val="1774"/>
    <w:qFormat/>
    <w:uiPriority w:val="0"/>
    <w:pPr>
      <w:keepNext/>
      <w:spacing w:before="360" w:line="360" w:lineRule="auto"/>
      <w:jc w:val="center"/>
    </w:pPr>
    <w:rPr>
      <w:rFonts w:ascii="仿宋_GB2312" w:hAnsi="宋体" w:eastAsia="仿宋_GB2312"/>
      <w:snapToGrid w:val="0"/>
      <w:kern w:val="0"/>
      <w:sz w:val="24"/>
    </w:rPr>
  </w:style>
  <w:style w:type="paragraph" w:customStyle="1" w:styleId="1774">
    <w:name w:val="图注2"/>
    <w:basedOn w:val="1775"/>
    <w:next w:val="1776"/>
    <w:qFormat/>
    <w:uiPriority w:val="0"/>
    <w:pPr>
      <w:widowControl w:val="0"/>
      <w:spacing w:after="0"/>
      <w:ind w:left="0"/>
      <w:jc w:val="center"/>
    </w:pPr>
    <w:rPr>
      <w:rFonts w:ascii="Calibri" w:hAnsi="Calibri"/>
      <w:szCs w:val="22"/>
    </w:rPr>
  </w:style>
  <w:style w:type="paragraph" w:customStyle="1" w:styleId="1775">
    <w:name w:val="图注1"/>
    <w:qFormat/>
    <w:uiPriority w:val="0"/>
    <w:pPr>
      <w:keepNext/>
      <w:spacing w:after="480" w:line="300" w:lineRule="atLeast"/>
      <w:ind w:left="1247"/>
    </w:pPr>
    <w:rPr>
      <w:rFonts w:ascii="Arial" w:hAnsi="Arial" w:eastAsia="宋体" w:cs="Times New Roman"/>
      <w:kern w:val="2"/>
      <w:sz w:val="15"/>
      <w:szCs w:val="15"/>
      <w:lang w:val="en-US" w:eastAsia="zh-CN" w:bidi="ar-SA"/>
    </w:rPr>
  </w:style>
  <w:style w:type="paragraph" w:customStyle="1" w:styleId="1776">
    <w:name w:val="图名2"/>
    <w:basedOn w:val="1352"/>
    <w:qFormat/>
    <w:uiPriority w:val="0"/>
    <w:pPr>
      <w:spacing w:before="0" w:line="360" w:lineRule="auto"/>
      <w:ind w:left="0"/>
    </w:pPr>
    <w:rPr>
      <w:rFonts w:ascii="宋体" w:hAnsi="宋体"/>
      <w:snapToGrid w:val="0"/>
      <w:sz w:val="21"/>
      <w:szCs w:val="21"/>
    </w:rPr>
  </w:style>
  <w:style w:type="paragraph" w:customStyle="1" w:styleId="1777">
    <w:name w:val="xl184"/>
    <w:basedOn w:val="1"/>
    <w:qFormat/>
    <w:uiPriority w:val="0"/>
    <w:pPr>
      <w:widowControl/>
      <w:pBdr>
        <w:top w:val="single" w:color="auto" w:sz="8" w:space="0"/>
        <w:bottom w:val="single" w:color="auto" w:sz="8" w:space="0"/>
      </w:pBdr>
      <w:shd w:val="clear" w:color="auto" w:fill="FFFF99"/>
      <w:spacing w:before="100" w:beforeAutospacing="1" w:after="100" w:afterAutospacing="1"/>
      <w:jc w:val="left"/>
    </w:pPr>
    <w:rPr>
      <w:rFonts w:ascii="宋体" w:hAnsi="宋体" w:cs="宋体"/>
      <w:b/>
      <w:bCs/>
      <w:snapToGrid w:val="0"/>
      <w:kern w:val="0"/>
      <w:sz w:val="20"/>
      <w:szCs w:val="20"/>
    </w:rPr>
  </w:style>
  <w:style w:type="paragraph" w:customStyle="1" w:styleId="1778">
    <w:name w:val="结束语11"/>
    <w:basedOn w:val="1"/>
    <w:qFormat/>
    <w:uiPriority w:val="0"/>
    <w:pPr>
      <w:widowControl/>
      <w:ind w:left="4320"/>
      <w:jc w:val="left"/>
    </w:pPr>
    <w:rPr>
      <w:rFonts w:ascii="Arial" w:hAnsi="Arial"/>
      <w:bCs/>
      <w:color w:val="000000"/>
      <w:kern w:val="0"/>
      <w:sz w:val="20"/>
      <w:szCs w:val="20"/>
      <w:lang w:eastAsia="en-US"/>
    </w:rPr>
  </w:style>
  <w:style w:type="paragraph" w:customStyle="1" w:styleId="1779">
    <w:name w:val="MSO_FigCap"/>
    <w:next w:val="1780"/>
    <w:qFormat/>
    <w:uiPriority w:val="0"/>
    <w:pPr>
      <w:autoSpaceDE w:val="0"/>
      <w:autoSpaceDN w:val="0"/>
      <w:adjustRightInd w:val="0"/>
      <w:spacing w:line="220" w:lineRule="atLeast"/>
      <w:ind w:left="720" w:right="245"/>
    </w:pPr>
    <w:rPr>
      <w:rFonts w:ascii="Palatino Linotype" w:hAnsi="Palatino Linotype" w:eastAsia="宋体" w:cs="Times New Roman"/>
      <w:i/>
      <w:iCs/>
      <w:sz w:val="18"/>
      <w:szCs w:val="18"/>
      <w:lang w:val="en-US" w:eastAsia="en-US" w:bidi="ar-SA"/>
    </w:rPr>
  </w:style>
  <w:style w:type="paragraph" w:customStyle="1" w:styleId="1780">
    <w:name w:val="MSO_Para"/>
    <w:qFormat/>
    <w:uiPriority w:val="0"/>
    <w:pPr>
      <w:spacing w:before="99" w:line="250" w:lineRule="atLeast"/>
    </w:pPr>
    <w:rPr>
      <w:rFonts w:ascii="Palatino Linotype" w:hAnsi="Palatino Linotype" w:eastAsia="宋体" w:cs="Times New Roman"/>
      <w:szCs w:val="60"/>
      <w:lang w:val="en-US" w:eastAsia="en-US" w:bidi="ar-SA"/>
    </w:rPr>
  </w:style>
  <w:style w:type="paragraph" w:customStyle="1" w:styleId="1781">
    <w:name w:val="contenttitlealt"/>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336666"/>
      <w:kern w:val="0"/>
      <w:sz w:val="25"/>
      <w:szCs w:val="25"/>
    </w:rPr>
  </w:style>
  <w:style w:type="paragraph" w:customStyle="1" w:styleId="1782">
    <w:name w:val="Char Char Char Char Char Char Char Char Char Char Char Char Char Char Char Char Char Char Char Char Char"/>
    <w:basedOn w:val="1"/>
    <w:qFormat/>
    <w:uiPriority w:val="0"/>
    <w:pPr>
      <w:spacing w:line="360" w:lineRule="auto"/>
      <w:ind w:left="420"/>
      <w:textAlignment w:val="baseline"/>
    </w:pPr>
    <w:rPr>
      <w:rFonts w:ascii="宋体" w:hAnsi="宋体"/>
      <w:snapToGrid w:val="0"/>
      <w:kern w:val="0"/>
      <w:sz w:val="18"/>
    </w:rPr>
  </w:style>
  <w:style w:type="paragraph" w:customStyle="1" w:styleId="1783">
    <w:name w:val="安徽正文"/>
    <w:basedOn w:val="1"/>
    <w:qFormat/>
    <w:uiPriority w:val="0"/>
    <w:pPr>
      <w:snapToGrid w:val="0"/>
      <w:spacing w:line="312" w:lineRule="auto"/>
      <w:ind w:firstLine="454"/>
    </w:pPr>
    <w:rPr>
      <w:rFonts w:ascii="Century Gothic" w:hAnsi="Century Gothic" w:eastAsia="华康简宋"/>
      <w:smallCaps/>
      <w:snapToGrid w:val="0"/>
      <w:spacing w:val="8"/>
      <w:sz w:val="24"/>
      <w:szCs w:val="20"/>
    </w:rPr>
  </w:style>
  <w:style w:type="paragraph" w:customStyle="1" w:styleId="1784">
    <w:name w:val="Heading3 No Number"/>
    <w:basedOn w:val="5"/>
    <w:next w:val="1"/>
    <w:qFormat/>
    <w:uiPriority w:val="0"/>
    <w:pPr>
      <w:widowControl/>
      <w:topLinePunct/>
      <w:autoSpaceDE/>
      <w:autoSpaceDN/>
      <w:snapToGrid w:val="0"/>
      <w:spacing w:before="200" w:after="160" w:line="240" w:lineRule="atLeast"/>
      <w:textAlignment w:val="auto"/>
    </w:pPr>
    <w:rPr>
      <w:rFonts w:ascii="Book Antiqua" w:hAnsi="Book Antiqua" w:eastAsia="黑体" w:cs="Book Antiqua"/>
      <w:kern w:val="0"/>
      <w:sz w:val="32"/>
      <w:szCs w:val="32"/>
    </w:rPr>
  </w:style>
  <w:style w:type="paragraph" w:customStyle="1" w:styleId="1785">
    <w:name w:val="Part III Title"/>
    <w:basedOn w:val="1"/>
    <w:qFormat/>
    <w:uiPriority w:val="0"/>
    <w:pPr>
      <w:tabs>
        <w:tab w:val="left" w:pos="576"/>
      </w:tabs>
      <w:autoSpaceDE w:val="0"/>
      <w:autoSpaceDN w:val="0"/>
      <w:spacing w:line="360" w:lineRule="auto"/>
      <w:ind w:left="576" w:hanging="576" w:firstLineChars="200"/>
      <w:jc w:val="left"/>
    </w:pPr>
    <w:rPr>
      <w:b/>
      <w:kern w:val="0"/>
      <w:sz w:val="36"/>
      <w:szCs w:val="84"/>
    </w:rPr>
  </w:style>
  <w:style w:type="paragraph" w:customStyle="1" w:styleId="1786">
    <w:name w:val="MSO_LisPara3"/>
    <w:basedOn w:val="1708"/>
    <w:qFormat/>
    <w:uiPriority w:val="0"/>
    <w:pPr>
      <w:ind w:left="1440"/>
    </w:pPr>
  </w:style>
  <w:style w:type="paragraph" w:customStyle="1" w:styleId="1787">
    <w:name w:val="1样式1"/>
    <w:basedOn w:val="1"/>
    <w:qFormat/>
    <w:uiPriority w:val="0"/>
    <w:pPr>
      <w:tabs>
        <w:tab w:val="left" w:pos="360"/>
        <w:tab w:val="left" w:pos="420"/>
      </w:tabs>
      <w:adjustRightInd w:val="0"/>
      <w:snapToGrid w:val="0"/>
      <w:spacing w:line="288" w:lineRule="auto"/>
      <w:ind w:left="360" w:hanging="360"/>
      <w:jc w:val="left"/>
    </w:pPr>
    <w:rPr>
      <w:rFonts w:ascii="Calibri" w:hAnsi="Calibri"/>
      <w:snapToGrid w:val="0"/>
      <w:kern w:val="0"/>
      <w:szCs w:val="21"/>
    </w:rPr>
  </w:style>
  <w:style w:type="paragraph" w:customStyle="1" w:styleId="1788">
    <w:name w:val="引文目录标题1"/>
    <w:basedOn w:val="1"/>
    <w:next w:val="1"/>
    <w:qFormat/>
    <w:uiPriority w:val="0"/>
    <w:pPr>
      <w:adjustRightInd w:val="0"/>
      <w:spacing w:before="120" w:line="312" w:lineRule="atLeast"/>
      <w:textAlignment w:val="baseline"/>
    </w:pPr>
    <w:rPr>
      <w:rFonts w:ascii="Arial" w:hAnsi="Arial"/>
      <w:b/>
      <w:kern w:val="0"/>
      <w:sz w:val="24"/>
      <w:szCs w:val="20"/>
    </w:rPr>
  </w:style>
  <w:style w:type="paragraph" w:customStyle="1" w:styleId="1789">
    <w:name w:val="小标题1"/>
    <w:basedOn w:val="1"/>
    <w:qFormat/>
    <w:uiPriority w:val="0"/>
    <w:pPr>
      <w:tabs>
        <w:tab w:val="left" w:pos="1080"/>
      </w:tabs>
      <w:adjustRightInd w:val="0"/>
      <w:spacing w:line="360" w:lineRule="auto"/>
      <w:ind w:left="1037" w:hanging="317"/>
      <w:textAlignment w:val="baseline"/>
    </w:pPr>
    <w:rPr>
      <w:rFonts w:ascii="宋体" w:hAnsi="宋体"/>
      <w:kern w:val="0"/>
      <w:sz w:val="24"/>
      <w:szCs w:val="20"/>
    </w:rPr>
  </w:style>
  <w:style w:type="paragraph" w:customStyle="1" w:styleId="1790">
    <w:name w:val="正文文本 34"/>
    <w:basedOn w:val="1"/>
    <w:qFormat/>
    <w:uiPriority w:val="0"/>
    <w:pPr>
      <w:spacing w:line="360" w:lineRule="auto"/>
      <w:jc w:val="left"/>
    </w:pPr>
    <w:rPr>
      <w:rFonts w:ascii="宋体"/>
      <w:iCs/>
      <w:sz w:val="24"/>
    </w:rPr>
  </w:style>
  <w:style w:type="paragraph" w:customStyle="1" w:styleId="1791">
    <w:name w:val="_Style 46"/>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2">
    <w:name w:val="xl107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793">
    <w:name w:val="列表接续 55"/>
    <w:basedOn w:val="1"/>
    <w:qFormat/>
    <w:uiPriority w:val="0"/>
    <w:pPr>
      <w:widowControl/>
      <w:spacing w:after="120"/>
      <w:ind w:left="1800"/>
      <w:jc w:val="left"/>
    </w:pPr>
    <w:rPr>
      <w:rFonts w:ascii="Arial" w:hAnsi="Arial"/>
      <w:bCs/>
      <w:color w:val="000000"/>
      <w:kern w:val="0"/>
      <w:sz w:val="20"/>
      <w:szCs w:val="20"/>
      <w:lang w:eastAsia="en-US"/>
    </w:rPr>
  </w:style>
  <w:style w:type="paragraph" w:customStyle="1" w:styleId="1794">
    <w:name w:val="Char Char Char Char Char Char Char Char Char Char1"/>
    <w:basedOn w:val="1"/>
    <w:qFormat/>
    <w:uiPriority w:val="0"/>
    <w:pPr>
      <w:widowControl/>
      <w:spacing w:after="160" w:line="240" w:lineRule="exact"/>
      <w:jc w:val="center"/>
    </w:pPr>
    <w:rPr>
      <w:rFonts w:ascii="宋体" w:hAnsi="宋体"/>
      <w:b/>
      <w:kern w:val="0"/>
      <w:sz w:val="30"/>
      <w:szCs w:val="30"/>
      <w:lang w:eastAsia="en-US"/>
    </w:rPr>
  </w:style>
  <w:style w:type="paragraph" w:customStyle="1" w:styleId="1795">
    <w:name w:val="xl165"/>
    <w:basedOn w:val="1"/>
    <w:qFormat/>
    <w:uiPriority w:val="0"/>
    <w:pPr>
      <w:widowControl/>
      <w:pBdr>
        <w:bottom w:val="single" w:color="auto" w:sz="8" w:space="0"/>
      </w:pBdr>
      <w:shd w:val="clear" w:color="auto" w:fill="CCFFCC"/>
      <w:spacing w:before="100" w:beforeAutospacing="1" w:after="100" w:afterAutospacing="1"/>
      <w:jc w:val="center"/>
    </w:pPr>
    <w:rPr>
      <w:rFonts w:ascii="宋体" w:hAnsi="宋体" w:cs="宋体"/>
      <w:b/>
      <w:bCs/>
      <w:snapToGrid w:val="0"/>
      <w:kern w:val="0"/>
      <w:sz w:val="20"/>
      <w:szCs w:val="20"/>
    </w:rPr>
  </w:style>
  <w:style w:type="paragraph" w:customStyle="1" w:styleId="1796">
    <w:name w:val="skiplink"/>
    <w:basedOn w:val="1"/>
    <w:qFormat/>
    <w:uiPriority w:val="0"/>
    <w:pPr>
      <w:widowControl/>
      <w:spacing w:before="100" w:beforeAutospacing="1" w:after="100" w:afterAutospacing="1"/>
      <w:jc w:val="left"/>
    </w:pPr>
    <w:rPr>
      <w:rFonts w:ascii="Arial Unicode MS" w:hAnsi="Arial Unicode MS" w:eastAsia="Arial Unicode MS" w:cs="Arial Unicode MS"/>
      <w:snapToGrid w:val="0"/>
      <w:vanish/>
      <w:kern w:val="0"/>
      <w:sz w:val="24"/>
    </w:rPr>
  </w:style>
  <w:style w:type="paragraph" w:customStyle="1" w:styleId="1797">
    <w:name w:val="cautiontext"/>
    <w:basedOn w:val="1"/>
    <w:qFormat/>
    <w:uiPriority w:val="0"/>
    <w:pPr>
      <w:widowControl/>
      <w:spacing w:before="100" w:beforeAutospacing="1" w:after="100" w:afterAutospacing="1"/>
      <w:jc w:val="left"/>
    </w:pPr>
    <w:rPr>
      <w:rFonts w:ascii="宋体" w:hAnsi="宋体" w:cs="宋体"/>
      <w:snapToGrid w:val="0"/>
      <w:kern w:val="0"/>
      <w:sz w:val="24"/>
    </w:rPr>
  </w:style>
  <w:style w:type="paragraph" w:customStyle="1" w:styleId="1798">
    <w:name w:val="Char Char3 Char Char Char Char Char Char"/>
    <w:basedOn w:val="4"/>
    <w:qFormat/>
    <w:uiPriority w:val="0"/>
    <w:pPr>
      <w:widowControl/>
      <w:autoSpaceDE/>
      <w:autoSpaceDN/>
      <w:adjustRightInd/>
      <w:spacing w:before="0" w:after="0" w:line="416" w:lineRule="auto"/>
      <w:ind w:left="756" w:hanging="576"/>
      <w:jc w:val="left"/>
      <w:textAlignment w:val="auto"/>
    </w:pPr>
    <w:rPr>
      <w:rFonts w:ascii="Times New Roman" w:hAnsi="Times New Roman" w:eastAsia="宋体"/>
      <w:b w:val="0"/>
      <w:spacing w:val="0"/>
      <w:kern w:val="2"/>
      <w:szCs w:val="24"/>
    </w:rPr>
  </w:style>
  <w:style w:type="paragraph" w:customStyle="1" w:styleId="1799">
    <w:name w:val="索引 811"/>
    <w:basedOn w:val="1"/>
    <w:next w:val="1"/>
    <w:qFormat/>
    <w:uiPriority w:val="0"/>
    <w:pPr>
      <w:widowControl/>
      <w:ind w:left="1600" w:hanging="200"/>
      <w:jc w:val="left"/>
    </w:pPr>
    <w:rPr>
      <w:b/>
      <w:bCs/>
      <w:color w:val="000000"/>
      <w:kern w:val="0"/>
      <w:sz w:val="20"/>
      <w:szCs w:val="20"/>
      <w:lang w:eastAsia="en-US"/>
    </w:rPr>
  </w:style>
  <w:style w:type="paragraph" w:customStyle="1" w:styleId="1800">
    <w:name w:val="样式 首行缩进:  2.57 字符"/>
    <w:basedOn w:val="1"/>
    <w:qFormat/>
    <w:uiPriority w:val="0"/>
    <w:pPr>
      <w:tabs>
        <w:tab w:val="left" w:pos="1460"/>
      </w:tabs>
      <w:spacing w:line="360" w:lineRule="auto"/>
      <w:ind w:left="1974" w:firstLine="200" w:firstLineChars="200"/>
    </w:pPr>
    <w:rPr>
      <w:sz w:val="24"/>
    </w:rPr>
  </w:style>
  <w:style w:type="paragraph" w:customStyle="1" w:styleId="1801">
    <w:name w:val="AdvisoryHead"/>
    <w:basedOn w:val="738"/>
    <w:qFormat/>
    <w:uiPriority w:val="0"/>
    <w:pPr>
      <w:pBdr>
        <w:top w:val="single" w:color="auto" w:sz="8" w:space="7"/>
      </w:pBdr>
      <w:tabs>
        <w:tab w:val="center" w:pos="4467"/>
        <w:tab w:val="right" w:pos="8793"/>
      </w:tabs>
      <w:spacing w:before="80" w:after="80" w:line="360" w:lineRule="auto"/>
      <w:ind w:left="142" w:leftChars="71" w:right="-52" w:firstLine="315" w:firstLineChars="150"/>
      <w:jc w:val="center"/>
    </w:pPr>
    <w:rPr>
      <w:rFonts w:ascii="Helvetica" w:hAnsi="Helvetica" w:cs="Helvetica"/>
      <w:b/>
      <w:bCs/>
      <w:i/>
      <w:iCs/>
      <w:color w:val="FF0000"/>
      <w:kern w:val="0"/>
      <w:sz w:val="24"/>
    </w:rPr>
  </w:style>
  <w:style w:type="paragraph" w:customStyle="1" w:styleId="1802">
    <w:name w:val="索引 31"/>
    <w:basedOn w:val="1"/>
    <w:next w:val="1"/>
    <w:qFormat/>
    <w:uiPriority w:val="0"/>
    <w:pPr>
      <w:widowControl/>
      <w:ind w:left="600" w:hanging="200"/>
      <w:jc w:val="left"/>
    </w:pPr>
    <w:rPr>
      <w:b/>
      <w:bCs/>
      <w:color w:val="000000"/>
      <w:kern w:val="0"/>
      <w:sz w:val="20"/>
      <w:szCs w:val="20"/>
      <w:lang w:eastAsia="en-US"/>
    </w:rPr>
  </w:style>
  <w:style w:type="paragraph" w:customStyle="1" w:styleId="1803">
    <w:name w:val="xl1434"/>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1804">
    <w:name w:val="Legalese-Space"/>
    <w:basedOn w:val="1"/>
    <w:qFormat/>
    <w:uiPriority w:val="0"/>
    <w:pPr>
      <w:widowControl/>
      <w:tabs>
        <w:tab w:val="left" w:pos="4440"/>
      </w:tabs>
      <w:spacing w:before="5430" w:after="70" w:line="140" w:lineRule="exact"/>
      <w:ind w:left="3773"/>
      <w:jc w:val="left"/>
    </w:pPr>
    <w:rPr>
      <w:i/>
      <w:kern w:val="0"/>
      <w:sz w:val="13"/>
      <w:szCs w:val="20"/>
      <w:lang w:eastAsia="en-US"/>
    </w:rPr>
  </w:style>
  <w:style w:type="paragraph" w:customStyle="1" w:styleId="1805">
    <w:name w:val="标题 3正文"/>
    <w:basedOn w:val="1"/>
    <w:qFormat/>
    <w:uiPriority w:val="0"/>
    <w:pPr>
      <w:tabs>
        <w:tab w:val="left" w:pos="1260"/>
      </w:tabs>
      <w:spacing w:beforeLines="50" w:line="360" w:lineRule="auto"/>
      <w:ind w:firstLine="410" w:firstLineChars="171"/>
    </w:pPr>
    <w:rPr>
      <w:rFonts w:ascii="宋体" w:hAnsi="宋体"/>
      <w:sz w:val="24"/>
    </w:rPr>
  </w:style>
  <w:style w:type="paragraph" w:customStyle="1" w:styleId="180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kern w:val="0"/>
      <w:sz w:val="24"/>
    </w:rPr>
  </w:style>
  <w:style w:type="paragraph" w:customStyle="1" w:styleId="1807">
    <w:name w:val="目录页编号文本样式"/>
    <w:basedOn w:val="1"/>
    <w:qFormat/>
    <w:uiPriority w:val="0"/>
    <w:pPr>
      <w:autoSpaceDE w:val="0"/>
      <w:autoSpaceDN w:val="0"/>
      <w:adjustRightInd w:val="0"/>
      <w:jc w:val="right"/>
    </w:pPr>
    <w:rPr>
      <w:rFonts w:ascii="宋体" w:hAnsi="宋体"/>
      <w:snapToGrid w:val="0"/>
      <w:kern w:val="0"/>
      <w:szCs w:val="21"/>
    </w:rPr>
  </w:style>
  <w:style w:type="paragraph" w:customStyle="1" w:styleId="1808">
    <w:name w:val="正文缩进4"/>
    <w:basedOn w:val="1"/>
    <w:qFormat/>
    <w:uiPriority w:val="0"/>
    <w:pPr>
      <w:spacing w:beforeLines="50" w:afterLines="50" w:line="300" w:lineRule="auto"/>
      <w:ind w:firstLine="480" w:firstLineChars="200"/>
    </w:pPr>
    <w:rPr>
      <w:rFonts w:eastAsia="仿宋_GB2312"/>
      <w:sz w:val="24"/>
    </w:rPr>
  </w:style>
  <w:style w:type="paragraph" w:customStyle="1" w:styleId="1809">
    <w:name w:val="样式 微软雅黑 行距: 1.5 倍行距"/>
    <w:basedOn w:val="1"/>
    <w:qFormat/>
    <w:uiPriority w:val="0"/>
    <w:pPr>
      <w:spacing w:line="360" w:lineRule="auto"/>
    </w:pPr>
    <w:rPr>
      <w:rFonts w:ascii="微软雅黑" w:hAnsi="微软雅黑" w:eastAsia="微软雅黑" w:cs="宋体"/>
      <w:sz w:val="24"/>
      <w:szCs w:val="20"/>
    </w:rPr>
  </w:style>
  <w:style w:type="paragraph" w:customStyle="1" w:styleId="1810">
    <w:name w:val="CM4"/>
    <w:basedOn w:val="358"/>
    <w:next w:val="358"/>
    <w:qFormat/>
    <w:uiPriority w:val="0"/>
    <w:pPr>
      <w:spacing w:line="468" w:lineRule="atLeast"/>
    </w:pPr>
    <w:rPr>
      <w:rFonts w:ascii="仿宋_GB2312" w:hAnsi="Calibri" w:eastAsia="仿宋_GB2312"/>
      <w:kern w:val="2"/>
      <w:sz w:val="24"/>
      <w:szCs w:val="24"/>
    </w:rPr>
  </w:style>
  <w:style w:type="paragraph" w:customStyle="1" w:styleId="1811">
    <w:name w:val="bbb"/>
    <w:basedOn w:val="1"/>
    <w:qFormat/>
    <w:uiPriority w:val="0"/>
    <w:pPr>
      <w:widowControl/>
      <w:spacing w:before="100" w:beforeAutospacing="1" w:after="100" w:afterAutospacing="1" w:line="360" w:lineRule="atLeast"/>
      <w:jc w:val="left"/>
    </w:pPr>
    <w:rPr>
      <w:rFonts w:ascii="Arial Unicode MS" w:hAnsi="Arial Unicode MS" w:eastAsia="Arial Unicode MS" w:cs="Arial Unicode MS"/>
      <w:b/>
      <w:bCs/>
      <w:snapToGrid w:val="0"/>
      <w:color w:val="0000FF"/>
      <w:kern w:val="0"/>
      <w:sz w:val="20"/>
      <w:szCs w:val="20"/>
    </w:rPr>
  </w:style>
  <w:style w:type="paragraph" w:customStyle="1" w:styleId="1812">
    <w:name w:val="批注主题11"/>
    <w:basedOn w:val="29"/>
    <w:next w:val="29"/>
    <w:qFormat/>
    <w:uiPriority w:val="0"/>
    <w:rPr>
      <w:rFonts w:ascii="Arial" w:hAnsi="Arial"/>
      <w:b/>
      <w:color w:val="000000"/>
      <w:kern w:val="0"/>
      <w:sz w:val="20"/>
      <w:szCs w:val="20"/>
      <w:lang w:eastAsia="en-US"/>
    </w:rPr>
  </w:style>
  <w:style w:type="paragraph" w:customStyle="1" w:styleId="1813">
    <w:name w:val="MM Empty"/>
    <w:basedOn w:val="1"/>
    <w:qFormat/>
    <w:uiPriority w:val="0"/>
    <w:pPr>
      <w:spacing w:line="360" w:lineRule="auto"/>
    </w:pPr>
    <w:rPr>
      <w:sz w:val="24"/>
    </w:rPr>
  </w:style>
  <w:style w:type="paragraph" w:customStyle="1" w:styleId="1814">
    <w:name w:val="z-窗体底端1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1815">
    <w:name w:val="link1"/>
    <w:basedOn w:val="1"/>
    <w:qFormat/>
    <w:uiPriority w:val="0"/>
    <w:pPr>
      <w:widowControl/>
      <w:spacing w:after="90" w:line="264" w:lineRule="auto"/>
      <w:ind w:left="-15"/>
      <w:jc w:val="left"/>
    </w:pPr>
    <w:rPr>
      <w:rFonts w:ascii="Arial Unicode MS" w:hAnsi="Arial Unicode MS" w:eastAsia="Arial Unicode MS" w:cs="Arial Unicode MS"/>
      <w:snapToGrid w:val="0"/>
      <w:kern w:val="0"/>
      <w:szCs w:val="21"/>
    </w:rPr>
  </w:style>
  <w:style w:type="paragraph" w:customStyle="1" w:styleId="1816">
    <w:name w:val="Text Char Char Char Char Char Char"/>
    <w:basedOn w:val="1"/>
    <w:qFormat/>
    <w:uiPriority w:val="0"/>
    <w:pPr>
      <w:widowControl/>
      <w:autoSpaceDN w:val="0"/>
      <w:snapToGrid w:val="0"/>
      <w:spacing w:before="80" w:after="80"/>
      <w:jc w:val="left"/>
    </w:pPr>
    <w:rPr>
      <w:kern w:val="0"/>
      <w:sz w:val="20"/>
      <w:szCs w:val="20"/>
    </w:rPr>
  </w:style>
  <w:style w:type="paragraph" w:customStyle="1" w:styleId="1817">
    <w:name w:val="绿盟科技--正文"/>
    <w:qFormat/>
    <w:uiPriority w:val="0"/>
    <w:pPr>
      <w:spacing w:line="300" w:lineRule="auto"/>
    </w:pPr>
    <w:rPr>
      <w:rFonts w:ascii="Arial" w:hAnsi="Arial" w:eastAsia="宋体" w:cs="Times New Roman"/>
      <w:sz w:val="21"/>
      <w:szCs w:val="21"/>
      <w:lang w:val="en-US" w:eastAsia="zh-CN" w:bidi="ar-SA"/>
    </w:rPr>
  </w:style>
  <w:style w:type="paragraph" w:customStyle="1" w:styleId="1818">
    <w:name w:val="样式 副标题题目 + 悬挂缩进: 1.18 字符 左  -4 字符 首行缩进:  -1.18 字符"/>
    <w:basedOn w:val="65"/>
    <w:qFormat/>
    <w:uiPriority w:val="0"/>
    <w:pPr>
      <w:keepNext/>
      <w:keepLines/>
      <w:spacing w:before="60" w:after="120" w:line="340" w:lineRule="atLeast"/>
      <w:ind w:left="118" w:hanging="118" w:hangingChars="118"/>
      <w:jc w:val="left"/>
      <w:outlineLvl w:val="9"/>
    </w:pPr>
    <w:rPr>
      <w:rFonts w:cs="宋体"/>
      <w:b w:val="0"/>
      <w:spacing w:val="-16"/>
      <w:sz w:val="36"/>
    </w:rPr>
  </w:style>
  <w:style w:type="paragraph" w:customStyle="1" w:styleId="1819">
    <w:name w:val="标题 3（网御星云）"/>
    <w:basedOn w:val="5"/>
    <w:next w:val="1"/>
    <w:qFormat/>
    <w:uiPriority w:val="0"/>
    <w:pPr>
      <w:tabs>
        <w:tab w:val="left" w:pos="960"/>
      </w:tabs>
      <w:autoSpaceDE/>
      <w:autoSpaceDN/>
      <w:adjustRightInd/>
      <w:spacing w:before="260" w:line="413" w:lineRule="auto"/>
      <w:ind w:left="907" w:hanging="907"/>
      <w:textAlignment w:val="auto"/>
    </w:pPr>
    <w:rPr>
      <w:rFonts w:ascii="Arial" w:eastAsia="黑体"/>
      <w:kern w:val="0"/>
      <w:sz w:val="30"/>
      <w:szCs w:val="30"/>
    </w:rPr>
  </w:style>
  <w:style w:type="paragraph" w:customStyle="1" w:styleId="1820">
    <w:name w:val="标书正文11"/>
    <w:basedOn w:val="1"/>
    <w:qFormat/>
    <w:uiPriority w:val="0"/>
    <w:pPr>
      <w:spacing w:line="360" w:lineRule="auto"/>
      <w:ind w:firstLine="200" w:firstLineChars="200"/>
    </w:pPr>
    <w:rPr>
      <w:rFonts w:ascii="宋体" w:hAnsi="宋体"/>
      <w:kern w:val="44"/>
      <w:sz w:val="24"/>
      <w:szCs w:val="20"/>
    </w:rPr>
  </w:style>
  <w:style w:type="paragraph" w:customStyle="1" w:styleId="1821">
    <w:name w:val="Char Char1 Char Char Char Char20"/>
    <w:basedOn w:val="1"/>
    <w:qFormat/>
    <w:uiPriority w:val="0"/>
    <w:rPr>
      <w:rFonts w:ascii="宋体" w:hAnsi="宋体"/>
      <w:snapToGrid w:val="0"/>
      <w:kern w:val="0"/>
    </w:rPr>
  </w:style>
  <w:style w:type="paragraph" w:customStyle="1" w:styleId="1822">
    <w:name w:val="xl77"/>
    <w:basedOn w:val="1"/>
    <w:qFormat/>
    <w:uiPriority w:val="0"/>
    <w:pPr>
      <w:widowControl/>
      <w:pBdr>
        <w:left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b/>
      <w:bCs/>
      <w:kern w:val="1"/>
      <w:sz w:val="20"/>
      <w:szCs w:val="20"/>
      <w:lang w:eastAsia="ar-SA"/>
    </w:rPr>
  </w:style>
  <w:style w:type="paragraph" w:customStyle="1" w:styleId="1823">
    <w:name w:val="CAUTION Text List"/>
    <w:basedOn w:val="1824"/>
    <w:qFormat/>
    <w:uiPriority w:val="0"/>
    <w:pPr>
      <w:keepNext/>
      <w:tabs>
        <w:tab w:val="left" w:pos="360"/>
        <w:tab w:val="left" w:pos="1985"/>
      </w:tabs>
      <w:ind w:left="360" w:hanging="360"/>
    </w:pPr>
  </w:style>
  <w:style w:type="paragraph" w:customStyle="1" w:styleId="1824">
    <w:name w:val="CAUTION Text"/>
    <w:basedOn w:val="1"/>
    <w:qFormat/>
    <w:uiPriority w:val="0"/>
    <w:pPr>
      <w:keepLines/>
      <w:widowControl/>
      <w:pBdr>
        <w:bottom w:val="single" w:color="auto" w:sz="12" w:space="4"/>
      </w:pBdr>
      <w:topLinePunct/>
      <w:adjustRightInd w:val="0"/>
      <w:snapToGrid w:val="0"/>
      <w:spacing w:before="80" w:after="80" w:line="240" w:lineRule="atLeast"/>
      <w:ind w:left="1701"/>
      <w:jc w:val="left"/>
    </w:pPr>
    <w:rPr>
      <w:rFonts w:ascii="宋体" w:hAnsi="宋体" w:eastAsia="楷体_GB2312" w:cs="Arial"/>
      <w:iCs/>
      <w:snapToGrid w:val="0"/>
      <w:kern w:val="0"/>
      <w:szCs w:val="21"/>
    </w:rPr>
  </w:style>
  <w:style w:type="paragraph" w:customStyle="1" w:styleId="1825">
    <w:name w:val="xl65"/>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1826">
    <w:name w:val="正文首行缩进二"/>
    <w:basedOn w:val="1"/>
    <w:qFormat/>
    <w:uiPriority w:val="0"/>
    <w:pPr>
      <w:adjustRightInd w:val="0"/>
      <w:spacing w:line="360" w:lineRule="auto"/>
      <w:ind w:right="-4" w:rightChars="-2" w:firstLine="541" w:firstLineChars="225"/>
    </w:pPr>
    <w:rPr>
      <w:rFonts w:ascii="微软雅黑" w:hAnsi="微软雅黑" w:eastAsia="微软雅黑"/>
      <w:b/>
      <w:snapToGrid w:val="0"/>
      <w:color w:val="FF0000"/>
      <w:kern w:val="0"/>
      <w:sz w:val="24"/>
    </w:rPr>
  </w:style>
  <w:style w:type="paragraph" w:customStyle="1" w:styleId="1827">
    <w:name w:val="Char Char20 Char Char"/>
    <w:basedOn w:val="27"/>
    <w:qFormat/>
    <w:uiPriority w:val="0"/>
    <w:pPr>
      <w:ind w:left="200" w:leftChars="200" w:firstLine="200" w:firstLineChars="200"/>
    </w:pPr>
    <w:rPr>
      <w:rFonts w:ascii="Tahoma" w:hAnsi="Tahoma"/>
      <w:snapToGrid w:val="0"/>
      <w:kern w:val="0"/>
      <w:sz w:val="24"/>
    </w:rPr>
  </w:style>
  <w:style w:type="paragraph" w:customStyle="1" w:styleId="1828">
    <w:name w:val="插图名称"/>
    <w:basedOn w:val="1613"/>
    <w:qFormat/>
    <w:uiPriority w:val="0"/>
    <w:pPr>
      <w:jc w:val="center"/>
    </w:pPr>
  </w:style>
  <w:style w:type="paragraph" w:customStyle="1" w:styleId="1829">
    <w:name w:val="列表 51"/>
    <w:basedOn w:val="1"/>
    <w:qFormat/>
    <w:uiPriority w:val="0"/>
    <w:pPr>
      <w:widowControl/>
      <w:ind w:left="1800" w:hanging="360"/>
      <w:jc w:val="left"/>
    </w:pPr>
    <w:rPr>
      <w:rFonts w:ascii="Arial" w:hAnsi="Arial"/>
      <w:bCs/>
      <w:color w:val="000000"/>
      <w:kern w:val="0"/>
      <w:sz w:val="20"/>
      <w:szCs w:val="20"/>
      <w:lang w:eastAsia="en-US"/>
    </w:rPr>
  </w:style>
  <w:style w:type="paragraph" w:customStyle="1" w:styleId="1830">
    <w:name w:val="Style 7"/>
    <w:basedOn w:val="1"/>
    <w:qFormat/>
    <w:uiPriority w:val="0"/>
    <w:pPr>
      <w:autoSpaceDE w:val="0"/>
      <w:autoSpaceDN w:val="0"/>
      <w:spacing w:line="240" w:lineRule="exact"/>
      <w:jc w:val="left"/>
    </w:pPr>
    <w:rPr>
      <w:kern w:val="0"/>
      <w:sz w:val="24"/>
    </w:rPr>
  </w:style>
  <w:style w:type="paragraph" w:customStyle="1" w:styleId="1831">
    <w:name w:val="ISS_Cover_Title1"/>
    <w:basedOn w:val="1"/>
    <w:qFormat/>
    <w:uiPriority w:val="0"/>
    <w:pPr>
      <w:spacing w:before="240" w:after="240" w:line="360" w:lineRule="auto"/>
    </w:pPr>
    <w:rPr>
      <w:rFonts w:ascii="Arial" w:hAnsi="Arial"/>
      <w:b/>
      <w:snapToGrid w:val="0"/>
      <w:kern w:val="0"/>
      <w:sz w:val="48"/>
    </w:rPr>
  </w:style>
  <w:style w:type="paragraph" w:customStyle="1" w:styleId="1832">
    <w:name w:val="contentheader"/>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000000"/>
      <w:kern w:val="0"/>
      <w:sz w:val="25"/>
      <w:szCs w:val="25"/>
    </w:rPr>
  </w:style>
  <w:style w:type="paragraph" w:customStyle="1" w:styleId="1833">
    <w:name w:val="Normal_Heading1"/>
    <w:basedOn w:val="1"/>
    <w:qFormat/>
    <w:uiPriority w:val="0"/>
    <w:pPr>
      <w:spacing w:line="360" w:lineRule="auto"/>
      <w:ind w:firstLine="200" w:firstLineChars="200"/>
    </w:pPr>
    <w:rPr>
      <w:rFonts w:ascii="宋体" w:hAnsi="宋体"/>
      <w:snapToGrid w:val="0"/>
      <w:kern w:val="0"/>
    </w:rPr>
  </w:style>
  <w:style w:type="paragraph" w:customStyle="1" w:styleId="1834">
    <w:name w:val="CM7"/>
    <w:basedOn w:val="358"/>
    <w:next w:val="358"/>
    <w:qFormat/>
    <w:uiPriority w:val="0"/>
    <w:pPr>
      <w:spacing w:line="468" w:lineRule="atLeast"/>
    </w:pPr>
    <w:rPr>
      <w:rFonts w:ascii="仿宋_GB2312" w:hAnsi="Calibri" w:eastAsia="仿宋_GB2312"/>
      <w:kern w:val="2"/>
      <w:sz w:val="24"/>
      <w:szCs w:val="24"/>
    </w:rPr>
  </w:style>
  <w:style w:type="paragraph" w:customStyle="1" w:styleId="1835">
    <w:name w:val="xl173"/>
    <w:basedOn w:val="1"/>
    <w:qFormat/>
    <w:uiPriority w:val="0"/>
    <w:pPr>
      <w:widowControl/>
      <w:pBdr>
        <w:bottom w:val="single" w:color="auto" w:sz="8" w:space="0"/>
        <w:right w:val="single" w:color="auto" w:sz="8" w:space="0"/>
      </w:pBdr>
      <w:shd w:val="clear" w:color="auto" w:fill="FFFFFF"/>
      <w:spacing w:before="100" w:beforeAutospacing="1" w:after="100" w:afterAutospacing="1"/>
      <w:jc w:val="center"/>
    </w:pPr>
    <w:rPr>
      <w:rFonts w:ascii="宋体" w:hAnsi="宋体" w:cs="宋体"/>
      <w:b/>
      <w:bCs/>
      <w:snapToGrid w:val="0"/>
      <w:kern w:val="0"/>
      <w:sz w:val="20"/>
      <w:szCs w:val="20"/>
    </w:rPr>
  </w:style>
  <w:style w:type="paragraph" w:customStyle="1" w:styleId="1836">
    <w:name w:val="条目1"/>
    <w:basedOn w:val="1"/>
    <w:qFormat/>
    <w:uiPriority w:val="0"/>
    <w:pPr>
      <w:tabs>
        <w:tab w:val="left" w:pos="1404"/>
      </w:tabs>
      <w:ind w:left="1404" w:hanging="420"/>
    </w:pPr>
    <w:rPr>
      <w:rFonts w:ascii="宋体" w:hAnsi="Courier New"/>
      <w:color w:val="000000"/>
      <w:kern w:val="0"/>
      <w:sz w:val="24"/>
      <w:szCs w:val="20"/>
    </w:rPr>
  </w:style>
  <w:style w:type="paragraph" w:customStyle="1" w:styleId="1837">
    <w:name w:val="样式 正文缩进2字符"/>
    <w:basedOn w:val="1"/>
    <w:qFormat/>
    <w:uiPriority w:val="0"/>
    <w:pPr>
      <w:tabs>
        <w:tab w:val="left" w:pos="840"/>
      </w:tabs>
      <w:spacing w:line="240" w:lineRule="atLeast"/>
      <w:jc w:val="left"/>
    </w:pPr>
    <w:rPr>
      <w:sz w:val="24"/>
    </w:rPr>
  </w:style>
  <w:style w:type="paragraph" w:customStyle="1" w:styleId="1838">
    <w:name w:val="样式 小四 左侧:  0.07 厘米 行距: 多倍行距 1.25 字行"/>
    <w:basedOn w:val="1"/>
    <w:qFormat/>
    <w:uiPriority w:val="0"/>
    <w:pPr>
      <w:spacing w:line="300" w:lineRule="auto"/>
      <w:ind w:left="40" w:firstLine="454"/>
    </w:pPr>
    <w:rPr>
      <w:rFonts w:ascii="宋体" w:hAnsi="宋体"/>
      <w:snapToGrid w:val="0"/>
      <w:kern w:val="0"/>
      <w:sz w:val="24"/>
      <w:szCs w:val="20"/>
    </w:rPr>
  </w:style>
  <w:style w:type="paragraph" w:customStyle="1" w:styleId="1839">
    <w:name w:val="xl388"/>
    <w:basedOn w:val="1"/>
    <w:qFormat/>
    <w:uiPriority w:val="0"/>
    <w:pPr>
      <w:widowControl/>
      <w:pBdr>
        <w:left w:val="single" w:color="000000" w:sz="8" w:space="0"/>
        <w:bottom w:val="single" w:color="000000" w:sz="8" w:space="0"/>
        <w:right w:val="single" w:color="000000" w:sz="8" w:space="0"/>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1840">
    <w:name w:val="附件1."/>
    <w:basedOn w:val="3"/>
    <w:qFormat/>
    <w:uiPriority w:val="0"/>
    <w:pPr>
      <w:keepNext w:val="0"/>
      <w:keepLines w:val="0"/>
      <w:tabs>
        <w:tab w:val="left" w:pos="360"/>
        <w:tab w:val="left" w:pos="420"/>
        <w:tab w:val="left" w:pos="780"/>
      </w:tabs>
      <w:spacing w:beforeLines="50" w:afterLines="50"/>
      <w:ind w:left="567" w:hanging="567"/>
      <w:jc w:val="both"/>
      <w:textAlignment w:val="auto"/>
    </w:pPr>
    <w:rPr>
      <w:rFonts w:ascii="Times New Roman" w:hAnsi="Times New Roman" w:eastAsia="黑体" w:cs="Times New Roman"/>
      <w:b w:val="0"/>
      <w:bCs/>
      <w:kern w:val="44"/>
      <w:sz w:val="24"/>
    </w:rPr>
  </w:style>
  <w:style w:type="paragraph" w:customStyle="1" w:styleId="1841">
    <w:name w:val="样式 D编号1 + 段前: 0.5 行 段后: 0.5 行1"/>
    <w:basedOn w:val="1716"/>
    <w:qFormat/>
    <w:uiPriority w:val="0"/>
    <w:pPr>
      <w:tabs>
        <w:tab w:val="left" w:pos="432"/>
        <w:tab w:val="left" w:pos="495"/>
      </w:tabs>
      <w:ind w:left="432" w:hanging="432"/>
    </w:pPr>
    <w:rPr>
      <w:rFonts w:cs="宋体"/>
      <w:szCs w:val="20"/>
    </w:rPr>
  </w:style>
  <w:style w:type="paragraph" w:customStyle="1" w:styleId="1842">
    <w:name w:val="x表格正文"/>
    <w:basedOn w:val="1"/>
    <w:qFormat/>
    <w:uiPriority w:val="0"/>
    <w:pPr>
      <w:widowControl/>
      <w:snapToGrid w:val="0"/>
      <w:spacing w:line="300" w:lineRule="atLeast"/>
      <w:ind w:left="50" w:leftChars="50"/>
      <w:jc w:val="left"/>
    </w:pPr>
    <w:rPr>
      <w:kern w:val="21"/>
      <w:sz w:val="24"/>
      <w:szCs w:val="20"/>
    </w:rPr>
  </w:style>
  <w:style w:type="paragraph" w:customStyle="1" w:styleId="1843">
    <w:name w:val="标书正文并列"/>
    <w:basedOn w:val="1820"/>
    <w:next w:val="1820"/>
    <w:qFormat/>
    <w:uiPriority w:val="0"/>
    <w:pPr>
      <w:tabs>
        <w:tab w:val="left" w:pos="907"/>
        <w:tab w:val="left" w:pos="1260"/>
      </w:tabs>
      <w:ind w:left="1260" w:firstLine="0" w:firstLineChars="0"/>
    </w:pPr>
  </w:style>
  <w:style w:type="paragraph" w:customStyle="1" w:styleId="1844">
    <w:name w:val="Z_List Number 1"/>
    <w:basedOn w:val="1504"/>
    <w:qFormat/>
    <w:uiPriority w:val="0"/>
    <w:pPr>
      <w:spacing w:before="240" w:after="0"/>
      <w:ind w:left="1616" w:hanging="357"/>
    </w:pPr>
    <w:rPr>
      <w:rFonts w:ascii="Arial" w:hAnsi="Arial"/>
      <w:lang w:eastAsia="zh-CN"/>
    </w:rPr>
  </w:style>
  <w:style w:type="paragraph" w:customStyle="1" w:styleId="1845">
    <w:name w:val="xl14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kern w:val="0"/>
      <w:sz w:val="20"/>
      <w:szCs w:val="20"/>
    </w:rPr>
  </w:style>
  <w:style w:type="paragraph" w:customStyle="1" w:styleId="1846">
    <w:name w:val="图样式"/>
    <w:basedOn w:val="1"/>
    <w:qFormat/>
    <w:uiPriority w:val="0"/>
    <w:pPr>
      <w:keepNext/>
      <w:widowControl/>
      <w:autoSpaceDE w:val="0"/>
      <w:autoSpaceDN w:val="0"/>
      <w:adjustRightInd w:val="0"/>
      <w:spacing w:before="80" w:after="80" w:line="360" w:lineRule="auto"/>
      <w:ind w:left="420"/>
      <w:jc w:val="center"/>
    </w:pPr>
    <w:rPr>
      <w:kern w:val="0"/>
      <w:szCs w:val="20"/>
    </w:rPr>
  </w:style>
  <w:style w:type="paragraph" w:customStyle="1" w:styleId="1847">
    <w:name w:val="Numbered list 2.1"/>
    <w:basedOn w:val="3"/>
    <w:next w:val="1"/>
    <w:qFormat/>
    <w:uiPriority w:val="0"/>
    <w:pPr>
      <w:keepLines w:val="0"/>
      <w:pageBreakBefore w:val="0"/>
      <w:widowControl/>
      <w:tabs>
        <w:tab w:val="left" w:pos="720"/>
      </w:tabs>
      <w:spacing w:before="240" w:afterLines="0" w:line="240" w:lineRule="auto"/>
      <w:ind w:left="360" w:hanging="360"/>
      <w:jc w:val="left"/>
      <w:textAlignment w:val="auto"/>
    </w:pPr>
    <w:rPr>
      <w:rFonts w:ascii="Futura Bk" w:hAnsi="Futura Bk" w:cs="Times New Roman"/>
      <w:kern w:val="28"/>
      <w:sz w:val="28"/>
      <w:szCs w:val="20"/>
      <w:lang w:eastAsia="en-US"/>
    </w:rPr>
  </w:style>
  <w:style w:type="paragraph" w:customStyle="1" w:styleId="1848">
    <w:name w:val="Heading 2 Text"/>
    <w:basedOn w:val="1"/>
    <w:qFormat/>
    <w:uiPriority w:val="0"/>
    <w:pPr>
      <w:widowControl/>
      <w:ind w:left="900"/>
      <w:jc w:val="left"/>
    </w:pPr>
    <w:rPr>
      <w:kern w:val="0"/>
      <w:sz w:val="24"/>
      <w:szCs w:val="20"/>
      <w:lang w:eastAsia="en-US"/>
    </w:rPr>
  </w:style>
  <w:style w:type="paragraph" w:customStyle="1" w:styleId="1849">
    <w:name w:val="MSO_AppendixTitle"/>
    <w:qFormat/>
    <w:uiPriority w:val="0"/>
    <w:pPr>
      <w:pageBreakBefore/>
    </w:pPr>
    <w:rPr>
      <w:rFonts w:ascii="Franklin Gothic Medium Cond" w:hAnsi="Franklin Gothic Medium Cond" w:eastAsia="宋体" w:cs="Times New Roman"/>
      <w:b/>
      <w:bCs/>
      <w:sz w:val="31"/>
      <w:szCs w:val="31"/>
      <w:lang w:val="en-US" w:eastAsia="en-US" w:bidi="ar-SA"/>
    </w:rPr>
  </w:style>
  <w:style w:type="paragraph" w:customStyle="1" w:styleId="1850">
    <w:name w:val="MSO_ChapNum"/>
    <w:basedOn w:val="1"/>
    <w:next w:val="1"/>
    <w:qFormat/>
    <w:uiPriority w:val="0"/>
    <w:pPr>
      <w:keepNext/>
      <w:spacing w:after="360" w:line="1900" w:lineRule="exact"/>
      <w:jc w:val="left"/>
      <w:outlineLvl w:val="0"/>
    </w:pPr>
    <w:rPr>
      <w:rFonts w:ascii="Franklin Gothic Medium Cond" w:hAnsi="Franklin Gothic Medium Cond"/>
      <w:bCs/>
      <w:color w:val="B2B2B2"/>
      <w:kern w:val="0"/>
      <w:sz w:val="144"/>
      <w:szCs w:val="144"/>
      <w:lang w:eastAsia="en-US"/>
    </w:rPr>
  </w:style>
  <w:style w:type="paragraph" w:customStyle="1" w:styleId="1851">
    <w:name w:val="样式 标题 3h3标题 3 Charh3 CharTitle3 Char3 CharH3 Charl3 Char..."/>
    <w:basedOn w:val="5"/>
    <w:qFormat/>
    <w:uiPriority w:val="0"/>
    <w:pPr>
      <w:widowControl/>
      <w:tabs>
        <w:tab w:val="left" w:pos="720"/>
      </w:tabs>
      <w:autoSpaceDE/>
      <w:autoSpaceDN/>
      <w:adjustRightInd/>
      <w:spacing w:before="260" w:line="413" w:lineRule="auto"/>
      <w:ind w:left="720" w:hanging="720"/>
      <w:textAlignment w:val="auto"/>
    </w:pPr>
    <w:rPr>
      <w:rFonts w:ascii="黑体" w:hAnsi="Times New Roman" w:eastAsia="黑体" w:cs="宋体"/>
      <w:b w:val="0"/>
      <w:kern w:val="0"/>
      <w:sz w:val="32"/>
    </w:rPr>
  </w:style>
  <w:style w:type="paragraph" w:customStyle="1" w:styleId="1852">
    <w:name w:val="contentcontent"/>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000000"/>
      <w:kern w:val="0"/>
      <w:sz w:val="24"/>
    </w:rPr>
  </w:style>
  <w:style w:type="paragraph" w:customStyle="1" w:styleId="1853">
    <w:name w:val="xl14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0"/>
      <w:szCs w:val="20"/>
    </w:rPr>
  </w:style>
  <w:style w:type="paragraph" w:customStyle="1" w:styleId="1854">
    <w:name w:val="CM26"/>
    <w:basedOn w:val="358"/>
    <w:next w:val="358"/>
    <w:qFormat/>
    <w:uiPriority w:val="0"/>
    <w:pPr>
      <w:spacing w:line="468" w:lineRule="atLeast"/>
    </w:pPr>
    <w:rPr>
      <w:rFonts w:ascii="Trebuchet MS" w:hAnsi="Trebuchet MS"/>
      <w:kern w:val="2"/>
      <w:sz w:val="24"/>
      <w:szCs w:val="24"/>
    </w:rPr>
  </w:style>
  <w:style w:type="paragraph" w:customStyle="1" w:styleId="1855">
    <w:name w:val="Heading Left"/>
    <w:basedOn w:val="1"/>
    <w:qFormat/>
    <w:uiPriority w:val="0"/>
    <w:pPr>
      <w:widowControl/>
      <w:topLinePunct/>
      <w:adjustRightInd w:val="0"/>
      <w:snapToGrid w:val="0"/>
      <w:spacing w:line="240" w:lineRule="atLeast"/>
      <w:jc w:val="left"/>
    </w:pPr>
    <w:rPr>
      <w:rFonts w:ascii="宋体" w:hAnsi="宋体" w:cs="Arial"/>
      <w:snapToGrid w:val="0"/>
      <w:kern w:val="0"/>
      <w:sz w:val="20"/>
      <w:szCs w:val="20"/>
    </w:rPr>
  </w:style>
  <w:style w:type="paragraph" w:customStyle="1" w:styleId="1856">
    <w:name w:val="目录文字"/>
    <w:basedOn w:val="1"/>
    <w:qFormat/>
    <w:uiPriority w:val="0"/>
    <w:pPr>
      <w:widowControl/>
      <w:spacing w:line="480" w:lineRule="auto"/>
      <w:jc w:val="left"/>
    </w:pPr>
    <w:rPr>
      <w:rFonts w:ascii="宋体" w:hAnsi="宋体"/>
      <w:kern w:val="0"/>
      <w:sz w:val="24"/>
      <w:szCs w:val="20"/>
    </w:rPr>
  </w:style>
  <w:style w:type="paragraph" w:customStyle="1" w:styleId="1857">
    <w:name w:val="索引 45"/>
    <w:basedOn w:val="1"/>
    <w:next w:val="1"/>
    <w:qFormat/>
    <w:uiPriority w:val="0"/>
    <w:pPr>
      <w:widowControl/>
      <w:ind w:left="800" w:hanging="200"/>
      <w:jc w:val="left"/>
    </w:pPr>
    <w:rPr>
      <w:b/>
      <w:bCs/>
      <w:color w:val="000000"/>
      <w:kern w:val="0"/>
      <w:sz w:val="20"/>
      <w:szCs w:val="20"/>
      <w:lang w:eastAsia="en-US"/>
    </w:rPr>
  </w:style>
  <w:style w:type="paragraph" w:customStyle="1" w:styleId="1858">
    <w:name w:val="xl169"/>
    <w:basedOn w:val="1"/>
    <w:qFormat/>
    <w:uiPriority w:val="0"/>
    <w:pPr>
      <w:widowControl/>
      <w:pBdr>
        <w:top w:val="single" w:color="auto" w:sz="8" w:space="0"/>
        <w:left w:val="single" w:color="auto" w:sz="8" w:space="0"/>
        <w:bottom w:val="single" w:color="auto" w:sz="8" w:space="0"/>
        <w:right w:val="single" w:color="auto" w:sz="8" w:space="0"/>
      </w:pBdr>
      <w:shd w:val="clear" w:color="auto" w:fill="FFCC99"/>
      <w:spacing w:before="100" w:beforeAutospacing="1" w:after="100" w:afterAutospacing="1"/>
      <w:jc w:val="center"/>
    </w:pPr>
    <w:rPr>
      <w:rFonts w:ascii="宋体" w:hAnsi="宋体" w:cs="宋体"/>
      <w:b/>
      <w:bCs/>
      <w:snapToGrid w:val="0"/>
      <w:kern w:val="0"/>
      <w:sz w:val="28"/>
      <w:szCs w:val="28"/>
    </w:rPr>
  </w:style>
  <w:style w:type="paragraph" w:customStyle="1" w:styleId="1859">
    <w:name w:val="xl110"/>
    <w:basedOn w:val="1"/>
    <w:qFormat/>
    <w:uiPriority w:val="0"/>
    <w:pPr>
      <w:widowControl/>
      <w:pBdr>
        <w:left w:val="double" w:color="auto" w:sz="6" w:space="0"/>
        <w:bottom w:val="single" w:color="auto" w:sz="8" w:space="0"/>
        <w:right w:val="single" w:color="auto" w:sz="8" w:space="0"/>
      </w:pBdr>
      <w:shd w:val="clear" w:color="auto" w:fill="FFFF99"/>
      <w:spacing w:before="100" w:beforeAutospacing="1" w:after="100" w:afterAutospacing="1"/>
      <w:jc w:val="center"/>
    </w:pPr>
    <w:rPr>
      <w:rFonts w:ascii="宋体" w:hAnsi="宋体" w:cs="宋体"/>
      <w:b/>
      <w:bCs/>
      <w:snapToGrid w:val="0"/>
      <w:kern w:val="0"/>
      <w:sz w:val="20"/>
      <w:szCs w:val="20"/>
    </w:rPr>
  </w:style>
  <w:style w:type="paragraph" w:customStyle="1" w:styleId="1860">
    <w:name w:val="Default Text"/>
    <w:basedOn w:val="1"/>
    <w:qFormat/>
    <w:uiPriority w:val="0"/>
    <w:pPr>
      <w:widowControl/>
      <w:overflowPunct w:val="0"/>
      <w:autoSpaceDE w:val="0"/>
      <w:autoSpaceDN w:val="0"/>
      <w:adjustRightInd w:val="0"/>
      <w:jc w:val="left"/>
    </w:pPr>
    <w:rPr>
      <w:rFonts w:ascii="宋体" w:hAnsi="宋体"/>
      <w:snapToGrid w:val="0"/>
      <w:kern w:val="0"/>
      <w:sz w:val="24"/>
      <w:szCs w:val="20"/>
      <w:lang w:val="en-GB"/>
    </w:rPr>
  </w:style>
  <w:style w:type="paragraph" w:customStyle="1" w:styleId="1861">
    <w:name w:val="titolo pri 1"/>
    <w:qFormat/>
    <w:uiPriority w:val="0"/>
    <w:rPr>
      <w:rFonts w:ascii="Arial" w:hAnsi="Arial" w:eastAsia="宋体" w:cs="Times New Roman"/>
      <w:b/>
      <w:sz w:val="28"/>
      <w:lang w:val="en-US" w:eastAsia="zh-CN" w:bidi="ar-SA"/>
    </w:rPr>
  </w:style>
  <w:style w:type="paragraph" w:customStyle="1" w:styleId="1862">
    <w:name w:val="CM18"/>
    <w:basedOn w:val="358"/>
    <w:next w:val="358"/>
    <w:qFormat/>
    <w:uiPriority w:val="0"/>
    <w:pPr>
      <w:spacing w:line="468" w:lineRule="atLeast"/>
    </w:pPr>
    <w:rPr>
      <w:rFonts w:ascii="Trebuchet MS" w:hAnsi="Trebuchet MS"/>
      <w:kern w:val="2"/>
      <w:sz w:val="24"/>
      <w:szCs w:val="24"/>
    </w:rPr>
  </w:style>
  <w:style w:type="paragraph" w:customStyle="1" w:styleId="1863">
    <w:name w:val="索引 911"/>
    <w:basedOn w:val="1"/>
    <w:next w:val="1"/>
    <w:qFormat/>
    <w:uiPriority w:val="0"/>
    <w:pPr>
      <w:widowControl/>
      <w:ind w:left="1800" w:hanging="200"/>
      <w:jc w:val="left"/>
    </w:pPr>
    <w:rPr>
      <w:b/>
      <w:bCs/>
      <w:color w:val="000000"/>
      <w:kern w:val="0"/>
      <w:sz w:val="20"/>
      <w:szCs w:val="20"/>
      <w:lang w:eastAsia="en-US"/>
    </w:rPr>
  </w:style>
  <w:style w:type="paragraph" w:customStyle="1" w:styleId="1864">
    <w:name w:val="图表名称"/>
    <w:qFormat/>
    <w:uiPriority w:val="0"/>
    <w:pPr>
      <w:adjustRightInd w:val="0"/>
      <w:snapToGrid w:val="0"/>
      <w:spacing w:line="360" w:lineRule="auto"/>
      <w:jc w:val="center"/>
    </w:pPr>
    <w:rPr>
      <w:rFonts w:ascii="宋体" w:hAnsi="宋体" w:eastAsia="宋体" w:cs="Times New Roman"/>
      <w:sz w:val="24"/>
      <w:szCs w:val="24"/>
      <w:lang w:val="en-US" w:eastAsia="zh-CN" w:bidi="ar-SA"/>
    </w:rPr>
  </w:style>
  <w:style w:type="paragraph" w:customStyle="1" w:styleId="1865">
    <w:name w:val="节号"/>
    <w:basedOn w:val="1"/>
    <w:qFormat/>
    <w:uiPriority w:val="0"/>
    <w:pPr>
      <w:tabs>
        <w:tab w:val="left" w:pos="420"/>
      </w:tabs>
      <w:spacing w:after="156"/>
      <w:ind w:left="420" w:hanging="420"/>
    </w:pPr>
    <w:rPr>
      <w:rFonts w:ascii="宋体" w:hAnsi="宋体"/>
      <w:b/>
      <w:snapToGrid w:val="0"/>
      <w:kern w:val="0"/>
      <w:sz w:val="28"/>
      <w:szCs w:val="20"/>
    </w:rPr>
  </w:style>
  <w:style w:type="paragraph" w:customStyle="1" w:styleId="1866">
    <w:name w:val="MSO_NoteStart1"/>
    <w:basedOn w:val="1867"/>
    <w:qFormat/>
    <w:uiPriority w:val="0"/>
    <w:pPr>
      <w:pBdr>
        <w:top w:val="single" w:color="auto" w:sz="6" w:space="0"/>
        <w:between w:val="single" w:color="auto" w:sz="6" w:space="0"/>
      </w:pBdr>
      <w:spacing w:before="120" w:line="60" w:lineRule="atLeast"/>
      <w:jc w:val="both"/>
    </w:pPr>
    <w:rPr>
      <w:sz w:val="8"/>
      <w:szCs w:val="8"/>
    </w:rPr>
  </w:style>
  <w:style w:type="paragraph" w:customStyle="1" w:styleId="1867">
    <w:name w:val="MSO_NotePara1"/>
    <w:basedOn w:val="1708"/>
    <w:qFormat/>
    <w:uiPriority w:val="0"/>
    <w:pPr>
      <w:ind w:left="274"/>
    </w:pPr>
  </w:style>
  <w:style w:type="paragraph" w:customStyle="1" w:styleId="1868">
    <w:name w:val="Acronyms"/>
    <w:basedOn w:val="60"/>
    <w:qFormat/>
    <w:uiPriority w:val="0"/>
    <w:pPr>
      <w:keepNext/>
      <w:widowControl/>
      <w:tabs>
        <w:tab w:val="left" w:pos="567"/>
        <w:tab w:val="left" w:pos="3600"/>
        <w:tab w:val="right" w:leader="dot" w:pos="8789"/>
      </w:tabs>
      <w:adjustRightInd w:val="0"/>
      <w:snapToGrid w:val="0"/>
      <w:spacing w:line="260" w:lineRule="exact"/>
      <w:ind w:left="3600" w:hanging="1714"/>
      <w:jc w:val="both"/>
    </w:pPr>
    <w:rPr>
      <w:rFonts w:cs="Calibri"/>
      <w:kern w:val="0"/>
      <w:sz w:val="22"/>
      <w:szCs w:val="22"/>
      <w:lang w:eastAsia="en-US"/>
    </w:rPr>
  </w:style>
  <w:style w:type="paragraph" w:customStyle="1" w:styleId="1869">
    <w:name w:val="默认段落字体 Para Char Char Char Char Char Char Char Char Char1 Char Char Char Char Char Char Char Char Char Char"/>
    <w:basedOn w:val="27"/>
    <w:qFormat/>
    <w:uiPriority w:val="0"/>
    <w:rPr>
      <w:rFonts w:ascii="Tahoma" w:hAnsi="Tahoma"/>
      <w:kern w:val="0"/>
      <w:sz w:val="24"/>
    </w:rPr>
  </w:style>
  <w:style w:type="paragraph" w:customStyle="1" w:styleId="1870">
    <w:name w:val="xl14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871">
    <w:name w:val="xl1084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872">
    <w:name w:val="正文文本 341"/>
    <w:basedOn w:val="1"/>
    <w:qFormat/>
    <w:uiPriority w:val="0"/>
    <w:pPr>
      <w:spacing w:line="360" w:lineRule="auto"/>
      <w:jc w:val="center"/>
    </w:pPr>
    <w:rPr>
      <w:kern w:val="0"/>
      <w:sz w:val="18"/>
    </w:rPr>
  </w:style>
  <w:style w:type="paragraph" w:customStyle="1" w:styleId="1873">
    <w:name w:val="Company Name"/>
    <w:basedOn w:val="35"/>
    <w:next w:val="1"/>
    <w:qFormat/>
    <w:uiPriority w:val="0"/>
    <w:pPr>
      <w:keepNext/>
      <w:keepLines/>
      <w:pBdr>
        <w:bottom w:val="single" w:color="auto" w:sz="6" w:space="4"/>
      </w:pBdr>
      <w:suppressAutoHyphens/>
      <w:spacing w:before="120" w:after="60"/>
      <w:ind w:left="360" w:hanging="360"/>
    </w:pPr>
    <w:rPr>
      <w:rFonts w:ascii="Arial" w:hAnsi="Arial"/>
      <w:b/>
      <w:bCs/>
      <w:caps/>
      <w:sz w:val="20"/>
      <w:szCs w:val="21"/>
      <w:lang w:eastAsia="en-US"/>
    </w:rPr>
  </w:style>
  <w:style w:type="paragraph" w:customStyle="1" w:styleId="1874">
    <w:name w:val="模块说明"/>
    <w:basedOn w:val="494"/>
    <w:qFormat/>
    <w:uiPriority w:val="0"/>
    <w:pPr>
      <w:widowControl w:val="0"/>
      <w:tabs>
        <w:tab w:val="left" w:pos="360"/>
        <w:tab w:val="left" w:pos="907"/>
      </w:tabs>
      <w:spacing w:line="300" w:lineRule="auto"/>
      <w:ind w:left="907" w:firstLine="0"/>
      <w:jc w:val="both"/>
    </w:pPr>
    <w:rPr>
      <w:rFonts w:ascii="Times New Roman" w:hAnsi="Times New Roman" w:eastAsia="Times New Roman"/>
      <w:sz w:val="24"/>
      <w:szCs w:val="24"/>
    </w:rPr>
  </w:style>
  <w:style w:type="paragraph" w:customStyle="1" w:styleId="1875">
    <w:name w:val="modulecontentbold"/>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000000"/>
      <w:kern w:val="0"/>
      <w:sz w:val="24"/>
    </w:rPr>
  </w:style>
  <w:style w:type="paragraph" w:customStyle="1" w:styleId="1876">
    <w:name w:val="content5"/>
    <w:basedOn w:val="1"/>
    <w:qFormat/>
    <w:uiPriority w:val="0"/>
    <w:pPr>
      <w:widowControl/>
      <w:shd w:val="clear" w:color="auto" w:fill="FFFFFF"/>
      <w:spacing w:line="180" w:lineRule="atLeast"/>
      <w:jc w:val="left"/>
    </w:pPr>
    <w:rPr>
      <w:rFonts w:ascii="Arial Unicode MS" w:hAnsi="Arial Unicode MS" w:eastAsia="Arial Unicode MS" w:cs="Arial Unicode MS"/>
      <w:snapToGrid w:val="0"/>
      <w:color w:val="000000"/>
      <w:kern w:val="0"/>
      <w:sz w:val="20"/>
      <w:szCs w:val="20"/>
    </w:rPr>
  </w:style>
  <w:style w:type="paragraph" w:customStyle="1" w:styleId="1877">
    <w:name w:val="列表编号 211"/>
    <w:basedOn w:val="1"/>
    <w:next w:val="1878"/>
    <w:qFormat/>
    <w:uiPriority w:val="0"/>
    <w:pPr>
      <w:tabs>
        <w:tab w:val="left" w:pos="840"/>
      </w:tabs>
      <w:spacing w:after="100" w:afterAutospacing="1"/>
      <w:ind w:left="851" w:hanging="851"/>
    </w:pPr>
    <w:rPr>
      <w:rFonts w:eastAsia="仿宋_GB2312"/>
      <w:sz w:val="24"/>
    </w:rPr>
  </w:style>
  <w:style w:type="paragraph" w:customStyle="1" w:styleId="1878">
    <w:name w:val="列表编号 311"/>
    <w:basedOn w:val="1"/>
    <w:qFormat/>
    <w:uiPriority w:val="0"/>
    <w:pPr>
      <w:tabs>
        <w:tab w:val="left" w:pos="1260"/>
      </w:tabs>
      <w:spacing w:after="100" w:afterAutospacing="1"/>
      <w:ind w:left="1260" w:hanging="420"/>
    </w:pPr>
    <w:rPr>
      <w:rFonts w:eastAsia="仿宋_GB2312"/>
      <w:sz w:val="24"/>
    </w:rPr>
  </w:style>
  <w:style w:type="paragraph" w:customStyle="1" w:styleId="1879">
    <w:name w:val="CM19"/>
    <w:basedOn w:val="358"/>
    <w:next w:val="358"/>
    <w:qFormat/>
    <w:uiPriority w:val="0"/>
    <w:pPr>
      <w:spacing w:after="253"/>
    </w:pPr>
    <w:rPr>
      <w:rFonts w:ascii="Futura Std" w:eastAsia="Futura Std"/>
      <w:kern w:val="2"/>
      <w:sz w:val="24"/>
      <w:szCs w:val="24"/>
    </w:rPr>
  </w:style>
  <w:style w:type="paragraph" w:customStyle="1" w:styleId="1880">
    <w:name w:val="列表编号 231"/>
    <w:basedOn w:val="1"/>
    <w:next w:val="1740"/>
    <w:qFormat/>
    <w:uiPriority w:val="0"/>
    <w:pPr>
      <w:tabs>
        <w:tab w:val="left" w:pos="840"/>
      </w:tabs>
      <w:spacing w:after="100" w:afterAutospacing="1"/>
    </w:pPr>
    <w:rPr>
      <w:rFonts w:eastAsia="仿宋_GB2312"/>
      <w:sz w:val="22"/>
    </w:rPr>
  </w:style>
  <w:style w:type="paragraph" w:customStyle="1" w:styleId="1881">
    <w:name w:val="项目符号"/>
    <w:basedOn w:val="1"/>
    <w:qFormat/>
    <w:uiPriority w:val="0"/>
    <w:pPr>
      <w:tabs>
        <w:tab w:val="left" w:pos="840"/>
      </w:tabs>
      <w:spacing w:line="360" w:lineRule="auto"/>
      <w:ind w:left="840" w:hanging="420"/>
      <w:jc w:val="left"/>
    </w:pPr>
    <w:rPr>
      <w:rFonts w:ascii="宋体" w:hAnsi="宋体"/>
      <w:snapToGrid w:val="0"/>
      <w:kern w:val="0"/>
      <w:sz w:val="22"/>
    </w:rPr>
  </w:style>
  <w:style w:type="paragraph" w:customStyle="1" w:styleId="1882">
    <w:name w:val="xl10769"/>
    <w:basedOn w:val="1"/>
    <w:qFormat/>
    <w:uiPriority w:val="0"/>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883">
    <w:name w:val="xl14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1884">
    <w:name w:val="xl139"/>
    <w:basedOn w:val="1"/>
    <w:qFormat/>
    <w:uiPriority w:val="0"/>
    <w:pPr>
      <w:widowControl/>
      <w:pBdr>
        <w:left w:val="double" w:color="auto" w:sz="6" w:space="0"/>
        <w:bottom w:val="single" w:color="auto" w:sz="8" w:space="0"/>
        <w:right w:val="single" w:color="auto" w:sz="8" w:space="0"/>
      </w:pBdr>
      <w:shd w:val="clear" w:color="auto" w:fill="CCFFCC"/>
      <w:spacing w:before="100" w:beforeAutospacing="1" w:after="100" w:afterAutospacing="1"/>
      <w:jc w:val="center"/>
    </w:pPr>
    <w:rPr>
      <w:rFonts w:ascii="宋体" w:hAnsi="宋体" w:cs="宋体"/>
      <w:b/>
      <w:bCs/>
      <w:snapToGrid w:val="0"/>
      <w:kern w:val="0"/>
      <w:sz w:val="20"/>
      <w:szCs w:val="20"/>
    </w:rPr>
  </w:style>
  <w:style w:type="paragraph" w:customStyle="1" w:styleId="1885">
    <w:name w:val="font12"/>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886">
    <w:name w:val="样式 正文文本缩进 2 + Century Gothic 四号 行距: 多倍行距 1.75 字行"/>
    <w:basedOn w:val="1"/>
    <w:qFormat/>
    <w:uiPriority w:val="0"/>
    <w:pPr>
      <w:adjustRightInd w:val="0"/>
      <w:snapToGrid w:val="0"/>
      <w:spacing w:line="396" w:lineRule="auto"/>
      <w:ind w:firstLine="207" w:firstLineChars="207"/>
    </w:pPr>
    <w:rPr>
      <w:rFonts w:ascii="Century Gothic" w:cs="宋体"/>
      <w:sz w:val="28"/>
      <w:szCs w:val="20"/>
    </w:rPr>
  </w:style>
  <w:style w:type="paragraph" w:customStyle="1" w:styleId="1887">
    <w:name w:val="摘要"/>
    <w:basedOn w:val="1"/>
    <w:qFormat/>
    <w:uiPriority w:val="0"/>
    <w:pPr>
      <w:tabs>
        <w:tab w:val="left" w:pos="907"/>
      </w:tabs>
      <w:spacing w:line="360" w:lineRule="auto"/>
      <w:ind w:left="879" w:hanging="879"/>
    </w:pPr>
    <w:rPr>
      <w:rFonts w:eastAsia="楷体_GB2312"/>
      <w:kern w:val="0"/>
      <w:szCs w:val="20"/>
    </w:rPr>
  </w:style>
  <w:style w:type="paragraph" w:customStyle="1" w:styleId="1888">
    <w:name w:val="CM33"/>
    <w:basedOn w:val="358"/>
    <w:next w:val="358"/>
    <w:qFormat/>
    <w:uiPriority w:val="0"/>
    <w:rPr>
      <w:rFonts w:ascii="仿宋_GB2312" w:hAnsi="Calibri" w:eastAsia="仿宋_GB2312"/>
      <w:kern w:val="2"/>
      <w:sz w:val="24"/>
      <w:szCs w:val="24"/>
    </w:rPr>
  </w:style>
  <w:style w:type="paragraph" w:customStyle="1" w:styleId="1889">
    <w:name w:val="Char Char Char Char 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90">
    <w:name w:val="Closing1"/>
    <w:basedOn w:val="1"/>
    <w:qFormat/>
    <w:uiPriority w:val="0"/>
    <w:pPr>
      <w:widowControl/>
      <w:ind w:left="4320" w:leftChars="100" w:right="100" w:rightChars="100"/>
      <w:jc w:val="left"/>
    </w:pPr>
    <w:rPr>
      <w:rFonts w:ascii="Arial" w:hAnsi="Arial"/>
      <w:bCs/>
      <w:color w:val="000000"/>
      <w:kern w:val="0"/>
      <w:sz w:val="20"/>
      <w:szCs w:val="20"/>
      <w:lang w:eastAsia="en-US"/>
    </w:rPr>
  </w:style>
  <w:style w:type="paragraph" w:customStyle="1" w:styleId="1891">
    <w:name w:val="表格头"/>
    <w:basedOn w:val="1"/>
    <w:qFormat/>
    <w:uiPriority w:val="0"/>
    <w:pPr>
      <w:jc w:val="center"/>
    </w:pPr>
    <w:rPr>
      <w:rFonts w:ascii="宋体" w:hAnsi="宋体" w:cs="宋体"/>
      <w:b/>
      <w:bCs/>
      <w:snapToGrid w:val="0"/>
      <w:kern w:val="0"/>
      <w:sz w:val="24"/>
      <w:szCs w:val="20"/>
    </w:rPr>
  </w:style>
  <w:style w:type="paragraph" w:customStyle="1" w:styleId="1892">
    <w:name w:val="xl1077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20"/>
      <w:szCs w:val="20"/>
    </w:rPr>
  </w:style>
  <w:style w:type="paragraph" w:customStyle="1" w:styleId="1893">
    <w:name w:val="IDL和语法元素"/>
    <w:basedOn w:val="1"/>
    <w:qFormat/>
    <w:uiPriority w:val="0"/>
    <w:pPr>
      <w:pBdr>
        <w:top w:val="single" w:color="auto" w:sz="4" w:space="1"/>
        <w:left w:val="single" w:color="auto" w:sz="4" w:space="4"/>
        <w:bottom w:val="single" w:color="auto" w:sz="4" w:space="1"/>
        <w:right w:val="single" w:color="auto" w:sz="4" w:space="4"/>
      </w:pBdr>
      <w:shd w:val="clear" w:color="auto" w:fill="F3F3F3"/>
      <w:adjustRightInd w:val="0"/>
      <w:jc w:val="left"/>
    </w:pPr>
    <w:rPr>
      <w:rFonts w:ascii="Arial" w:hAnsi="Arial" w:eastAsia="黑体"/>
      <w:kern w:val="0"/>
      <w:sz w:val="24"/>
      <w:szCs w:val="21"/>
    </w:rPr>
  </w:style>
  <w:style w:type="paragraph" w:customStyle="1" w:styleId="1894">
    <w:name w:val="样式 标题 5 + 仿宋_GB2312"/>
    <w:basedOn w:val="8"/>
    <w:qFormat/>
    <w:uiPriority w:val="0"/>
    <w:pPr>
      <w:numPr>
        <w:ilvl w:val="0"/>
        <w:numId w:val="0"/>
      </w:numPr>
      <w:tabs>
        <w:tab w:val="left" w:pos="1260"/>
      </w:tabs>
      <w:suppressAutoHyphens/>
      <w:spacing w:line="374" w:lineRule="auto"/>
      <w:ind w:left="1260" w:hanging="420"/>
    </w:pPr>
    <w:rPr>
      <w:rFonts w:ascii="仿宋_GB2312" w:hAnsi="仿宋_GB2312"/>
      <w:b w:val="0"/>
      <w:bCs/>
      <w:kern w:val="1"/>
      <w:sz w:val="24"/>
      <w:szCs w:val="28"/>
      <w:lang w:eastAsia="ar-SA"/>
    </w:rPr>
  </w:style>
  <w:style w:type="paragraph" w:customStyle="1" w:styleId="1895">
    <w:name w:val="CM159"/>
    <w:basedOn w:val="358"/>
    <w:next w:val="358"/>
    <w:qFormat/>
    <w:uiPriority w:val="0"/>
    <w:rPr>
      <w:rFonts w:ascii="仿宋_GB2312" w:hAnsi="Calibri" w:eastAsia="仿宋_GB2312"/>
      <w:kern w:val="2"/>
      <w:sz w:val="24"/>
      <w:szCs w:val="24"/>
    </w:rPr>
  </w:style>
  <w:style w:type="paragraph" w:customStyle="1" w:styleId="1896">
    <w:name w:val="Glosarry"/>
    <w:basedOn w:val="738"/>
    <w:qFormat/>
    <w:uiPriority w:val="0"/>
    <w:pPr>
      <w:tabs>
        <w:tab w:val="left" w:pos="1247"/>
      </w:tabs>
      <w:suppressAutoHyphens/>
      <w:spacing w:after="120" w:line="288" w:lineRule="auto"/>
    </w:pPr>
    <w:rPr>
      <w:rFonts w:ascii="Arial" w:hAnsi="Arial"/>
      <w:snapToGrid w:val="0"/>
      <w:kern w:val="0"/>
      <w:sz w:val="32"/>
      <w:szCs w:val="24"/>
      <w:lang w:eastAsia="en-US"/>
    </w:rPr>
  </w:style>
  <w:style w:type="paragraph" w:customStyle="1" w:styleId="1897">
    <w:name w:val="列表 44"/>
    <w:basedOn w:val="1"/>
    <w:qFormat/>
    <w:uiPriority w:val="0"/>
    <w:pPr>
      <w:widowControl/>
      <w:ind w:left="1440" w:hanging="360"/>
      <w:jc w:val="left"/>
    </w:pPr>
    <w:rPr>
      <w:rFonts w:ascii="Arial" w:hAnsi="Arial"/>
      <w:bCs/>
      <w:color w:val="000000"/>
      <w:kern w:val="0"/>
      <w:sz w:val="20"/>
      <w:szCs w:val="20"/>
      <w:lang w:eastAsia="en-US"/>
    </w:rPr>
  </w:style>
  <w:style w:type="paragraph" w:customStyle="1" w:styleId="1898">
    <w:name w:val="普通(网站)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899">
    <w:name w:val="my para"/>
    <w:basedOn w:val="1"/>
    <w:qFormat/>
    <w:uiPriority w:val="0"/>
    <w:pPr>
      <w:widowControl/>
      <w:spacing w:before="60" w:after="120"/>
      <w:ind w:left="720"/>
      <w:jc w:val="left"/>
    </w:pPr>
    <w:rPr>
      <w:rFonts w:ascii="Tahoma" w:hAnsi="Tahoma" w:cs="Tahoma"/>
      <w:snapToGrid w:val="0"/>
      <w:color w:val="0000FF"/>
      <w:kern w:val="0"/>
      <w:sz w:val="22"/>
      <w:szCs w:val="20"/>
      <w:lang w:eastAsia="en-US"/>
    </w:rPr>
  </w:style>
  <w:style w:type="paragraph" w:customStyle="1" w:styleId="1900">
    <w:name w:val="样式 标题 2 + 宋体 小五 段前: 0 磅 段后: 0 磅 行距: 1.5 倍行距"/>
    <w:basedOn w:val="4"/>
    <w:qFormat/>
    <w:uiPriority w:val="0"/>
    <w:pPr>
      <w:autoSpaceDE/>
      <w:autoSpaceDN/>
      <w:adjustRightInd/>
      <w:spacing w:beforeLines="50" w:afterLines="50"/>
      <w:ind w:right="240" w:rightChars="100"/>
      <w:jc w:val="left"/>
      <w:textAlignment w:val="auto"/>
    </w:pPr>
    <w:rPr>
      <w:rFonts w:ascii="宋体" w:hAnsi="宋体" w:eastAsia="宋体" w:cs="宋体"/>
      <w:bCs/>
      <w:spacing w:val="0"/>
      <w:kern w:val="2"/>
      <w:sz w:val="36"/>
    </w:rPr>
  </w:style>
  <w:style w:type="paragraph" w:customStyle="1" w:styleId="1901">
    <w:name w:val="索引 33"/>
    <w:basedOn w:val="1"/>
    <w:next w:val="1"/>
    <w:qFormat/>
    <w:uiPriority w:val="0"/>
    <w:pPr>
      <w:widowControl/>
      <w:ind w:left="600" w:hanging="200"/>
      <w:jc w:val="left"/>
    </w:pPr>
    <w:rPr>
      <w:b/>
      <w:bCs/>
      <w:color w:val="000000"/>
      <w:kern w:val="0"/>
      <w:sz w:val="20"/>
      <w:szCs w:val="20"/>
      <w:lang w:eastAsia="en-US"/>
    </w:rPr>
  </w:style>
  <w:style w:type="paragraph" w:customStyle="1" w:styleId="1902">
    <w:name w:val="样式 正文缩进正文顶格悬挂表正文正文非缩进标题4正文1四号小四正文不缩进段1特点正文双线水上软件缩进...6"/>
    <w:basedOn w:val="494"/>
    <w:qFormat/>
    <w:uiPriority w:val="0"/>
    <w:pPr>
      <w:widowControl w:val="0"/>
      <w:spacing w:beforeLines="50" w:afterLines="50"/>
      <w:ind w:firstLine="0"/>
      <w:jc w:val="center"/>
    </w:pPr>
    <w:rPr>
      <w:rFonts w:ascii="Times New Roman" w:hAnsi="Times New Roman" w:eastAsia="黑体" w:cs="宋体"/>
      <w:szCs w:val="20"/>
    </w:rPr>
  </w:style>
  <w:style w:type="paragraph" w:customStyle="1" w:styleId="1903">
    <w:name w:val="CM5"/>
    <w:basedOn w:val="358"/>
    <w:next w:val="358"/>
    <w:qFormat/>
    <w:uiPriority w:val="0"/>
    <w:pPr>
      <w:spacing w:line="468" w:lineRule="atLeast"/>
    </w:pPr>
    <w:rPr>
      <w:rFonts w:ascii="仿宋_GB2312" w:hAnsi="Calibri" w:eastAsia="仿宋_GB2312"/>
      <w:kern w:val="2"/>
      <w:sz w:val="24"/>
      <w:szCs w:val="24"/>
    </w:rPr>
  </w:style>
  <w:style w:type="paragraph" w:customStyle="1" w:styleId="1904">
    <w:name w:val="xl10875"/>
    <w:basedOn w:val="1"/>
    <w:qFormat/>
    <w:uiPriority w:val="0"/>
    <w:pPr>
      <w:widowControl/>
      <w:pBdr>
        <w:top w:val="single" w:color="auto" w:sz="4" w:space="0"/>
        <w:bottom w:val="single" w:color="auto" w:sz="4" w:space="0"/>
      </w:pBdr>
      <w:shd w:val="clear" w:color="000000" w:fill="FFC000"/>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905">
    <w:name w:val="xl10886"/>
    <w:basedOn w:val="1"/>
    <w:qFormat/>
    <w:uiPriority w:val="0"/>
    <w:pPr>
      <w:widowControl/>
      <w:pBdr>
        <w:top w:val="single" w:color="auto" w:sz="4" w:space="0"/>
        <w:bottom w:val="single" w:color="auto" w:sz="4" w:space="0"/>
        <w:right w:val="single" w:color="auto" w:sz="4" w:space="0"/>
      </w:pBdr>
      <w:shd w:val="clear" w:color="000000" w:fill="CCCCFF"/>
      <w:spacing w:before="100" w:beforeAutospacing="1" w:after="100" w:afterAutospacing="1"/>
      <w:jc w:val="center"/>
      <w:textAlignment w:val="center"/>
    </w:pPr>
    <w:rPr>
      <w:rFonts w:ascii="宋体" w:hAnsi="宋体" w:cs="宋体"/>
      <w:b/>
      <w:bCs/>
      <w:color w:val="000000"/>
      <w:kern w:val="0"/>
      <w:sz w:val="24"/>
    </w:rPr>
  </w:style>
  <w:style w:type="paragraph" w:customStyle="1" w:styleId="1906">
    <w:name w:val="CM14"/>
    <w:basedOn w:val="358"/>
    <w:next w:val="358"/>
    <w:qFormat/>
    <w:uiPriority w:val="0"/>
    <w:pPr>
      <w:spacing w:line="468" w:lineRule="atLeast"/>
    </w:pPr>
    <w:rPr>
      <w:rFonts w:ascii="仿宋_GB2312" w:hAnsi="Calibri" w:eastAsia="仿宋_GB2312"/>
      <w:kern w:val="2"/>
      <w:sz w:val="24"/>
      <w:szCs w:val="24"/>
    </w:rPr>
  </w:style>
  <w:style w:type="paragraph" w:customStyle="1" w:styleId="1907">
    <w:name w:val="xl108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908">
    <w:name w:val="称呼4"/>
    <w:basedOn w:val="1"/>
    <w:next w:val="1"/>
    <w:qFormat/>
    <w:uiPriority w:val="0"/>
    <w:pPr>
      <w:widowControl/>
      <w:jc w:val="left"/>
    </w:pPr>
    <w:rPr>
      <w:rFonts w:ascii="Arial" w:hAnsi="Arial"/>
      <w:bCs/>
      <w:color w:val="000000"/>
      <w:kern w:val="0"/>
      <w:sz w:val="20"/>
      <w:szCs w:val="20"/>
      <w:lang w:eastAsia="en-US"/>
    </w:rPr>
  </w:style>
  <w:style w:type="paragraph" w:customStyle="1" w:styleId="1909">
    <w:name w:val="Sub Item List Text"/>
    <w:qFormat/>
    <w:uiPriority w:val="0"/>
    <w:pPr>
      <w:adjustRightInd w:val="0"/>
      <w:snapToGrid w:val="0"/>
      <w:spacing w:before="80" w:after="80" w:line="240" w:lineRule="atLeast"/>
      <w:ind w:left="2410"/>
    </w:pPr>
    <w:rPr>
      <w:rFonts w:ascii="Times New Roman" w:hAnsi="Times New Roman" w:eastAsia="宋体" w:cs="Times New Roman"/>
      <w:kern w:val="2"/>
      <w:sz w:val="21"/>
      <w:szCs w:val="21"/>
      <w:lang w:val="en-US" w:eastAsia="zh-CN" w:bidi="ar-SA"/>
    </w:rPr>
  </w:style>
  <w:style w:type="paragraph" w:customStyle="1" w:styleId="1910">
    <w:name w:val="签名11"/>
    <w:basedOn w:val="1"/>
    <w:qFormat/>
    <w:uiPriority w:val="0"/>
    <w:pPr>
      <w:widowControl/>
      <w:ind w:left="4320"/>
      <w:jc w:val="left"/>
    </w:pPr>
    <w:rPr>
      <w:rFonts w:ascii="Arial" w:hAnsi="Arial"/>
      <w:bCs/>
      <w:color w:val="000000"/>
      <w:kern w:val="0"/>
      <w:sz w:val="20"/>
      <w:szCs w:val="20"/>
      <w:lang w:eastAsia="en-US"/>
    </w:rPr>
  </w:style>
  <w:style w:type="paragraph" w:customStyle="1" w:styleId="1911">
    <w:name w:val="1.1.1B"/>
    <w:basedOn w:val="5"/>
    <w:qFormat/>
    <w:uiPriority w:val="0"/>
    <w:pPr>
      <w:tabs>
        <w:tab w:val="left" w:pos="567"/>
        <w:tab w:val="left" w:pos="840"/>
      </w:tabs>
      <w:autoSpaceDE/>
      <w:autoSpaceDN/>
      <w:adjustRightInd/>
      <w:spacing w:beforeLines="100" w:afterLines="50" w:line="240" w:lineRule="auto"/>
      <w:ind w:left="840" w:hanging="420"/>
      <w:textAlignment w:val="auto"/>
    </w:pPr>
    <w:rPr>
      <w:rFonts w:ascii="黑体" w:hAnsi="黑体" w:eastAsia="黑体"/>
      <w:bCs/>
      <w:kern w:val="0"/>
      <w:sz w:val="24"/>
      <w:szCs w:val="32"/>
    </w:rPr>
  </w:style>
  <w:style w:type="paragraph" w:customStyle="1" w:styleId="1912">
    <w:name w:val="FigureTitle"/>
    <w:basedOn w:val="23"/>
    <w:qFormat/>
    <w:uiPriority w:val="0"/>
    <w:pPr>
      <w:widowControl/>
      <w:spacing w:before="120" w:after="360" w:line="260" w:lineRule="exact"/>
      <w:ind w:left="2160"/>
      <w:jc w:val="left"/>
    </w:pPr>
    <w:rPr>
      <w:rFonts w:ascii="Helvetica" w:hAnsi="Helvetica" w:eastAsia="宋体" w:cs="Helvetica"/>
      <w:bCs/>
      <w:i/>
      <w:kern w:val="0"/>
      <w:lang w:eastAsia="en-US"/>
    </w:rPr>
  </w:style>
  <w:style w:type="paragraph" w:customStyle="1" w:styleId="1913">
    <w:name w:val="表格内文字（首行缩进1字符）"/>
    <w:basedOn w:val="747"/>
    <w:qFormat/>
    <w:uiPriority w:val="0"/>
    <w:pPr>
      <w:adjustRightInd/>
      <w:snapToGrid/>
      <w:spacing w:line="300" w:lineRule="atLeast"/>
      <w:ind w:firstLine="100" w:firstLineChars="100"/>
    </w:pPr>
    <w:rPr>
      <w:rFonts w:ascii="Calibri" w:eastAsia="宋体"/>
      <w:bCs w:val="0"/>
      <w:snapToGrid w:val="0"/>
      <w:szCs w:val="22"/>
    </w:rPr>
  </w:style>
  <w:style w:type="paragraph" w:customStyle="1" w:styleId="1914">
    <w:name w:val="xl108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915">
    <w:name w:val="WW-正文（首行缩进两字）1"/>
    <w:basedOn w:val="1"/>
    <w:qFormat/>
    <w:uiPriority w:val="0"/>
    <w:pPr>
      <w:suppressAutoHyphens/>
      <w:ind w:firstLine="560"/>
    </w:pPr>
    <w:rPr>
      <w:rFonts w:ascii="仿宋_GB2312" w:hAnsi="仿宋_GB2312" w:eastAsia="仿宋_GB2312"/>
      <w:kern w:val="1"/>
      <w:sz w:val="28"/>
      <w:lang w:eastAsia="ar-SA"/>
    </w:rPr>
  </w:style>
  <w:style w:type="paragraph" w:customStyle="1" w:styleId="1916">
    <w:name w:val="图表目录11"/>
    <w:basedOn w:val="1"/>
    <w:next w:val="1"/>
    <w:qFormat/>
    <w:uiPriority w:val="0"/>
    <w:pPr>
      <w:widowControl/>
      <w:ind w:left="400" w:hanging="400"/>
      <w:jc w:val="left"/>
    </w:pPr>
    <w:rPr>
      <w:rFonts w:ascii="Arial" w:hAnsi="Arial"/>
      <w:bCs/>
      <w:color w:val="000000"/>
      <w:kern w:val="0"/>
      <w:sz w:val="20"/>
      <w:szCs w:val="20"/>
      <w:lang w:eastAsia="en-US"/>
    </w:rPr>
  </w:style>
  <w:style w:type="paragraph" w:customStyle="1" w:styleId="1917">
    <w:name w:val="xl10902"/>
    <w:basedOn w:val="1"/>
    <w:qFormat/>
    <w:uiPriority w:val="0"/>
    <w:pPr>
      <w:widowControl/>
      <w:pBdr>
        <w:top w:val="single" w:color="auto" w:sz="4" w:space="0"/>
        <w:left w:val="single" w:color="auto" w:sz="4" w:space="0"/>
        <w:bottom w:val="single" w:color="auto" w:sz="4" w:space="0"/>
      </w:pBdr>
      <w:shd w:val="clear" w:color="000000" w:fill="FF6600"/>
      <w:spacing w:before="100" w:beforeAutospacing="1" w:after="100" w:afterAutospacing="1"/>
      <w:jc w:val="center"/>
      <w:textAlignment w:val="center"/>
    </w:pPr>
    <w:rPr>
      <w:rFonts w:ascii="宋体" w:hAnsi="宋体" w:cs="宋体"/>
      <w:b/>
      <w:bCs/>
      <w:color w:val="000000"/>
      <w:kern w:val="0"/>
      <w:sz w:val="24"/>
    </w:rPr>
  </w:style>
  <w:style w:type="paragraph" w:customStyle="1" w:styleId="1918">
    <w:name w:val="样式 正文缩进特点表正文正文非缩进正文不缩进段1特点 CharALT+Z水上软件四号标题4缩进正文非缩进..."/>
    <w:basedOn w:val="870"/>
    <w:qFormat/>
    <w:uiPriority w:val="0"/>
    <w:pPr>
      <w:widowControl/>
      <w:adjustRightInd w:val="0"/>
      <w:spacing w:beforeLines="50" w:afterLines="50"/>
    </w:pPr>
    <w:rPr>
      <w:rFonts w:ascii="仿宋_GB2312" w:eastAsia="仿宋_GB2312" w:cs="宋体"/>
      <w:snapToGrid/>
      <w:spacing w:val="10"/>
      <w:sz w:val="28"/>
      <w:szCs w:val="20"/>
    </w:rPr>
  </w:style>
  <w:style w:type="paragraph" w:customStyle="1" w:styleId="1919">
    <w:name w:val="xl10836"/>
    <w:basedOn w:val="1"/>
    <w:qFormat/>
    <w:uiPriority w:val="0"/>
    <w:pPr>
      <w:widowControl/>
      <w:pBdr>
        <w:top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920">
    <w:name w:val="正文排版"/>
    <w:basedOn w:val="1"/>
    <w:qFormat/>
    <w:uiPriority w:val="0"/>
    <w:pPr>
      <w:spacing w:before="240" w:line="240" w:lineRule="atLeast"/>
      <w:ind w:firstLine="200" w:firstLineChars="200"/>
    </w:pPr>
    <w:rPr>
      <w:rFonts w:ascii="FuturaA Bk BT" w:hAnsi="FuturaA Bk BT"/>
      <w:kern w:val="0"/>
      <w:sz w:val="24"/>
      <w:szCs w:val="21"/>
    </w:rPr>
  </w:style>
  <w:style w:type="paragraph" w:customStyle="1" w:styleId="1921">
    <w:name w:val="MSO_ListBullet1"/>
    <w:basedOn w:val="1780"/>
    <w:qFormat/>
    <w:uiPriority w:val="0"/>
    <w:pPr>
      <w:tabs>
        <w:tab w:val="left" w:pos="720"/>
      </w:tabs>
      <w:autoSpaceDE w:val="0"/>
      <w:autoSpaceDN w:val="0"/>
      <w:adjustRightInd w:val="0"/>
      <w:spacing w:before="60"/>
      <w:ind w:left="720" w:hanging="360"/>
    </w:pPr>
    <w:rPr>
      <w:rFonts w:cs="Palatino"/>
      <w:szCs w:val="21"/>
    </w:rPr>
  </w:style>
  <w:style w:type="paragraph" w:customStyle="1" w:styleId="1922">
    <w:name w:val="MSO_ListNoteEnd3"/>
    <w:basedOn w:val="1786"/>
    <w:qFormat/>
    <w:uiPriority w:val="0"/>
    <w:pPr>
      <w:pBdr>
        <w:bottom w:val="single" w:color="auto" w:sz="4" w:space="1"/>
      </w:pBdr>
      <w:spacing w:before="80" w:line="60" w:lineRule="atLeast"/>
    </w:pPr>
    <w:rPr>
      <w:sz w:val="8"/>
    </w:rPr>
  </w:style>
  <w:style w:type="paragraph" w:customStyle="1" w:styleId="1923">
    <w:name w:val="批注主题4"/>
    <w:basedOn w:val="29"/>
    <w:next w:val="29"/>
    <w:qFormat/>
    <w:uiPriority w:val="0"/>
    <w:rPr>
      <w:rFonts w:ascii="Arial" w:hAnsi="Arial"/>
      <w:b/>
      <w:color w:val="000000"/>
      <w:kern w:val="0"/>
      <w:sz w:val="20"/>
      <w:szCs w:val="20"/>
      <w:lang w:eastAsia="en-US"/>
    </w:rPr>
  </w:style>
  <w:style w:type="paragraph" w:customStyle="1" w:styleId="1924">
    <w:name w:val="CM68"/>
    <w:basedOn w:val="358"/>
    <w:next w:val="358"/>
    <w:qFormat/>
    <w:uiPriority w:val="0"/>
    <w:pPr>
      <w:spacing w:line="468" w:lineRule="atLeast"/>
    </w:pPr>
    <w:rPr>
      <w:rFonts w:ascii="仿宋_GB2312" w:hAnsi="Calibri" w:eastAsia="仿宋_GB2312"/>
      <w:kern w:val="2"/>
      <w:sz w:val="24"/>
      <w:szCs w:val="24"/>
    </w:rPr>
  </w:style>
  <w:style w:type="paragraph" w:customStyle="1" w:styleId="1925">
    <w:name w:val="List1"/>
    <w:basedOn w:val="1"/>
    <w:qFormat/>
    <w:uiPriority w:val="0"/>
    <w:pPr>
      <w:ind w:left="200" w:leftChars="100" w:right="100" w:rightChars="100" w:hanging="200" w:hangingChars="200"/>
      <w:jc w:val="left"/>
    </w:pPr>
    <w:rPr>
      <w:sz w:val="22"/>
    </w:rPr>
  </w:style>
  <w:style w:type="paragraph" w:customStyle="1" w:styleId="1926">
    <w:name w:val="CM99"/>
    <w:basedOn w:val="358"/>
    <w:next w:val="358"/>
    <w:qFormat/>
    <w:uiPriority w:val="0"/>
    <w:pPr>
      <w:spacing w:line="468" w:lineRule="atLeast"/>
    </w:pPr>
    <w:rPr>
      <w:rFonts w:ascii="仿宋_GB2312" w:hAnsi="Calibri" w:eastAsia="仿宋_GB2312"/>
      <w:kern w:val="2"/>
      <w:sz w:val="24"/>
      <w:szCs w:val="24"/>
    </w:rPr>
  </w:style>
  <w:style w:type="paragraph" w:customStyle="1" w:styleId="1927">
    <w:name w:val="Notes Text List"/>
    <w:basedOn w:val="1"/>
    <w:qFormat/>
    <w:uiPriority w:val="0"/>
    <w:pPr>
      <w:keepNext/>
      <w:keepLines/>
      <w:widowControl/>
      <w:tabs>
        <w:tab w:val="left" w:pos="959"/>
        <w:tab w:val="left" w:pos="2359"/>
      </w:tabs>
      <w:topLinePunct/>
      <w:adjustRightInd w:val="0"/>
      <w:snapToGrid w:val="0"/>
      <w:spacing w:before="40" w:after="80" w:line="200" w:lineRule="atLeast"/>
      <w:ind w:left="959"/>
      <w:jc w:val="left"/>
    </w:pPr>
    <w:rPr>
      <w:rFonts w:ascii="Arial" w:hAnsi="Arial" w:eastAsia="楷体_GB2312" w:cs="Arial"/>
      <w:iCs/>
      <w:snapToGrid w:val="0"/>
      <w:kern w:val="0"/>
      <w:sz w:val="18"/>
      <w:szCs w:val="18"/>
    </w:rPr>
  </w:style>
  <w:style w:type="paragraph" w:customStyle="1" w:styleId="1928">
    <w:name w:val="font8"/>
    <w:basedOn w:val="1"/>
    <w:qFormat/>
    <w:uiPriority w:val="0"/>
    <w:pPr>
      <w:widowControl/>
      <w:suppressAutoHyphens/>
      <w:spacing w:before="280" w:after="280"/>
      <w:jc w:val="left"/>
    </w:pPr>
    <w:rPr>
      <w:rFonts w:ascii="黑体" w:hAnsi="黑体" w:eastAsia="黑体"/>
      <w:kern w:val="1"/>
      <w:sz w:val="20"/>
      <w:szCs w:val="20"/>
      <w:lang w:eastAsia="ar-SA"/>
    </w:rPr>
  </w:style>
  <w:style w:type="paragraph" w:customStyle="1" w:styleId="1929">
    <w:name w:val="绿盟科技--标题 2"/>
    <w:basedOn w:val="4"/>
    <w:next w:val="1817"/>
    <w:qFormat/>
    <w:uiPriority w:val="0"/>
    <w:pPr>
      <w:tabs>
        <w:tab w:val="left" w:pos="794"/>
        <w:tab w:val="left" w:pos="984"/>
      </w:tabs>
      <w:autoSpaceDE/>
      <w:autoSpaceDN/>
      <w:adjustRightInd/>
      <w:spacing w:before="260" w:line="408" w:lineRule="auto"/>
      <w:ind w:left="624" w:hanging="360"/>
      <w:jc w:val="left"/>
      <w:textAlignment w:val="auto"/>
    </w:pPr>
    <w:rPr>
      <w:rFonts w:cs="Arial"/>
      <w:b w:val="0"/>
      <w:spacing w:val="0"/>
      <w:kern w:val="2"/>
      <w:sz w:val="32"/>
      <w:szCs w:val="32"/>
    </w:rPr>
  </w:style>
  <w:style w:type="paragraph" w:customStyle="1" w:styleId="1930">
    <w:name w:val="批注主题12"/>
    <w:basedOn w:val="29"/>
    <w:next w:val="29"/>
    <w:qFormat/>
    <w:uiPriority w:val="0"/>
    <w:rPr>
      <w:rFonts w:ascii="Calibri" w:hAnsi="Calibri" w:eastAsia="Times New Roman"/>
      <w:b/>
      <w:bCs/>
      <w:kern w:val="0"/>
      <w:sz w:val="24"/>
      <w:szCs w:val="24"/>
    </w:rPr>
  </w:style>
  <w:style w:type="paragraph" w:customStyle="1" w:styleId="1931">
    <w:name w:val="xl17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snapToGrid w:val="0"/>
      <w:kern w:val="0"/>
      <w:sz w:val="20"/>
      <w:szCs w:val="20"/>
    </w:rPr>
  </w:style>
  <w:style w:type="paragraph" w:customStyle="1" w:styleId="1932">
    <w:name w:val="Z_End of steps"/>
    <w:basedOn w:val="1504"/>
    <w:next w:val="1504"/>
    <w:qFormat/>
    <w:uiPriority w:val="0"/>
    <w:pPr>
      <w:pBdr>
        <w:bottom w:val="single" w:color="auto" w:sz="2" w:space="1"/>
      </w:pBdr>
    </w:pPr>
    <w:rPr>
      <w:b/>
      <w:smallCaps/>
      <w:lang w:eastAsia="zh-CN"/>
    </w:rPr>
  </w:style>
  <w:style w:type="character" w:customStyle="1" w:styleId="1933">
    <w:name w:val="引用 Char2"/>
    <w:basedOn w:val="90"/>
    <w:qFormat/>
    <w:uiPriority w:val="99"/>
    <w:rPr>
      <w:i/>
      <w:iCs/>
      <w:color w:val="000000"/>
      <w:kern w:val="2"/>
      <w:sz w:val="21"/>
      <w:szCs w:val="24"/>
    </w:rPr>
  </w:style>
  <w:style w:type="paragraph" w:customStyle="1" w:styleId="1934">
    <w:name w:val="xl108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935">
    <w:name w:val="Car Car1"/>
    <w:basedOn w:val="1"/>
    <w:qFormat/>
    <w:uiPriority w:val="0"/>
    <w:pPr>
      <w:keepNext/>
      <w:autoSpaceDE w:val="0"/>
      <w:autoSpaceDN w:val="0"/>
      <w:adjustRightInd w:val="0"/>
      <w:jc w:val="left"/>
    </w:pPr>
    <w:rPr>
      <w:rFonts w:ascii="Arial" w:hAnsi="Arial"/>
      <w:kern w:val="0"/>
      <w:sz w:val="24"/>
      <w:szCs w:val="20"/>
    </w:rPr>
  </w:style>
  <w:style w:type="paragraph" w:customStyle="1" w:styleId="1936">
    <w:name w:val="常用符号列表"/>
    <w:basedOn w:val="1"/>
    <w:qFormat/>
    <w:uiPriority w:val="0"/>
    <w:pPr>
      <w:tabs>
        <w:tab w:val="left" w:pos="844"/>
        <w:tab w:val="left" w:pos="1440"/>
      </w:tabs>
      <w:ind w:left="1440" w:hanging="540"/>
      <w:jc w:val="left"/>
    </w:pPr>
    <w:rPr>
      <w:rFonts w:ascii="Arial" w:hAnsi="Arial" w:eastAsia="楷体_GB2312"/>
      <w:snapToGrid w:val="0"/>
      <w:kern w:val="0"/>
      <w:sz w:val="24"/>
      <w:szCs w:val="20"/>
    </w:rPr>
  </w:style>
  <w:style w:type="paragraph" w:customStyle="1" w:styleId="1937">
    <w:name w:val="贺征第二级符号"/>
    <w:basedOn w:val="1"/>
    <w:qFormat/>
    <w:uiPriority w:val="0"/>
    <w:pPr>
      <w:widowControl/>
      <w:tabs>
        <w:tab w:val="left" w:pos="840"/>
        <w:tab w:val="left" w:pos="1320"/>
      </w:tabs>
      <w:spacing w:beforeLines="50" w:afterLines="50" w:line="360" w:lineRule="auto"/>
      <w:ind w:left="1320"/>
      <w:jc w:val="left"/>
    </w:pPr>
    <w:rPr>
      <w:rFonts w:ascii="宋体" w:hAnsi="宋体"/>
      <w:snapToGrid w:val="0"/>
      <w:color w:val="000000"/>
      <w:kern w:val="0"/>
      <w:sz w:val="24"/>
      <w:lang w:val="zh-CN"/>
    </w:rPr>
  </w:style>
  <w:style w:type="paragraph" w:customStyle="1" w:styleId="1938">
    <w:name w:val="绿盟科技--标题 4"/>
    <w:basedOn w:val="7"/>
    <w:next w:val="1817"/>
    <w:qFormat/>
    <w:uiPriority w:val="0"/>
    <w:pPr>
      <w:widowControl/>
      <w:tabs>
        <w:tab w:val="left" w:pos="1021"/>
        <w:tab w:val="left" w:pos="2880"/>
      </w:tabs>
      <w:spacing w:after="156"/>
      <w:ind w:left="2160" w:hanging="360"/>
      <w:jc w:val="left"/>
    </w:pPr>
    <w:rPr>
      <w:bCs w:val="0"/>
      <w:kern w:val="0"/>
    </w:rPr>
  </w:style>
  <w:style w:type="paragraph" w:customStyle="1" w:styleId="1939">
    <w:name w:val="Manual Title1"/>
    <w:qFormat/>
    <w:uiPriority w:val="0"/>
    <w:rPr>
      <w:rFonts w:ascii="Arial" w:hAnsi="Arial" w:eastAsia="黑体" w:cs="Times New Roman"/>
      <w:sz w:val="30"/>
      <w:lang w:val="en-US" w:eastAsia="en-US" w:bidi="ar-SA"/>
    </w:rPr>
  </w:style>
  <w:style w:type="paragraph" w:customStyle="1" w:styleId="1940">
    <w:name w:val="PrefaceIndexHead"/>
    <w:basedOn w:val="1941"/>
    <w:next w:val="1534"/>
    <w:qFormat/>
    <w:uiPriority w:val="0"/>
    <w:pPr>
      <w:keepNext/>
      <w:pageBreakBefore/>
    </w:pPr>
  </w:style>
  <w:style w:type="paragraph" w:customStyle="1" w:styleId="1941">
    <w:name w:val="ContentsHead"/>
    <w:basedOn w:val="1"/>
    <w:next w:val="1534"/>
    <w:qFormat/>
    <w:uiPriority w:val="0"/>
    <w:pPr>
      <w:widowControl/>
      <w:pBdr>
        <w:bottom w:val="single" w:color="auto" w:sz="12" w:space="1"/>
      </w:pBdr>
      <w:suppressAutoHyphens/>
      <w:spacing w:before="720" w:after="240"/>
    </w:pPr>
    <w:rPr>
      <w:rFonts w:ascii="Arial" w:hAnsi="Arial" w:cs="Arial"/>
      <w:b/>
      <w:bCs/>
      <w:kern w:val="0"/>
      <w:sz w:val="28"/>
      <w:szCs w:val="28"/>
      <w:lang w:eastAsia="en-US"/>
    </w:rPr>
  </w:style>
  <w:style w:type="paragraph" w:customStyle="1" w:styleId="1942">
    <w:name w:val="Table_Small"/>
    <w:basedOn w:val="1943"/>
    <w:qFormat/>
    <w:uiPriority w:val="0"/>
    <w:rPr>
      <w:sz w:val="16"/>
    </w:rPr>
  </w:style>
  <w:style w:type="paragraph" w:customStyle="1" w:styleId="1943">
    <w:name w:val="Table"/>
    <w:basedOn w:val="1"/>
    <w:qFormat/>
    <w:uiPriority w:val="0"/>
    <w:pPr>
      <w:spacing w:before="40" w:after="40" w:line="360" w:lineRule="auto"/>
    </w:pPr>
    <w:rPr>
      <w:rFonts w:ascii="Futura Bk" w:hAnsi="Futura Bk"/>
      <w:sz w:val="20"/>
      <w:szCs w:val="20"/>
      <w:lang w:eastAsia="en-US"/>
    </w:rPr>
  </w:style>
  <w:style w:type="paragraph" w:customStyle="1" w:styleId="1944">
    <w:name w:val="About This Chapter"/>
    <w:basedOn w:val="1630"/>
    <w:next w:val="1"/>
    <w:qFormat/>
    <w:uiPriority w:val="0"/>
    <w:pPr>
      <w:tabs>
        <w:tab w:val="clear" w:pos="1620"/>
      </w:tabs>
      <w:spacing w:before="600" w:after="560"/>
      <w:ind w:left="0" w:leftChars="0" w:firstLine="0" w:firstLineChars="0"/>
      <w:jc w:val="left"/>
    </w:pPr>
    <w:rPr>
      <w:rFonts w:ascii="Book Antiqua" w:hAnsi="Book Antiqua"/>
      <w:b/>
      <w:kern w:val="0"/>
    </w:rPr>
  </w:style>
  <w:style w:type="paragraph" w:customStyle="1" w:styleId="1945">
    <w:name w:val="正文首行缩进2字符"/>
    <w:basedOn w:val="1"/>
    <w:qFormat/>
    <w:uiPriority w:val="0"/>
    <w:pPr>
      <w:spacing w:line="300" w:lineRule="auto"/>
      <w:ind w:firstLine="200" w:firstLineChars="200"/>
    </w:pPr>
    <w:rPr>
      <w:szCs w:val="21"/>
    </w:rPr>
  </w:style>
  <w:style w:type="paragraph" w:customStyle="1" w:styleId="1946">
    <w:name w:val="正文表标题"/>
    <w:next w:val="276"/>
    <w:qFormat/>
    <w:uiPriority w:val="0"/>
    <w:pPr>
      <w:tabs>
        <w:tab w:val="left" w:pos="360"/>
        <w:tab w:val="left" w:pos="900"/>
      </w:tabs>
      <w:spacing w:beforeLines="50" w:afterLines="50"/>
      <w:ind w:left="900" w:hanging="420"/>
      <w:jc w:val="center"/>
    </w:pPr>
    <w:rPr>
      <w:rFonts w:ascii="黑体" w:hAnsi="Times New Roman" w:eastAsia="黑体" w:cs="Times New Roman"/>
      <w:sz w:val="21"/>
      <w:lang w:val="en-US" w:eastAsia="zh-CN" w:bidi="ar-SA"/>
    </w:rPr>
  </w:style>
  <w:style w:type="paragraph" w:customStyle="1" w:styleId="1947">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1948">
    <w:name w:val="列表1(黑体)"/>
    <w:basedOn w:val="6"/>
    <w:next w:val="6"/>
    <w:qFormat/>
    <w:uiPriority w:val="0"/>
    <w:pPr>
      <w:widowControl/>
      <w:autoSpaceDE/>
      <w:autoSpaceDN/>
      <w:spacing w:before="100" w:beforeAutospacing="1" w:after="100" w:afterAutospacing="1"/>
      <w:ind w:left="0" w:firstLine="0"/>
      <w:jc w:val="left"/>
    </w:pPr>
    <w:rPr>
      <w:rFonts w:ascii="Arial" w:hAnsi="Arial" w:eastAsia="黑体"/>
      <w:b/>
      <w:bCs/>
      <w:kern w:val="0"/>
    </w:rPr>
  </w:style>
  <w:style w:type="paragraph" w:customStyle="1" w:styleId="1949">
    <w:name w:val="样式 样式 样式 样式 首行缩进:  0.85 厘米 + 宋体 + 首行缩进:  0.85 厘米 行距: 最小值 12 磅 + ..."/>
    <w:basedOn w:val="1"/>
    <w:qFormat/>
    <w:uiPriority w:val="0"/>
    <w:pPr>
      <w:widowControl/>
      <w:adjustRightInd w:val="0"/>
      <w:spacing w:before="60" w:after="60" w:line="360" w:lineRule="auto"/>
      <w:ind w:firstLine="482"/>
      <w:textAlignment w:val="baseline"/>
    </w:pPr>
    <w:rPr>
      <w:rFonts w:ascii="宋体" w:hAnsi="宋体" w:cs="宋体"/>
      <w:sz w:val="24"/>
      <w:szCs w:val="20"/>
    </w:rPr>
  </w:style>
  <w:style w:type="paragraph" w:customStyle="1" w:styleId="1950">
    <w:name w:val="xl107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951">
    <w:name w:val="xl82"/>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szCs w:val="20"/>
      <w:lang w:eastAsia="ar-SA"/>
    </w:rPr>
  </w:style>
  <w:style w:type="paragraph" w:customStyle="1" w:styleId="1952">
    <w:name w:val="正文首行缩进111"/>
    <w:basedOn w:val="35"/>
    <w:qFormat/>
    <w:uiPriority w:val="0"/>
    <w:pPr>
      <w:widowControl w:val="0"/>
      <w:suppressAutoHyphens/>
      <w:ind w:firstLine="420"/>
    </w:pPr>
    <w:rPr>
      <w:kern w:val="1"/>
      <w:sz w:val="28"/>
      <w:lang w:eastAsia="ar-SA"/>
    </w:rPr>
  </w:style>
  <w:style w:type="paragraph" w:customStyle="1" w:styleId="1953">
    <w:name w:val="标题 4(1.1.1)"/>
    <w:basedOn w:val="1"/>
    <w:qFormat/>
    <w:uiPriority w:val="0"/>
    <w:pPr>
      <w:spacing w:line="360" w:lineRule="auto"/>
      <w:ind w:firstLine="200" w:firstLineChars="200"/>
      <w:outlineLvl w:val="3"/>
    </w:pPr>
    <w:rPr>
      <w:rFonts w:ascii="黑体" w:hAnsi="宋体" w:eastAsia="黑体"/>
      <w:color w:val="000000"/>
      <w:kern w:val="0"/>
      <w:sz w:val="28"/>
      <w:szCs w:val="20"/>
    </w:rPr>
  </w:style>
  <w:style w:type="paragraph" w:customStyle="1" w:styleId="1954">
    <w:name w:val="正文文本11"/>
    <w:basedOn w:val="1"/>
    <w:qFormat/>
    <w:uiPriority w:val="0"/>
    <w:pPr>
      <w:jc w:val="left"/>
    </w:pPr>
    <w:rPr>
      <w:rFonts w:ascii="宋体" w:hAnsi="Arial"/>
      <w:kern w:val="0"/>
      <w:sz w:val="24"/>
      <w:szCs w:val="20"/>
    </w:rPr>
  </w:style>
  <w:style w:type="paragraph" w:customStyle="1" w:styleId="1955">
    <w:name w:val="默认段落字体 Para Char Char Char Char Char Char"/>
    <w:basedOn w:val="1"/>
    <w:qFormat/>
    <w:uiPriority w:val="0"/>
    <w:rPr>
      <w:rFonts w:ascii="Tahoma" w:hAnsi="Tahoma"/>
      <w:kern w:val="0"/>
      <w:sz w:val="24"/>
      <w:szCs w:val="20"/>
    </w:rPr>
  </w:style>
  <w:style w:type="paragraph" w:customStyle="1" w:styleId="1956">
    <w:name w:val="xl170"/>
    <w:basedOn w:val="1"/>
    <w:qFormat/>
    <w:uiPriority w:val="0"/>
    <w:pPr>
      <w:widowControl/>
      <w:pBdr>
        <w:top w:val="single" w:color="auto" w:sz="8" w:space="0"/>
        <w:left w:val="single" w:color="auto" w:sz="8" w:space="0"/>
        <w:bottom w:val="single" w:color="auto" w:sz="8" w:space="0"/>
        <w:right w:val="single" w:color="auto" w:sz="8" w:space="0"/>
      </w:pBdr>
      <w:shd w:val="clear" w:color="auto" w:fill="FFFF99"/>
      <w:spacing w:before="100" w:beforeAutospacing="1" w:after="100" w:afterAutospacing="1"/>
      <w:jc w:val="center"/>
    </w:pPr>
    <w:rPr>
      <w:rFonts w:ascii="宋体" w:hAnsi="宋体" w:cs="宋体"/>
      <w:b/>
      <w:bCs/>
      <w:snapToGrid w:val="0"/>
      <w:kern w:val="0"/>
      <w:sz w:val="20"/>
      <w:szCs w:val="20"/>
    </w:rPr>
  </w:style>
  <w:style w:type="paragraph" w:customStyle="1" w:styleId="1957">
    <w:name w:val="Body Text Keep"/>
    <w:basedOn w:val="35"/>
    <w:qFormat/>
    <w:uiPriority w:val="0"/>
    <w:pPr>
      <w:keepNext/>
      <w:snapToGrid w:val="0"/>
      <w:spacing w:after="220" w:line="220" w:lineRule="atLeast"/>
      <w:ind w:left="1134"/>
      <w:jc w:val="both"/>
    </w:pPr>
    <w:rPr>
      <w:rFonts w:ascii="Calibri" w:hAnsi="Calibri"/>
      <w:sz w:val="20"/>
    </w:rPr>
  </w:style>
  <w:style w:type="paragraph" w:customStyle="1" w:styleId="1958">
    <w:name w:val="无间隔5"/>
    <w:qFormat/>
    <w:uiPriority w:val="0"/>
    <w:rPr>
      <w:rFonts w:ascii="Calibri" w:hAnsi="Calibri" w:eastAsia="宋体" w:cs="Times New Roman"/>
      <w:sz w:val="22"/>
      <w:lang w:val="en-US" w:eastAsia="zh-CN" w:bidi="ar-SA"/>
    </w:rPr>
  </w:style>
  <w:style w:type="paragraph" w:customStyle="1" w:styleId="1959">
    <w:name w:val="CM162"/>
    <w:basedOn w:val="358"/>
    <w:next w:val="358"/>
    <w:qFormat/>
    <w:uiPriority w:val="0"/>
    <w:rPr>
      <w:rFonts w:ascii="仿宋_GB2312" w:hAnsi="Calibri" w:eastAsia="仿宋_GB2312"/>
      <w:kern w:val="2"/>
      <w:sz w:val="24"/>
      <w:szCs w:val="24"/>
    </w:rPr>
  </w:style>
  <w:style w:type="paragraph" w:customStyle="1" w:styleId="1960">
    <w:name w:val="MSO_ProdName"/>
    <w:basedOn w:val="1"/>
    <w:next w:val="1780"/>
    <w:qFormat/>
    <w:uiPriority w:val="0"/>
    <w:pPr>
      <w:widowControl/>
      <w:spacing w:line="660" w:lineRule="exact"/>
      <w:ind w:firstLine="720"/>
      <w:jc w:val="left"/>
    </w:pPr>
    <w:rPr>
      <w:rFonts w:ascii="Arial" w:hAnsi="Arial"/>
      <w:bCs/>
      <w:color w:val="000000"/>
      <w:spacing w:val="-40"/>
      <w:kern w:val="56"/>
      <w:sz w:val="56"/>
      <w:szCs w:val="20"/>
      <w:lang w:eastAsia="en-US"/>
    </w:rPr>
  </w:style>
  <w:style w:type="paragraph" w:customStyle="1" w:styleId="1961">
    <w:name w:val="HTML 地址11"/>
    <w:basedOn w:val="1"/>
    <w:qFormat/>
    <w:uiPriority w:val="0"/>
    <w:pPr>
      <w:widowControl/>
      <w:jc w:val="left"/>
    </w:pPr>
    <w:rPr>
      <w:rFonts w:ascii="Arial" w:hAnsi="Arial"/>
      <w:bCs/>
      <w:i/>
      <w:iCs/>
      <w:color w:val="000000"/>
      <w:kern w:val="0"/>
      <w:sz w:val="20"/>
      <w:szCs w:val="20"/>
      <w:lang w:eastAsia="en-US"/>
    </w:rPr>
  </w:style>
  <w:style w:type="paragraph" w:customStyle="1" w:styleId="1962">
    <w:name w:val="B4"/>
    <w:basedOn w:val="1"/>
    <w:qFormat/>
    <w:uiPriority w:val="0"/>
    <w:pPr>
      <w:widowControl/>
      <w:tabs>
        <w:tab w:val="left" w:pos="840"/>
      </w:tabs>
      <w:spacing w:after="120"/>
      <w:ind w:left="1872"/>
      <w:jc w:val="left"/>
    </w:pPr>
    <w:rPr>
      <w:kern w:val="0"/>
      <w:sz w:val="22"/>
      <w:lang w:eastAsia="en-US"/>
    </w:rPr>
  </w:style>
  <w:style w:type="paragraph" w:customStyle="1" w:styleId="1963">
    <w:name w:val="样式 正文文本缩进注记1 + 宋体 行距: 多倍行距 1.25 字行"/>
    <w:basedOn w:val="36"/>
    <w:qFormat/>
    <w:uiPriority w:val="0"/>
    <w:pPr>
      <w:tabs>
        <w:tab w:val="left" w:pos="568"/>
      </w:tabs>
      <w:autoSpaceDE/>
      <w:autoSpaceDN/>
      <w:adjustRightInd w:val="0"/>
      <w:snapToGrid w:val="0"/>
      <w:spacing w:after="120" w:line="300" w:lineRule="auto"/>
      <w:ind w:left="0" w:firstLine="560" w:firstLineChars="200"/>
    </w:pPr>
    <w:rPr>
      <w:rFonts w:hint="eastAsia" w:ascii="宋体" w:hAnsi="宋体"/>
      <w:snapToGrid w:val="0"/>
      <w:kern w:val="0"/>
    </w:rPr>
  </w:style>
  <w:style w:type="paragraph" w:customStyle="1" w:styleId="1964">
    <w:name w:val="列表 52"/>
    <w:basedOn w:val="1"/>
    <w:qFormat/>
    <w:uiPriority w:val="0"/>
    <w:pPr>
      <w:widowControl/>
      <w:ind w:left="1800" w:hanging="360"/>
      <w:jc w:val="left"/>
    </w:pPr>
    <w:rPr>
      <w:rFonts w:ascii="Arial" w:hAnsi="Arial"/>
      <w:bCs/>
      <w:color w:val="000000"/>
      <w:kern w:val="0"/>
      <w:sz w:val="20"/>
      <w:szCs w:val="20"/>
      <w:lang w:eastAsia="en-US"/>
    </w:rPr>
  </w:style>
  <w:style w:type="paragraph" w:customStyle="1" w:styleId="1965">
    <w:name w:val="xl14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66">
    <w:name w:val="hinav"/>
    <w:basedOn w:val="1"/>
    <w:qFormat/>
    <w:uiPriority w:val="0"/>
    <w:pPr>
      <w:widowControl/>
      <w:spacing w:after="300"/>
      <w:jc w:val="left"/>
    </w:pPr>
    <w:rPr>
      <w:rFonts w:ascii="Arial Unicode MS" w:hAnsi="Arial Unicode MS" w:eastAsia="Arial Unicode MS" w:cs="Arial Unicode MS"/>
      <w:snapToGrid w:val="0"/>
      <w:color w:val="333333"/>
      <w:kern w:val="0"/>
      <w:sz w:val="20"/>
      <w:szCs w:val="20"/>
    </w:rPr>
  </w:style>
  <w:style w:type="paragraph" w:customStyle="1" w:styleId="1967">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napToGrid w:val="0"/>
      <w:color w:val="000000"/>
      <w:kern w:val="0"/>
      <w:sz w:val="20"/>
      <w:szCs w:val="20"/>
    </w:rPr>
  </w:style>
  <w:style w:type="paragraph" w:customStyle="1" w:styleId="1968">
    <w:name w:val="xl147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1969">
    <w:name w:val="MSO_FolioVerso"/>
    <w:basedOn w:val="1970"/>
    <w:qFormat/>
    <w:uiPriority w:val="0"/>
    <w:pPr>
      <w:tabs>
        <w:tab w:val="left" w:pos="720"/>
        <w:tab w:val="right" w:pos="8640"/>
      </w:tabs>
      <w:ind w:firstLine="0"/>
    </w:pPr>
  </w:style>
  <w:style w:type="paragraph" w:customStyle="1" w:styleId="1970">
    <w:name w:val="MSO_FolioRecto"/>
    <w:qFormat/>
    <w:uiPriority w:val="0"/>
    <w:pPr>
      <w:pBdr>
        <w:bottom w:val="single" w:color="auto" w:sz="8" w:space="1"/>
      </w:pBdr>
      <w:tabs>
        <w:tab w:val="right" w:pos="8640"/>
      </w:tabs>
      <w:ind w:firstLine="5400"/>
    </w:pPr>
    <w:rPr>
      <w:rFonts w:ascii="Franklin Gothic Book" w:hAnsi="Franklin Gothic Book" w:eastAsia="宋体" w:cs="Times New Roman"/>
      <w:sz w:val="18"/>
      <w:szCs w:val="24"/>
      <w:lang w:val="en-US" w:eastAsia="en-US" w:bidi="ar-SA"/>
    </w:rPr>
  </w:style>
  <w:style w:type="paragraph" w:customStyle="1" w:styleId="1971">
    <w:name w:val="xl14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72">
    <w:name w:val="link3"/>
    <w:basedOn w:val="1"/>
    <w:qFormat/>
    <w:uiPriority w:val="0"/>
    <w:pPr>
      <w:widowControl/>
      <w:shd w:val="clear" w:color="auto" w:fill="FFFFFF"/>
      <w:spacing w:after="45" w:line="210" w:lineRule="atLeast"/>
      <w:jc w:val="left"/>
    </w:pPr>
    <w:rPr>
      <w:rFonts w:ascii="Arial Unicode MS" w:hAnsi="Arial Unicode MS" w:eastAsia="Arial Unicode MS" w:cs="Arial Unicode MS"/>
      <w:snapToGrid w:val="0"/>
      <w:kern w:val="0"/>
      <w:sz w:val="20"/>
      <w:szCs w:val="20"/>
    </w:rPr>
  </w:style>
  <w:style w:type="paragraph" w:customStyle="1" w:styleId="1973">
    <w:name w:val="Part IV Title"/>
    <w:basedOn w:val="1785"/>
    <w:qFormat/>
    <w:uiPriority w:val="0"/>
    <w:pPr>
      <w:tabs>
        <w:tab w:val="left" w:pos="720"/>
        <w:tab w:val="clear" w:pos="576"/>
      </w:tabs>
      <w:ind w:left="720" w:hanging="720"/>
    </w:pPr>
    <w:rPr>
      <w:sz w:val="30"/>
    </w:rPr>
  </w:style>
  <w:style w:type="paragraph" w:customStyle="1" w:styleId="1974">
    <w:name w:val="xl51"/>
    <w:basedOn w:val="1"/>
    <w:qFormat/>
    <w:uiPriority w:val="0"/>
    <w:pPr>
      <w:widowControl/>
      <w:pBdr>
        <w:bottom w:val="single" w:color="000000" w:sz="2" w:space="0"/>
        <w:right w:val="single" w:color="000000" w:sz="2" w:space="0"/>
      </w:pBdr>
      <w:suppressAutoHyphens/>
      <w:spacing w:before="280" w:after="280"/>
      <w:jc w:val="left"/>
      <w:textAlignment w:val="center"/>
    </w:pPr>
    <w:rPr>
      <w:kern w:val="1"/>
      <w:sz w:val="20"/>
      <w:szCs w:val="20"/>
      <w:lang w:eastAsia="ar-SA"/>
    </w:rPr>
  </w:style>
  <w:style w:type="paragraph" w:customStyle="1" w:styleId="1975">
    <w:name w:val="xl46"/>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kern w:val="1"/>
      <w:sz w:val="20"/>
      <w:szCs w:val="20"/>
      <w:lang w:eastAsia="ar-SA"/>
    </w:rPr>
  </w:style>
  <w:style w:type="paragraph" w:customStyle="1" w:styleId="1976">
    <w:name w:val="1.1.1－汇总"/>
    <w:basedOn w:val="5"/>
    <w:qFormat/>
    <w:uiPriority w:val="0"/>
    <w:pPr>
      <w:widowControl/>
      <w:tabs>
        <w:tab w:val="left" w:pos="1260"/>
      </w:tabs>
      <w:autoSpaceDE/>
      <w:autoSpaceDN/>
      <w:snapToGrid w:val="0"/>
      <w:spacing w:before="240" w:after="240" w:line="240" w:lineRule="auto"/>
      <w:ind w:left="1260" w:hanging="420"/>
      <w:textAlignment w:val="auto"/>
    </w:pPr>
    <w:rPr>
      <w:rFonts w:ascii="Times" w:hAnsi="Times" w:eastAsia="黑体"/>
      <w:bCs/>
      <w:kern w:val="0"/>
      <w:szCs w:val="32"/>
    </w:rPr>
  </w:style>
  <w:style w:type="paragraph" w:customStyle="1" w:styleId="1977">
    <w:name w:val="标准小四1"/>
    <w:basedOn w:val="113"/>
    <w:qFormat/>
    <w:uiPriority w:val="0"/>
    <w:pPr>
      <w:spacing w:beforeLines="50"/>
      <w:ind w:firstLine="0" w:firstLineChars="0"/>
    </w:pPr>
    <w:rPr>
      <w:rFonts w:cs="宋体"/>
      <w:kern w:val="0"/>
    </w:rPr>
  </w:style>
  <w:style w:type="paragraph" w:customStyle="1" w:styleId="1978">
    <w:name w:val="表9"/>
    <w:basedOn w:val="1"/>
    <w:qFormat/>
    <w:uiPriority w:val="0"/>
    <w:pPr>
      <w:tabs>
        <w:tab w:val="left" w:pos="0"/>
        <w:tab w:val="left" w:pos="2405"/>
      </w:tabs>
      <w:spacing w:after="120" w:line="360" w:lineRule="auto"/>
      <w:jc w:val="center"/>
    </w:pPr>
    <w:rPr>
      <w:rFonts w:eastAsia="华文细黑"/>
      <w:sz w:val="24"/>
    </w:rPr>
  </w:style>
  <w:style w:type="paragraph" w:customStyle="1" w:styleId="1979">
    <w:name w:val="样式 标题 3标题 3 Char + 宋体 四号"/>
    <w:basedOn w:val="5"/>
    <w:qFormat/>
    <w:uiPriority w:val="0"/>
    <w:pPr>
      <w:keepNext w:val="0"/>
      <w:keepLines w:val="0"/>
      <w:autoSpaceDE/>
      <w:autoSpaceDN/>
      <w:adjustRightInd/>
      <w:spacing w:before="0" w:after="0" w:line="240" w:lineRule="auto"/>
      <w:jc w:val="both"/>
      <w:textAlignment w:val="auto"/>
      <w:outlineLvl w:val="9"/>
    </w:pPr>
    <w:rPr>
      <w:rFonts w:hAnsi="宋体"/>
      <w:bCs/>
      <w:color w:val="000000"/>
      <w:kern w:val="0"/>
    </w:rPr>
  </w:style>
  <w:style w:type="paragraph" w:customStyle="1" w:styleId="1980">
    <w:name w:val="ISS_Cover_Title3"/>
    <w:basedOn w:val="1"/>
    <w:qFormat/>
    <w:uiPriority w:val="0"/>
    <w:pPr>
      <w:spacing w:line="360" w:lineRule="auto"/>
    </w:pPr>
    <w:rPr>
      <w:rFonts w:ascii="Arial" w:hAnsi="Arial"/>
      <w:b/>
      <w:snapToGrid w:val="0"/>
      <w:kern w:val="0"/>
      <w:sz w:val="30"/>
    </w:rPr>
  </w:style>
  <w:style w:type="paragraph" w:customStyle="1" w:styleId="1981">
    <w:name w:val="xl100"/>
    <w:basedOn w:val="1"/>
    <w:qFormat/>
    <w:uiPriority w:val="0"/>
    <w:pPr>
      <w:widowControl/>
      <w:pBdr>
        <w:bottom w:val="single" w:color="auto" w:sz="8" w:space="0"/>
        <w:right w:val="double" w:color="auto" w:sz="6" w:space="0"/>
      </w:pBdr>
      <w:shd w:val="clear" w:color="auto" w:fill="CCFFCC"/>
      <w:spacing w:before="100" w:beforeAutospacing="1" w:after="100" w:afterAutospacing="1"/>
      <w:jc w:val="center"/>
    </w:pPr>
    <w:rPr>
      <w:rFonts w:ascii="宋体" w:hAnsi="宋体" w:cs="宋体"/>
      <w:b/>
      <w:bCs/>
      <w:snapToGrid w:val="0"/>
      <w:kern w:val="0"/>
      <w:sz w:val="20"/>
      <w:szCs w:val="20"/>
    </w:rPr>
  </w:style>
  <w:style w:type="paragraph" w:customStyle="1" w:styleId="1982">
    <w:name w:val="MSO_TableText2"/>
    <w:qFormat/>
    <w:uiPriority w:val="0"/>
    <w:pPr>
      <w:spacing w:before="80" w:line="220" w:lineRule="atLeast"/>
      <w:ind w:left="1440"/>
    </w:pPr>
    <w:rPr>
      <w:rFonts w:ascii="Franklin Gothic Book" w:hAnsi="Franklin Gothic Book" w:eastAsia="宋体" w:cs="ITC Franklin Gothic Book"/>
      <w:sz w:val="18"/>
      <w:szCs w:val="18"/>
      <w:lang w:val="en-US" w:eastAsia="en-US" w:bidi="ar-SA"/>
    </w:rPr>
  </w:style>
  <w:style w:type="paragraph" w:customStyle="1" w:styleId="1983">
    <w:name w:val="xl1471"/>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1984">
    <w:name w:val="序号正文缩进"/>
    <w:basedOn w:val="1985"/>
    <w:qFormat/>
    <w:uiPriority w:val="0"/>
    <w:pPr>
      <w:tabs>
        <w:tab w:val="left" w:pos="240"/>
        <w:tab w:val="left" w:pos="978"/>
      </w:tabs>
      <w:adjustRightInd w:val="0"/>
      <w:snapToGrid w:val="0"/>
    </w:pPr>
  </w:style>
  <w:style w:type="paragraph" w:customStyle="1" w:styleId="1985">
    <w:name w:val="序号正文"/>
    <w:basedOn w:val="1"/>
    <w:qFormat/>
    <w:uiPriority w:val="0"/>
    <w:pPr>
      <w:widowControl/>
      <w:spacing w:beforeLines="50" w:afterLines="50"/>
      <w:jc w:val="left"/>
    </w:pPr>
    <w:rPr>
      <w:sz w:val="24"/>
      <w:szCs w:val="21"/>
    </w:rPr>
  </w:style>
  <w:style w:type="paragraph" w:customStyle="1" w:styleId="1986">
    <w:name w:val="CM13"/>
    <w:basedOn w:val="358"/>
    <w:next w:val="358"/>
    <w:qFormat/>
    <w:uiPriority w:val="0"/>
    <w:pPr>
      <w:spacing w:line="468" w:lineRule="atLeast"/>
    </w:pPr>
    <w:rPr>
      <w:rFonts w:ascii="仿宋_GB2312" w:hAnsi="Calibri" w:eastAsia="仿宋_GB2312"/>
      <w:kern w:val="2"/>
      <w:sz w:val="24"/>
      <w:szCs w:val="24"/>
    </w:rPr>
  </w:style>
  <w:style w:type="paragraph" w:customStyle="1" w:styleId="1987">
    <w:name w:val="Char Char1 Char Char Char Char13"/>
    <w:basedOn w:val="1"/>
    <w:qFormat/>
    <w:uiPriority w:val="0"/>
    <w:rPr>
      <w:rFonts w:ascii="宋体" w:hAnsi="宋体"/>
      <w:snapToGrid w:val="0"/>
      <w:kern w:val="0"/>
    </w:rPr>
  </w:style>
  <w:style w:type="paragraph" w:customStyle="1" w:styleId="1988">
    <w:name w:val="标题 5（有编号）（网御星云）"/>
    <w:basedOn w:val="1"/>
    <w:next w:val="1"/>
    <w:qFormat/>
    <w:uiPriority w:val="0"/>
    <w:pPr>
      <w:keepNext/>
      <w:keepLines/>
      <w:spacing w:before="280" w:after="156" w:line="377" w:lineRule="auto"/>
      <w:ind w:left="1134" w:hanging="1134"/>
      <w:jc w:val="left"/>
      <w:outlineLvl w:val="4"/>
    </w:pPr>
    <w:rPr>
      <w:rFonts w:ascii="Arial" w:hAnsi="Arial" w:eastAsia="黑体"/>
      <w:b/>
      <w:kern w:val="0"/>
      <w:sz w:val="24"/>
      <w:szCs w:val="28"/>
    </w:rPr>
  </w:style>
  <w:style w:type="paragraph" w:customStyle="1" w:styleId="1989">
    <w:name w:val="xl178"/>
    <w:basedOn w:val="1"/>
    <w:qFormat/>
    <w:uiPriority w:val="0"/>
    <w:pPr>
      <w:widowControl/>
      <w:pBdr>
        <w:top w:val="single" w:color="auto" w:sz="4" w:space="0"/>
        <w:left w:val="single" w:color="auto" w:sz="4" w:space="0"/>
        <w:bottom w:val="single" w:color="auto" w:sz="4" w:space="0"/>
        <w:right w:val="single" w:color="auto" w:sz="12" w:space="0"/>
      </w:pBdr>
      <w:spacing w:before="100" w:beforeAutospacing="1" w:after="100" w:afterAutospacing="1"/>
      <w:jc w:val="left"/>
    </w:pPr>
    <w:rPr>
      <w:rFonts w:ascii="宋体" w:hAnsi="宋体" w:cs="宋体"/>
      <w:snapToGrid w:val="0"/>
      <w:color w:val="000000"/>
      <w:kern w:val="0"/>
      <w:sz w:val="20"/>
      <w:szCs w:val="20"/>
    </w:rPr>
  </w:style>
  <w:style w:type="paragraph" w:customStyle="1" w:styleId="1990">
    <w:name w:val="xl113"/>
    <w:basedOn w:val="1"/>
    <w:qFormat/>
    <w:uiPriority w:val="0"/>
    <w:pPr>
      <w:widowControl/>
      <w:pBdr>
        <w:left w:val="double" w:color="auto" w:sz="6" w:space="0"/>
        <w:bottom w:val="single" w:color="auto" w:sz="8" w:space="0"/>
        <w:right w:val="single" w:color="auto" w:sz="8" w:space="0"/>
      </w:pBdr>
      <w:shd w:val="clear" w:color="auto" w:fill="FFFFFF"/>
      <w:spacing w:before="100" w:beforeAutospacing="1" w:after="100" w:afterAutospacing="1"/>
      <w:jc w:val="center"/>
    </w:pPr>
    <w:rPr>
      <w:rFonts w:ascii="宋体" w:hAnsi="宋体" w:cs="宋体"/>
      <w:snapToGrid w:val="0"/>
      <w:kern w:val="0"/>
      <w:sz w:val="20"/>
      <w:szCs w:val="20"/>
    </w:rPr>
  </w:style>
  <w:style w:type="paragraph" w:customStyle="1" w:styleId="1991">
    <w:name w:val="样式 宋体 小四 首行缩进:  0 厘米 行距: 多倍行距 1.25 字行"/>
    <w:basedOn w:val="1"/>
    <w:qFormat/>
    <w:uiPriority w:val="0"/>
    <w:pPr>
      <w:tabs>
        <w:tab w:val="left" w:pos="210"/>
      </w:tabs>
      <w:spacing w:line="300" w:lineRule="auto"/>
      <w:ind w:firstLine="480" w:firstLineChars="200"/>
    </w:pPr>
    <w:rPr>
      <w:rFonts w:ascii="宋体" w:hAnsi="宋体"/>
      <w:snapToGrid w:val="0"/>
      <w:kern w:val="0"/>
      <w:sz w:val="24"/>
      <w:szCs w:val="20"/>
    </w:rPr>
  </w:style>
  <w:style w:type="paragraph" w:customStyle="1" w:styleId="1992">
    <w:name w:val="HJ4"/>
    <w:basedOn w:val="1"/>
    <w:qFormat/>
    <w:uiPriority w:val="0"/>
    <w:pPr>
      <w:spacing w:beforeLines="150" w:afterLines="100" w:line="400" w:lineRule="exact"/>
    </w:pPr>
    <w:rPr>
      <w:rFonts w:ascii="宋体" w:hAnsi="宋体"/>
      <w:b/>
      <w:snapToGrid w:val="0"/>
      <w:kern w:val="0"/>
      <w:sz w:val="28"/>
    </w:rPr>
  </w:style>
  <w:style w:type="paragraph" w:customStyle="1" w:styleId="1993">
    <w:name w:val="xl107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994">
    <w:name w:val="Figure Caption"/>
    <w:next w:val="453"/>
    <w:qFormat/>
    <w:uiPriority w:val="0"/>
    <w:pPr>
      <w:keepNext/>
      <w:widowControl w:val="0"/>
      <w:tabs>
        <w:tab w:val="left" w:pos="216"/>
        <w:tab w:val="left" w:pos="1080"/>
      </w:tabs>
      <w:spacing w:before="200" w:after="60"/>
    </w:pPr>
    <w:rPr>
      <w:rFonts w:ascii="Arial Bold" w:hAnsi="Arial Bold" w:eastAsia="宋体" w:cs="Times New Roman"/>
      <w:b/>
      <w:color w:val="333333"/>
      <w:szCs w:val="19"/>
      <w:lang w:val="en-US" w:eastAsia="zh-CN" w:bidi="ar-SA"/>
    </w:rPr>
  </w:style>
  <w:style w:type="paragraph" w:customStyle="1" w:styleId="1995">
    <w:name w:val="正文文本 25"/>
    <w:basedOn w:val="1"/>
    <w:qFormat/>
    <w:uiPriority w:val="0"/>
    <w:pPr>
      <w:spacing w:line="360" w:lineRule="auto"/>
    </w:pPr>
    <w:rPr>
      <w:rFonts w:ascii="Calibri" w:hAnsi="Calibri"/>
      <w:kern w:val="0"/>
      <w:sz w:val="24"/>
    </w:rPr>
  </w:style>
  <w:style w:type="paragraph" w:customStyle="1" w:styleId="1996">
    <w:name w:val="编号1内正文"/>
    <w:basedOn w:val="738"/>
    <w:qFormat/>
    <w:uiPriority w:val="0"/>
    <w:pPr>
      <w:tabs>
        <w:tab w:val="left" w:pos="1667"/>
      </w:tabs>
      <w:spacing w:before="60" w:line="288" w:lineRule="auto"/>
      <w:ind w:left="1667"/>
      <w:jc w:val="both"/>
    </w:pPr>
    <w:rPr>
      <w:rFonts w:ascii="Arial" w:hAnsi="Arial"/>
      <w:snapToGrid w:val="0"/>
      <w:kern w:val="0"/>
      <w:sz w:val="21"/>
      <w:szCs w:val="21"/>
      <w:lang w:eastAsia="en-US"/>
    </w:rPr>
  </w:style>
  <w:style w:type="paragraph" w:customStyle="1" w:styleId="1997">
    <w:name w:val="正文首行缩进 212"/>
    <w:basedOn w:val="1483"/>
    <w:qFormat/>
    <w:uiPriority w:val="0"/>
    <w:pPr>
      <w:widowControl w:val="0"/>
      <w:spacing w:line="360" w:lineRule="auto"/>
      <w:ind w:left="0" w:firstLine="420"/>
      <w:jc w:val="both"/>
    </w:pPr>
    <w:rPr>
      <w:sz w:val="24"/>
      <w:szCs w:val="18"/>
    </w:rPr>
  </w:style>
  <w:style w:type="paragraph" w:customStyle="1" w:styleId="1998">
    <w:name w:val="表格正文+小四号"/>
    <w:basedOn w:val="1"/>
    <w:qFormat/>
    <w:uiPriority w:val="0"/>
    <w:pPr>
      <w:widowControl/>
      <w:jc w:val="center"/>
    </w:pPr>
    <w:rPr>
      <w:sz w:val="24"/>
    </w:rPr>
  </w:style>
  <w:style w:type="paragraph" w:customStyle="1" w:styleId="1999">
    <w:name w:val="Table Note"/>
    <w:basedOn w:val="1"/>
    <w:qFormat/>
    <w:uiPriority w:val="0"/>
    <w:pPr>
      <w:widowControl/>
      <w:topLinePunct/>
      <w:adjustRightInd w:val="0"/>
      <w:snapToGrid w:val="0"/>
      <w:spacing w:before="80" w:after="80" w:line="240" w:lineRule="atLeast"/>
      <w:ind w:left="1701"/>
      <w:jc w:val="left"/>
    </w:pPr>
    <w:rPr>
      <w:rFonts w:ascii="宋体" w:hAnsi="宋体" w:cs="Arial"/>
      <w:snapToGrid w:val="0"/>
      <w:kern w:val="0"/>
      <w:sz w:val="18"/>
      <w:szCs w:val="18"/>
    </w:rPr>
  </w:style>
  <w:style w:type="paragraph" w:customStyle="1" w:styleId="2000">
    <w:name w:val="MSO_TableHead2"/>
    <w:qFormat/>
    <w:uiPriority w:val="0"/>
    <w:pPr>
      <w:keepNext/>
      <w:spacing w:before="100" w:after="80" w:line="240" w:lineRule="atLeast"/>
      <w:ind w:left="1440"/>
    </w:pPr>
    <w:rPr>
      <w:rFonts w:ascii="Franklin Gothic Medium Cond" w:hAnsi="Franklin Gothic Medium Cond" w:eastAsia="宋体" w:cs="Franklin Gothic Condensed"/>
      <w:lang w:val="en-US" w:eastAsia="en-US" w:bidi="ar-SA"/>
    </w:rPr>
  </w:style>
  <w:style w:type="paragraph" w:customStyle="1" w:styleId="2001">
    <w:name w:val="xl108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002">
    <w:name w:val="My正文"/>
    <w:basedOn w:val="1"/>
    <w:qFormat/>
    <w:uiPriority w:val="0"/>
    <w:pPr>
      <w:adjustRightInd w:val="0"/>
      <w:spacing w:line="300" w:lineRule="auto"/>
      <w:ind w:firstLine="567"/>
      <w:jc w:val="left"/>
    </w:pPr>
    <w:rPr>
      <w:rFonts w:ascii="Arial" w:hAnsi="Arial"/>
      <w:snapToGrid w:val="0"/>
      <w:kern w:val="0"/>
      <w:szCs w:val="20"/>
    </w:rPr>
  </w:style>
  <w:style w:type="paragraph" w:customStyle="1" w:styleId="2003">
    <w:name w:val="MSO_ScreenPara1"/>
    <w:basedOn w:val="2004"/>
    <w:next w:val="2004"/>
    <w:qFormat/>
    <w:uiPriority w:val="0"/>
    <w:pPr>
      <w:ind w:left="1280"/>
    </w:pPr>
  </w:style>
  <w:style w:type="paragraph" w:customStyle="1" w:styleId="2004">
    <w:name w:val="MSO_ScreenPara"/>
    <w:next w:val="1"/>
    <w:qFormat/>
    <w:uiPriority w:val="0"/>
    <w:pPr>
      <w:autoSpaceDE w:val="0"/>
      <w:autoSpaceDN w:val="0"/>
      <w:adjustRightInd w:val="0"/>
      <w:spacing w:before="100" w:line="240" w:lineRule="atLeast"/>
      <w:ind w:left="1000"/>
    </w:pPr>
    <w:rPr>
      <w:rFonts w:ascii="Franklin Gothic Book" w:hAnsi="Franklin Gothic Book" w:eastAsia="宋体" w:cs="ITC Franklin Gothic Book"/>
      <w:lang w:val="en-US" w:eastAsia="en-US" w:bidi="ar-SA"/>
    </w:rPr>
  </w:style>
  <w:style w:type="paragraph" w:customStyle="1" w:styleId="2005">
    <w:name w:val="z-窗体顶端1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2006">
    <w:name w:val="Char Char1 Char Char Char Char16"/>
    <w:basedOn w:val="1"/>
    <w:qFormat/>
    <w:uiPriority w:val="0"/>
    <w:rPr>
      <w:rFonts w:ascii="宋体" w:hAnsi="宋体"/>
      <w:snapToGrid w:val="0"/>
      <w:kern w:val="0"/>
    </w:rPr>
  </w:style>
  <w:style w:type="paragraph" w:customStyle="1" w:styleId="2007">
    <w:name w:val="xl12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snapToGrid w:val="0"/>
      <w:kern w:val="0"/>
      <w:sz w:val="20"/>
      <w:szCs w:val="20"/>
    </w:rPr>
  </w:style>
  <w:style w:type="paragraph" w:customStyle="1" w:styleId="2008">
    <w:name w:val="插图"/>
    <w:basedOn w:val="1"/>
    <w:next w:val="1592"/>
    <w:qFormat/>
    <w:uiPriority w:val="0"/>
    <w:pPr>
      <w:adjustRightInd w:val="0"/>
      <w:spacing w:beforeLines="100" w:afterLines="100" w:line="400" w:lineRule="atLeast"/>
      <w:jc w:val="center"/>
    </w:pPr>
    <w:rPr>
      <w:rFonts w:ascii="宋体" w:hAnsi="宋体"/>
      <w:snapToGrid w:val="0"/>
      <w:kern w:val="0"/>
      <w:szCs w:val="21"/>
    </w:rPr>
  </w:style>
  <w:style w:type="paragraph" w:customStyle="1" w:styleId="2009">
    <w:name w:val="Char Char1 Char Char Char Char17"/>
    <w:basedOn w:val="1"/>
    <w:qFormat/>
    <w:uiPriority w:val="0"/>
    <w:rPr>
      <w:rFonts w:ascii="宋体" w:hAnsi="宋体"/>
      <w:snapToGrid w:val="0"/>
      <w:kern w:val="0"/>
    </w:rPr>
  </w:style>
  <w:style w:type="paragraph" w:customStyle="1" w:styleId="2010">
    <w:name w:val="xl10809"/>
    <w:basedOn w:val="1"/>
    <w:qFormat/>
    <w:uiPriority w:val="0"/>
    <w:pPr>
      <w:widowControl/>
      <w:pBdr>
        <w:top w:val="single" w:color="auto" w:sz="4" w:space="0"/>
        <w:left w:val="single" w:color="auto" w:sz="4" w:space="0"/>
        <w:bottom w:val="single" w:color="auto" w:sz="4" w:space="0"/>
        <w:right w:val="single" w:color="auto" w:sz="4" w:space="0"/>
      </w:pBdr>
      <w:shd w:val="clear" w:color="000000" w:fill="A6E8F8"/>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011">
    <w:name w:val="图样TTTTTTTTTT"/>
    <w:basedOn w:val="1"/>
    <w:qFormat/>
    <w:uiPriority w:val="0"/>
    <w:pPr>
      <w:jc w:val="center"/>
    </w:pPr>
    <w:rPr>
      <w:rFonts w:ascii="宋体" w:hAnsi="宋体"/>
      <w:snapToGrid w:val="0"/>
      <w:kern w:val="0"/>
      <w:sz w:val="24"/>
      <w:szCs w:val="20"/>
    </w:rPr>
  </w:style>
  <w:style w:type="paragraph" w:customStyle="1" w:styleId="2012">
    <w:name w:val="NumberedList 4"/>
    <w:basedOn w:val="1"/>
    <w:qFormat/>
    <w:uiPriority w:val="0"/>
    <w:pPr>
      <w:widowControl/>
      <w:tabs>
        <w:tab w:val="left" w:pos="2880"/>
      </w:tabs>
      <w:spacing w:before="60" w:after="60" w:line="280" w:lineRule="exact"/>
      <w:ind w:left="2880" w:hanging="216"/>
      <w:jc w:val="left"/>
    </w:pPr>
    <w:rPr>
      <w:kern w:val="0"/>
      <w:sz w:val="22"/>
      <w:szCs w:val="22"/>
      <w:lang w:eastAsia="en-US"/>
    </w:rPr>
  </w:style>
  <w:style w:type="paragraph" w:customStyle="1" w:styleId="2013">
    <w:name w:val="图形正文居中"/>
    <w:basedOn w:val="1"/>
    <w:next w:val="1775"/>
    <w:qFormat/>
    <w:uiPriority w:val="0"/>
    <w:pPr>
      <w:keepNext/>
      <w:spacing w:before="360"/>
      <w:jc w:val="center"/>
    </w:pPr>
    <w:rPr>
      <w:rFonts w:ascii="Calibri" w:hAnsi="Calibri"/>
      <w:snapToGrid w:val="0"/>
      <w:kern w:val="0"/>
    </w:rPr>
  </w:style>
  <w:style w:type="paragraph" w:customStyle="1" w:styleId="2014">
    <w:name w:val="ISS_Normal4"/>
    <w:basedOn w:val="1"/>
    <w:qFormat/>
    <w:uiPriority w:val="0"/>
    <w:pPr>
      <w:spacing w:line="360" w:lineRule="auto"/>
      <w:ind w:left="510" w:firstLine="200" w:firstLineChars="200"/>
    </w:pPr>
    <w:rPr>
      <w:rFonts w:ascii="宋体" w:hAnsi="宋体"/>
      <w:snapToGrid w:val="0"/>
      <w:kern w:val="0"/>
      <w:lang w:val="en-GB"/>
    </w:rPr>
  </w:style>
  <w:style w:type="paragraph" w:customStyle="1" w:styleId="2015">
    <w:name w:val="Cover2"/>
    <w:qFormat/>
    <w:uiPriority w:val="0"/>
    <w:pPr>
      <w:widowControl w:val="0"/>
      <w:adjustRightInd w:val="0"/>
      <w:snapToGrid w:val="0"/>
      <w:spacing w:before="800" w:after="1200"/>
    </w:pPr>
    <w:rPr>
      <w:rFonts w:ascii="Arial" w:hAnsi="Arial" w:eastAsia="黑体" w:cs="Arial"/>
      <w:b/>
      <w:bCs/>
      <w:sz w:val="36"/>
      <w:szCs w:val="36"/>
      <w:lang w:val="en-US" w:eastAsia="en-US" w:bidi="ar-SA"/>
    </w:rPr>
  </w:style>
  <w:style w:type="paragraph" w:customStyle="1" w:styleId="2016">
    <w:name w:val="样式 标题 2 + 段前: 6 磅 段后: 6 磅 行距: 1.5 倍行距"/>
    <w:basedOn w:val="4"/>
    <w:qFormat/>
    <w:uiPriority w:val="0"/>
    <w:pPr>
      <w:tabs>
        <w:tab w:val="left" w:pos="576"/>
      </w:tabs>
      <w:autoSpaceDE/>
      <w:autoSpaceDN/>
      <w:adjustRightInd/>
      <w:spacing w:before="120" w:after="0" w:line="300" w:lineRule="auto"/>
      <w:jc w:val="both"/>
      <w:textAlignment w:val="auto"/>
    </w:pPr>
    <w:rPr>
      <w:rFonts w:cs="宋体"/>
      <w:b w:val="0"/>
      <w:bCs/>
      <w:spacing w:val="0"/>
      <w:kern w:val="2"/>
      <w:sz w:val="32"/>
      <w:lang w:eastAsia="zh-TW"/>
    </w:rPr>
  </w:style>
  <w:style w:type="paragraph" w:customStyle="1" w:styleId="2017">
    <w:name w:val="列表接续 51"/>
    <w:basedOn w:val="1"/>
    <w:qFormat/>
    <w:uiPriority w:val="0"/>
    <w:pPr>
      <w:widowControl/>
      <w:spacing w:after="120"/>
      <w:ind w:left="1800"/>
      <w:jc w:val="left"/>
    </w:pPr>
    <w:rPr>
      <w:rFonts w:ascii="Arial" w:hAnsi="Arial"/>
      <w:bCs/>
      <w:color w:val="000000"/>
      <w:kern w:val="0"/>
      <w:sz w:val="20"/>
      <w:szCs w:val="20"/>
      <w:lang w:eastAsia="en-US"/>
    </w:rPr>
  </w:style>
  <w:style w:type="paragraph" w:customStyle="1" w:styleId="2018">
    <w:name w:val="xl137"/>
    <w:basedOn w:val="1"/>
    <w:qFormat/>
    <w:uiPriority w:val="0"/>
    <w:pPr>
      <w:widowControl/>
      <w:pBdr>
        <w:bottom w:val="single" w:color="auto" w:sz="8" w:space="0"/>
        <w:right w:val="single" w:color="auto" w:sz="8" w:space="0"/>
      </w:pBdr>
      <w:shd w:val="clear" w:color="auto" w:fill="FFFFFF"/>
      <w:spacing w:before="100" w:beforeAutospacing="1" w:after="100" w:afterAutospacing="1"/>
      <w:jc w:val="left"/>
    </w:pPr>
    <w:rPr>
      <w:rFonts w:ascii="Calibri" w:hAnsi="Calibri" w:cs="宋体"/>
      <w:snapToGrid w:val="0"/>
      <w:kern w:val="0"/>
      <w:sz w:val="20"/>
      <w:szCs w:val="20"/>
    </w:rPr>
  </w:style>
  <w:style w:type="paragraph" w:customStyle="1" w:styleId="2019">
    <w:name w:val="xl10856"/>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2020">
    <w:name w:val="样式 封面标题（新） + 悬挂缩进: 1.18 字符 左  -4 字符 首行缩进:  -1.18 字符"/>
    <w:basedOn w:val="2021"/>
    <w:qFormat/>
    <w:uiPriority w:val="0"/>
    <w:pPr>
      <w:jc w:val="left"/>
    </w:pPr>
    <w:rPr>
      <w:rFonts w:cs="宋体"/>
      <w:bCs/>
      <w:szCs w:val="20"/>
    </w:rPr>
  </w:style>
  <w:style w:type="paragraph" w:customStyle="1" w:styleId="2021">
    <w:name w:val="封面标题（新）"/>
    <w:basedOn w:val="65"/>
    <w:qFormat/>
    <w:uiPriority w:val="0"/>
    <w:pPr>
      <w:keepNext/>
      <w:keepLines/>
      <w:spacing w:before="60" w:after="120" w:line="360" w:lineRule="auto"/>
      <w:ind w:firstLine="320"/>
      <w:outlineLvl w:val="9"/>
    </w:pPr>
    <w:rPr>
      <w:b w:val="0"/>
      <w:snapToGrid w:val="0"/>
      <w:color w:val="000000"/>
      <w:spacing w:val="-16"/>
      <w:sz w:val="64"/>
      <w:szCs w:val="52"/>
    </w:rPr>
  </w:style>
  <w:style w:type="paragraph" w:customStyle="1" w:styleId="2022">
    <w:name w:val="Text Char Char Char Char Char Char Char Char"/>
    <w:basedOn w:val="1"/>
    <w:qFormat/>
    <w:uiPriority w:val="0"/>
    <w:pPr>
      <w:widowControl/>
      <w:autoSpaceDN w:val="0"/>
      <w:snapToGrid w:val="0"/>
      <w:spacing w:before="80" w:after="80"/>
      <w:jc w:val="left"/>
    </w:pPr>
    <w:rPr>
      <w:rFonts w:ascii="Arial" w:hAnsi="Arial"/>
      <w:snapToGrid w:val="0"/>
      <w:kern w:val="0"/>
      <w:szCs w:val="21"/>
    </w:rPr>
  </w:style>
  <w:style w:type="paragraph" w:customStyle="1" w:styleId="2023">
    <w:name w:val="CellHeading"/>
    <w:qFormat/>
    <w:uiPriority w:val="0"/>
    <w:pPr>
      <w:keepNext/>
      <w:widowControl w:val="0"/>
      <w:spacing w:line="280" w:lineRule="atLeast"/>
    </w:pPr>
    <w:rPr>
      <w:rFonts w:ascii="Times New Roman" w:hAnsi="Times New Roman" w:eastAsia="宋体" w:cs="Times New Roman"/>
      <w:color w:val="000080"/>
      <w:sz w:val="24"/>
      <w:lang w:val="en-US" w:eastAsia="en-US" w:bidi="ar-SA"/>
    </w:rPr>
  </w:style>
  <w:style w:type="paragraph" w:customStyle="1" w:styleId="2024">
    <w:name w:val="D标题4"/>
    <w:basedOn w:val="7"/>
    <w:next w:val="1717"/>
    <w:qFormat/>
    <w:uiPriority w:val="0"/>
    <w:pPr>
      <w:widowControl/>
      <w:tabs>
        <w:tab w:val="left" w:pos="2172"/>
      </w:tabs>
      <w:spacing w:before="100" w:beforeAutospacing="1" w:after="100" w:afterAutospacing="1" w:line="360" w:lineRule="auto"/>
      <w:ind w:left="800" w:hanging="800"/>
      <w:jc w:val="left"/>
    </w:pPr>
    <w:rPr>
      <w:b w:val="0"/>
      <w:bCs w:val="0"/>
      <w:kern w:val="0"/>
      <w:sz w:val="30"/>
    </w:rPr>
  </w:style>
  <w:style w:type="paragraph" w:customStyle="1" w:styleId="2025">
    <w:name w:val="纯文本 Char Char2"/>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026">
    <w:name w:val="wansan"/>
    <w:basedOn w:val="1"/>
    <w:qFormat/>
    <w:uiPriority w:val="0"/>
    <w:pPr>
      <w:spacing w:line="360" w:lineRule="auto"/>
      <w:ind w:firstLine="200" w:firstLineChars="200"/>
    </w:pPr>
    <w:rPr>
      <w:rFonts w:ascii="Verdana" w:hAnsi="Verdana"/>
      <w:snapToGrid w:val="0"/>
      <w:kern w:val="0"/>
      <w:sz w:val="24"/>
    </w:rPr>
  </w:style>
  <w:style w:type="paragraph" w:customStyle="1" w:styleId="2027">
    <w:name w:val="MSO_ListNoteStart1"/>
    <w:basedOn w:val="1590"/>
    <w:qFormat/>
    <w:uiPriority w:val="0"/>
    <w:pPr>
      <w:keepNext/>
      <w:pBdr>
        <w:top w:val="single" w:color="auto" w:sz="4" w:space="1"/>
      </w:pBdr>
      <w:spacing w:before="120" w:line="60" w:lineRule="atLeast"/>
      <w:ind w:left="706"/>
    </w:pPr>
    <w:rPr>
      <w:sz w:val="8"/>
    </w:rPr>
  </w:style>
  <w:style w:type="paragraph" w:customStyle="1" w:styleId="2028">
    <w:name w:val="CM67"/>
    <w:basedOn w:val="358"/>
    <w:next w:val="358"/>
    <w:qFormat/>
    <w:uiPriority w:val="0"/>
    <w:pPr>
      <w:spacing w:line="468" w:lineRule="atLeast"/>
    </w:pPr>
    <w:rPr>
      <w:rFonts w:ascii="仿宋_GB2312" w:hAnsi="Calibri" w:eastAsia="仿宋_GB2312"/>
      <w:kern w:val="2"/>
      <w:sz w:val="24"/>
      <w:szCs w:val="24"/>
    </w:rPr>
  </w:style>
  <w:style w:type="paragraph" w:customStyle="1" w:styleId="2029">
    <w:name w:val="样式 标题 2h2l2sect 1.2H2H21R2Level 2 Topic Heading2nd level..."/>
    <w:basedOn w:val="4"/>
    <w:qFormat/>
    <w:uiPriority w:val="0"/>
    <w:pPr>
      <w:widowControl/>
      <w:autoSpaceDE/>
      <w:autoSpaceDN/>
      <w:adjustRightInd/>
      <w:spacing w:before="260" w:line="413" w:lineRule="auto"/>
      <w:jc w:val="both"/>
      <w:textAlignment w:val="auto"/>
    </w:pPr>
    <w:rPr>
      <w:rFonts w:ascii="宋体" w:hAnsi="宋体" w:eastAsia="宋体" w:cs="宋体"/>
      <w:color w:val="000000"/>
      <w:spacing w:val="0"/>
      <w:sz w:val="28"/>
      <w:szCs w:val="28"/>
    </w:rPr>
  </w:style>
  <w:style w:type="paragraph" w:customStyle="1" w:styleId="2030">
    <w:name w:val="Char Char1 Char Char Char Char21"/>
    <w:basedOn w:val="1"/>
    <w:qFormat/>
    <w:uiPriority w:val="0"/>
    <w:rPr>
      <w:rFonts w:ascii="宋体" w:hAnsi="宋体"/>
      <w:snapToGrid w:val="0"/>
      <w:kern w:val="0"/>
    </w:rPr>
  </w:style>
  <w:style w:type="paragraph" w:customStyle="1" w:styleId="2031">
    <w:name w:val="Z_Table Normal Text"/>
    <w:qFormat/>
    <w:uiPriority w:val="0"/>
    <w:pPr>
      <w:spacing w:before="60" w:after="60"/>
    </w:pPr>
    <w:rPr>
      <w:rFonts w:ascii="Arial" w:hAnsi="Arial" w:eastAsia="宋体" w:cs="Times New Roman"/>
      <w:sz w:val="18"/>
      <w:lang w:val="en-US" w:eastAsia="zh-CN" w:bidi="ar-SA"/>
    </w:rPr>
  </w:style>
  <w:style w:type="paragraph" w:customStyle="1" w:styleId="2032">
    <w:name w:val="xl14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033">
    <w:name w:val="module-blob"/>
    <w:basedOn w:val="1"/>
    <w:qFormat/>
    <w:uiPriority w:val="0"/>
    <w:pPr>
      <w:widowControl/>
      <w:spacing w:before="30" w:after="150"/>
      <w:jc w:val="left"/>
    </w:pPr>
    <w:rPr>
      <w:rFonts w:ascii="Arial Unicode MS" w:hAnsi="Arial Unicode MS" w:eastAsia="Arial Unicode MS" w:cs="Arial Unicode MS"/>
      <w:snapToGrid w:val="0"/>
      <w:kern w:val="0"/>
      <w:sz w:val="24"/>
    </w:rPr>
  </w:style>
  <w:style w:type="paragraph" w:customStyle="1" w:styleId="2034">
    <w:name w:val="CM176"/>
    <w:basedOn w:val="358"/>
    <w:next w:val="358"/>
    <w:qFormat/>
    <w:uiPriority w:val="0"/>
    <w:rPr>
      <w:rFonts w:ascii="仿宋_GB2312" w:hAnsi="Calibri" w:eastAsia="仿宋_GB2312"/>
      <w:kern w:val="2"/>
      <w:sz w:val="24"/>
      <w:szCs w:val="24"/>
    </w:rPr>
  </w:style>
  <w:style w:type="paragraph" w:customStyle="1" w:styleId="2035">
    <w:name w:val="IN Feature"/>
    <w:basedOn w:val="1"/>
    <w:qFormat/>
    <w:uiPriority w:val="0"/>
    <w:pPr>
      <w:widowControl/>
      <w:snapToGrid w:val="0"/>
      <w:spacing w:before="80" w:after="80" w:line="300" w:lineRule="auto"/>
    </w:pPr>
    <w:rPr>
      <w:rFonts w:ascii="Arial" w:hAnsi="Arial" w:cs="Arial"/>
      <w:snapToGrid w:val="0"/>
      <w:kern w:val="0"/>
      <w:szCs w:val="21"/>
    </w:rPr>
  </w:style>
  <w:style w:type="paragraph" w:customStyle="1" w:styleId="2036">
    <w:name w:val="标准文件_章标题"/>
    <w:next w:val="1"/>
    <w:qFormat/>
    <w:uiPriority w:val="0"/>
    <w:pPr>
      <w:adjustRightInd w:val="0"/>
      <w:snapToGrid w:val="0"/>
      <w:spacing w:before="240" w:after="240" w:line="300" w:lineRule="auto"/>
      <w:ind w:left="3240"/>
      <w:jc w:val="both"/>
      <w:outlineLvl w:val="1"/>
    </w:pPr>
    <w:rPr>
      <w:rFonts w:ascii="黑体" w:hAnsi="Times New Roman" w:eastAsia="黑体" w:cs="Times New Roman"/>
      <w:spacing w:val="2"/>
      <w:sz w:val="44"/>
      <w:lang w:val="en-US" w:eastAsia="zh-CN" w:bidi="ar-SA"/>
    </w:rPr>
  </w:style>
  <w:style w:type="paragraph" w:customStyle="1" w:styleId="2037">
    <w:name w:val="xl107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038">
    <w:name w:val="三级无标题条"/>
    <w:basedOn w:val="1"/>
    <w:qFormat/>
    <w:uiPriority w:val="0"/>
    <w:pPr>
      <w:tabs>
        <w:tab w:val="left" w:pos="3600"/>
      </w:tabs>
      <w:ind w:left="3600" w:hanging="360"/>
    </w:pPr>
    <w:rPr>
      <w:szCs w:val="20"/>
    </w:rPr>
  </w:style>
  <w:style w:type="paragraph" w:customStyle="1" w:styleId="2039">
    <w:name w:val="列表接续 22"/>
    <w:basedOn w:val="1"/>
    <w:qFormat/>
    <w:uiPriority w:val="0"/>
    <w:pPr>
      <w:widowControl/>
      <w:spacing w:after="120"/>
      <w:ind w:left="720"/>
      <w:jc w:val="left"/>
    </w:pPr>
    <w:rPr>
      <w:rFonts w:ascii="Arial" w:hAnsi="Arial"/>
      <w:bCs/>
      <w:color w:val="000000"/>
      <w:kern w:val="0"/>
      <w:sz w:val="20"/>
      <w:szCs w:val="20"/>
      <w:lang w:eastAsia="en-US"/>
    </w:rPr>
  </w:style>
  <w:style w:type="paragraph" w:customStyle="1" w:styleId="2040">
    <w:name w:val="文档结构图5"/>
    <w:basedOn w:val="1"/>
    <w:qFormat/>
    <w:uiPriority w:val="0"/>
    <w:pPr>
      <w:shd w:val="clear" w:color="auto" w:fill="000080"/>
    </w:pPr>
    <w:rPr>
      <w:kern w:val="0"/>
      <w:sz w:val="20"/>
      <w:shd w:val="clear" w:color="auto" w:fill="000080"/>
    </w:rPr>
  </w:style>
  <w:style w:type="paragraph" w:customStyle="1" w:styleId="2041">
    <w:name w:val="样式 正文（首行缩进两字） + 首行缩进:  2 字符 段后: 0.5 行 行距: 1.5 倍行距"/>
    <w:basedOn w:val="870"/>
    <w:qFormat/>
    <w:uiPriority w:val="0"/>
    <w:pPr>
      <w:tabs>
        <w:tab w:val="left" w:pos="420"/>
      </w:tabs>
      <w:spacing w:beforeLines="50" w:afterLines="50"/>
      <w:ind w:left="420" w:hanging="420" w:firstLineChars="0"/>
    </w:pPr>
    <w:rPr>
      <w:rFonts w:ascii="Times New Roman" w:hAnsi="Times New Roman"/>
      <w:snapToGrid/>
      <w:spacing w:val="0"/>
    </w:rPr>
  </w:style>
  <w:style w:type="paragraph" w:customStyle="1" w:styleId="2042">
    <w:name w:val="样式 样式 样式 正文首行缩进 2 + 左  0 字符 + 首行缩进:  2.57 字符 + 首行缩进:  2.57 字符"/>
    <w:basedOn w:val="1"/>
    <w:qFormat/>
    <w:uiPriority w:val="0"/>
    <w:pPr>
      <w:spacing w:after="120" w:line="360" w:lineRule="auto"/>
      <w:ind w:firstLine="617" w:firstLineChars="257"/>
    </w:pPr>
    <w:rPr>
      <w:rFonts w:cs="宋体"/>
      <w:sz w:val="24"/>
      <w:szCs w:val="20"/>
    </w:rPr>
  </w:style>
  <w:style w:type="paragraph" w:customStyle="1" w:styleId="2043">
    <w:name w:val="一级列表"/>
    <w:basedOn w:val="1"/>
    <w:qFormat/>
    <w:uiPriority w:val="0"/>
    <w:pPr>
      <w:tabs>
        <w:tab w:val="left" w:pos="1554"/>
      </w:tabs>
      <w:spacing w:line="360" w:lineRule="auto"/>
      <w:ind w:left="1554" w:hanging="420"/>
    </w:pPr>
    <w:rPr>
      <w:sz w:val="24"/>
      <w:szCs w:val="20"/>
    </w:rPr>
  </w:style>
  <w:style w:type="paragraph" w:customStyle="1" w:styleId="2044">
    <w:name w:val="表注1"/>
    <w:basedOn w:val="1775"/>
    <w:next w:val="738"/>
    <w:qFormat/>
    <w:uiPriority w:val="0"/>
  </w:style>
  <w:style w:type="paragraph" w:customStyle="1" w:styleId="2045">
    <w:name w:val="xl190"/>
    <w:basedOn w:val="1"/>
    <w:qFormat/>
    <w:uiPriority w:val="0"/>
    <w:pPr>
      <w:widowControl/>
      <w:pBdr>
        <w:bottom w:val="single" w:color="auto" w:sz="8" w:space="0"/>
        <w:right w:val="single" w:color="auto" w:sz="8" w:space="0"/>
      </w:pBdr>
      <w:shd w:val="clear" w:color="auto" w:fill="FFFF99"/>
      <w:spacing w:before="100" w:beforeAutospacing="1" w:after="100" w:afterAutospacing="1"/>
      <w:jc w:val="left"/>
    </w:pPr>
    <w:rPr>
      <w:rFonts w:ascii="宋体" w:hAnsi="宋体" w:cs="宋体"/>
      <w:b/>
      <w:bCs/>
      <w:snapToGrid w:val="0"/>
      <w:kern w:val="0"/>
      <w:sz w:val="20"/>
      <w:szCs w:val="20"/>
    </w:rPr>
  </w:style>
  <w:style w:type="paragraph" w:customStyle="1" w:styleId="2046">
    <w:name w:val="Item Step in Table Text"/>
    <w:basedOn w:val="1355"/>
    <w:qFormat/>
    <w:uiPriority w:val="0"/>
    <w:pPr>
      <w:ind w:left="3360"/>
    </w:pPr>
    <w:rPr>
      <w:rFonts w:eastAsia="Times New Roman"/>
    </w:rPr>
  </w:style>
  <w:style w:type="paragraph" w:customStyle="1" w:styleId="2047">
    <w:name w:val="PARAGRAPH"/>
    <w:qFormat/>
    <w:uiPriority w:val="0"/>
    <w:pPr>
      <w:widowControl w:val="0"/>
      <w:tabs>
        <w:tab w:val="center" w:pos="4536"/>
        <w:tab w:val="right" w:pos="9072"/>
      </w:tabs>
      <w:suppressAutoHyphens/>
      <w:overflowPunct w:val="0"/>
      <w:autoSpaceDE w:val="0"/>
      <w:spacing w:before="100" w:after="200"/>
      <w:jc w:val="both"/>
      <w:textAlignment w:val="baseline"/>
    </w:pPr>
    <w:rPr>
      <w:rFonts w:ascii="Arial" w:hAnsi="Arial" w:eastAsia="宋体" w:cs="Times New Roman"/>
      <w:spacing w:val="8"/>
      <w:lang w:val="en-US" w:eastAsia="ar-SA" w:bidi="ar-SA"/>
    </w:rPr>
  </w:style>
  <w:style w:type="paragraph" w:customStyle="1" w:styleId="2048">
    <w:name w:val="List Number 21"/>
    <w:basedOn w:val="1"/>
    <w:next w:val="1706"/>
    <w:qFormat/>
    <w:uiPriority w:val="0"/>
    <w:pPr>
      <w:tabs>
        <w:tab w:val="left" w:pos="840"/>
      </w:tabs>
      <w:spacing w:after="100" w:afterAutospacing="1"/>
      <w:ind w:left="851" w:hanging="851"/>
    </w:pPr>
    <w:rPr>
      <w:rFonts w:eastAsia="仿宋_GB2312"/>
      <w:sz w:val="24"/>
    </w:rPr>
  </w:style>
  <w:style w:type="paragraph" w:customStyle="1" w:styleId="2049">
    <w:name w:val="封面1-1"/>
    <w:basedOn w:val="1"/>
    <w:qFormat/>
    <w:uiPriority w:val="0"/>
    <w:pPr>
      <w:spacing w:line="360" w:lineRule="auto"/>
      <w:ind w:firstLine="480" w:firstLineChars="200"/>
    </w:pPr>
    <w:rPr>
      <w:rFonts w:ascii="宋体" w:hAnsi="宋体" w:cs="Arial"/>
      <w:bCs/>
      <w:color w:val="000000"/>
      <w:sz w:val="24"/>
    </w:rPr>
  </w:style>
  <w:style w:type="paragraph" w:customStyle="1" w:styleId="2050">
    <w:name w:val="xl1084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051">
    <w:name w:val="Char Char Char Char Char Char Char Char Char Char Char1 Char1"/>
    <w:basedOn w:val="1"/>
    <w:qFormat/>
    <w:uiPriority w:val="0"/>
    <w:pPr>
      <w:widowControl/>
      <w:spacing w:after="160" w:line="240" w:lineRule="exact"/>
      <w:jc w:val="left"/>
    </w:pPr>
    <w:rPr>
      <w:rFonts w:ascii="Arial" w:hAnsi="Arial"/>
      <w:kern w:val="0"/>
      <w:sz w:val="24"/>
      <w:szCs w:val="20"/>
    </w:rPr>
  </w:style>
  <w:style w:type="paragraph" w:customStyle="1" w:styleId="2052">
    <w:name w:val="xl10883"/>
    <w:basedOn w:val="1"/>
    <w:qFormat/>
    <w:uiPriority w:val="0"/>
    <w:pPr>
      <w:widowControl/>
      <w:pBdr>
        <w:top w:val="single" w:color="auto" w:sz="4" w:space="0"/>
        <w:left w:val="single" w:color="auto" w:sz="4" w:space="0"/>
        <w:bottom w:val="single" w:color="auto" w:sz="4" w:space="0"/>
      </w:pBdr>
      <w:shd w:val="clear" w:color="000000" w:fill="CCCCFF"/>
      <w:spacing w:before="100" w:beforeAutospacing="1" w:after="100" w:afterAutospacing="1"/>
      <w:jc w:val="center"/>
      <w:textAlignment w:val="center"/>
    </w:pPr>
    <w:rPr>
      <w:rFonts w:ascii="宋体" w:hAnsi="宋体" w:cs="宋体"/>
      <w:b/>
      <w:bCs/>
      <w:color w:val="000000"/>
      <w:kern w:val="0"/>
      <w:sz w:val="24"/>
    </w:rPr>
  </w:style>
  <w:style w:type="paragraph" w:customStyle="1" w:styleId="2053">
    <w:name w:val="moduletier2margins"/>
    <w:basedOn w:val="1"/>
    <w:qFormat/>
    <w:uiPriority w:val="0"/>
    <w:pPr>
      <w:widowControl/>
      <w:spacing w:after="60"/>
      <w:jc w:val="left"/>
    </w:pPr>
    <w:rPr>
      <w:rFonts w:ascii="Arial Unicode MS" w:hAnsi="Arial Unicode MS" w:eastAsia="Arial Unicode MS" w:cs="Arial Unicode MS"/>
      <w:snapToGrid w:val="0"/>
      <w:kern w:val="0"/>
      <w:sz w:val="24"/>
    </w:rPr>
  </w:style>
  <w:style w:type="paragraph" w:customStyle="1" w:styleId="2054">
    <w:name w:val="MM Topic 7"/>
    <w:basedOn w:val="10"/>
    <w:qFormat/>
    <w:uiPriority w:val="0"/>
    <w:pPr>
      <w:numPr>
        <w:ilvl w:val="0"/>
        <w:numId w:val="0"/>
      </w:numPr>
      <w:tabs>
        <w:tab w:val="left" w:pos="1296"/>
      </w:tabs>
      <w:ind w:left="1296" w:hanging="1296"/>
    </w:pPr>
    <w:rPr>
      <w:rFonts w:ascii="宋体" w:hAnsi="宋体"/>
      <w:snapToGrid w:val="0"/>
      <w:kern w:val="0"/>
    </w:rPr>
  </w:style>
  <w:style w:type="paragraph" w:customStyle="1" w:styleId="2055">
    <w:name w:val="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2056">
    <w:name w:val="图表"/>
    <w:basedOn w:val="1"/>
    <w:qFormat/>
    <w:uiPriority w:val="0"/>
    <w:pPr>
      <w:adjustRightInd w:val="0"/>
      <w:spacing w:before="100" w:beforeAutospacing="1" w:after="100" w:afterAutospacing="1" w:line="360" w:lineRule="atLeast"/>
      <w:ind w:firstLine="200" w:firstLineChars="200"/>
      <w:jc w:val="left"/>
      <w:textAlignment w:val="baseline"/>
    </w:pPr>
    <w:rPr>
      <w:rFonts w:ascii="黑体" w:hAnsi="宋体" w:eastAsia="黑体"/>
      <w:snapToGrid w:val="0"/>
      <w:kern w:val="0"/>
      <w:sz w:val="30"/>
      <w:szCs w:val="20"/>
    </w:rPr>
  </w:style>
  <w:style w:type="paragraph" w:customStyle="1" w:styleId="2057">
    <w:name w:val="xl54"/>
    <w:basedOn w:val="1"/>
    <w:qFormat/>
    <w:uiPriority w:val="0"/>
    <w:pPr>
      <w:widowControl/>
      <w:pBdr>
        <w:left w:val="single" w:color="000000" w:sz="2" w:space="0"/>
        <w:right w:val="single" w:color="000000" w:sz="2" w:space="0"/>
      </w:pBdr>
      <w:suppressAutoHyphens/>
      <w:spacing w:before="280" w:after="280"/>
      <w:jc w:val="left"/>
      <w:textAlignment w:val="center"/>
    </w:pPr>
    <w:rPr>
      <w:rFonts w:ascii="Arial Unicode MS" w:hAnsi="Arial Unicode MS"/>
      <w:kern w:val="1"/>
      <w:sz w:val="20"/>
      <w:szCs w:val="20"/>
      <w:lang w:eastAsia="ar-SA"/>
    </w:rPr>
  </w:style>
  <w:style w:type="paragraph" w:customStyle="1" w:styleId="2058">
    <w:name w:val="Z_Indent Text 2"/>
    <w:basedOn w:val="1746"/>
    <w:qFormat/>
    <w:uiPriority w:val="0"/>
    <w:pPr>
      <w:ind w:left="720"/>
    </w:pPr>
  </w:style>
  <w:style w:type="paragraph" w:customStyle="1" w:styleId="2059">
    <w:name w:val="列出段落21"/>
    <w:basedOn w:val="1"/>
    <w:qFormat/>
    <w:uiPriority w:val="0"/>
    <w:pPr>
      <w:ind w:firstLine="420" w:firstLineChars="200"/>
    </w:pPr>
    <w:rPr>
      <w:kern w:val="0"/>
      <w:sz w:val="20"/>
    </w:rPr>
  </w:style>
  <w:style w:type="paragraph" w:customStyle="1" w:styleId="2060">
    <w:name w:val="正文文本 211"/>
    <w:basedOn w:val="1"/>
    <w:qFormat/>
    <w:uiPriority w:val="0"/>
    <w:pPr>
      <w:spacing w:line="360" w:lineRule="auto"/>
    </w:pPr>
    <w:rPr>
      <w:kern w:val="0"/>
      <w:sz w:val="24"/>
    </w:rPr>
  </w:style>
  <w:style w:type="paragraph" w:customStyle="1" w:styleId="2061">
    <w:name w:val="xl109"/>
    <w:basedOn w:val="1"/>
    <w:qFormat/>
    <w:uiPriority w:val="0"/>
    <w:pPr>
      <w:widowControl/>
      <w:pBdr>
        <w:bottom w:val="single" w:color="auto" w:sz="8" w:space="0"/>
        <w:right w:val="single" w:color="auto" w:sz="8" w:space="0"/>
      </w:pBdr>
      <w:shd w:val="clear" w:color="auto" w:fill="FFCC99"/>
      <w:spacing w:before="100" w:beforeAutospacing="1" w:after="100" w:afterAutospacing="1"/>
      <w:jc w:val="center"/>
    </w:pPr>
    <w:rPr>
      <w:rFonts w:ascii="宋体" w:hAnsi="宋体" w:cs="宋体"/>
      <w:b/>
      <w:bCs/>
      <w:snapToGrid w:val="0"/>
      <w:kern w:val="0"/>
      <w:sz w:val="20"/>
      <w:szCs w:val="20"/>
    </w:rPr>
  </w:style>
  <w:style w:type="paragraph" w:customStyle="1" w:styleId="2062">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0"/>
      <w:szCs w:val="20"/>
    </w:rPr>
  </w:style>
  <w:style w:type="paragraph" w:customStyle="1" w:styleId="2063">
    <w:name w:val="tier21"/>
    <w:basedOn w:val="1"/>
    <w:qFormat/>
    <w:uiPriority w:val="0"/>
    <w:pPr>
      <w:widowControl/>
      <w:spacing w:after="100" w:afterAutospacing="1" w:line="264" w:lineRule="auto"/>
      <w:ind w:left="120"/>
      <w:jc w:val="left"/>
    </w:pPr>
    <w:rPr>
      <w:rFonts w:ascii="Arial Unicode MS" w:hAnsi="Arial Unicode MS" w:eastAsia="Arial Unicode MS" w:cs="Arial Unicode MS"/>
      <w:snapToGrid w:val="0"/>
      <w:kern w:val="0"/>
      <w:szCs w:val="21"/>
    </w:rPr>
  </w:style>
  <w:style w:type="paragraph" w:customStyle="1" w:styleId="2064">
    <w:name w:val="HTML 地址4"/>
    <w:basedOn w:val="1"/>
    <w:qFormat/>
    <w:uiPriority w:val="0"/>
    <w:pPr>
      <w:widowControl/>
      <w:jc w:val="left"/>
    </w:pPr>
    <w:rPr>
      <w:rFonts w:ascii="Arial" w:hAnsi="Arial"/>
      <w:bCs/>
      <w:i/>
      <w:iCs/>
      <w:color w:val="000000"/>
      <w:kern w:val="0"/>
      <w:sz w:val="20"/>
      <w:szCs w:val="20"/>
      <w:lang w:eastAsia="en-US"/>
    </w:rPr>
  </w:style>
  <w:style w:type="paragraph" w:customStyle="1" w:styleId="2065">
    <w:name w:val="xl108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066">
    <w:name w:val="标题 35"/>
    <w:basedOn w:val="1"/>
    <w:qFormat/>
    <w:uiPriority w:val="0"/>
    <w:pPr>
      <w:widowControl/>
      <w:spacing w:after="150"/>
      <w:jc w:val="left"/>
      <w:outlineLvl w:val="3"/>
    </w:pPr>
    <w:rPr>
      <w:rFonts w:ascii="Arial Unicode MS" w:hAnsi="Arial Unicode MS" w:eastAsia="Arial Unicode MS" w:cs="Arial Unicode MS"/>
      <w:b/>
      <w:bCs/>
      <w:snapToGrid w:val="0"/>
      <w:color w:val="666666"/>
      <w:kern w:val="0"/>
      <w:sz w:val="26"/>
      <w:szCs w:val="26"/>
    </w:rPr>
  </w:style>
  <w:style w:type="paragraph" w:customStyle="1" w:styleId="2067">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068">
    <w:name w:val="CM10"/>
    <w:basedOn w:val="358"/>
    <w:next w:val="358"/>
    <w:qFormat/>
    <w:uiPriority w:val="0"/>
    <w:pPr>
      <w:spacing w:line="468" w:lineRule="atLeast"/>
    </w:pPr>
    <w:rPr>
      <w:rFonts w:ascii="仿宋_GB2312" w:hAnsi="Calibri" w:eastAsia="仿宋_GB2312"/>
      <w:kern w:val="2"/>
      <w:sz w:val="24"/>
      <w:szCs w:val="24"/>
    </w:rPr>
  </w:style>
  <w:style w:type="paragraph" w:customStyle="1" w:styleId="2069">
    <w:name w:val="xl166"/>
    <w:basedOn w:val="1"/>
    <w:qFormat/>
    <w:uiPriority w:val="0"/>
    <w:pPr>
      <w:widowControl/>
      <w:pBdr>
        <w:bottom w:val="single" w:color="auto" w:sz="8" w:space="0"/>
      </w:pBdr>
      <w:shd w:val="clear" w:color="auto" w:fill="FFFF99"/>
      <w:spacing w:before="100" w:beforeAutospacing="1" w:after="100" w:afterAutospacing="1"/>
      <w:jc w:val="center"/>
    </w:pPr>
    <w:rPr>
      <w:rFonts w:ascii="宋体" w:hAnsi="宋体" w:cs="宋体"/>
      <w:snapToGrid w:val="0"/>
      <w:kern w:val="0"/>
      <w:sz w:val="20"/>
      <w:szCs w:val="20"/>
    </w:rPr>
  </w:style>
  <w:style w:type="paragraph" w:customStyle="1" w:styleId="2070">
    <w:name w:val="附图标题"/>
    <w:basedOn w:val="1501"/>
    <w:next w:val="870"/>
    <w:qFormat/>
    <w:uiPriority w:val="0"/>
    <w:pPr>
      <w:keepNext w:val="0"/>
      <w:tabs>
        <w:tab w:val="left" w:pos="720"/>
        <w:tab w:val="clear" w:pos="840"/>
      </w:tabs>
      <w:spacing w:afterLines="100"/>
      <w:ind w:left="420" w:hanging="420"/>
    </w:pPr>
    <w:rPr>
      <w:rFonts w:ascii="Arial" w:hAnsi="Arial" w:eastAsia="黑体"/>
      <w:b/>
    </w:rPr>
  </w:style>
  <w:style w:type="paragraph" w:customStyle="1" w:styleId="2071">
    <w:name w:val="contentarea"/>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2072">
    <w:name w:val="xl8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center"/>
    </w:pPr>
    <w:rPr>
      <w:rFonts w:ascii="Arial Unicode MS" w:hAnsi="Arial Unicode MS"/>
      <w:kern w:val="1"/>
      <w:sz w:val="20"/>
      <w:szCs w:val="20"/>
      <w:lang w:eastAsia="ar-SA"/>
    </w:rPr>
  </w:style>
  <w:style w:type="paragraph" w:customStyle="1" w:styleId="2073">
    <w:name w:val="xl386"/>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宋体" w:hAnsi="宋体" w:cs="宋体"/>
      <w:b/>
      <w:bCs/>
      <w:color w:val="000000"/>
      <w:kern w:val="0"/>
      <w:szCs w:val="21"/>
    </w:rPr>
  </w:style>
  <w:style w:type="paragraph" w:customStyle="1" w:styleId="2074">
    <w:name w:val="图示标注 Char"/>
    <w:basedOn w:val="854"/>
    <w:next w:val="1"/>
    <w:qFormat/>
    <w:uiPriority w:val="0"/>
    <w:pPr>
      <w:tabs>
        <w:tab w:val="left" w:pos="420"/>
      </w:tabs>
      <w:spacing w:line="360" w:lineRule="auto"/>
      <w:ind w:left="420" w:hanging="420"/>
    </w:pPr>
    <w:rPr>
      <w:rFonts w:ascii="宋体" w:hAnsi="宋体" w:eastAsia="仿宋_GB2312"/>
      <w:b/>
      <w:bCs/>
      <w:sz w:val="24"/>
    </w:rPr>
  </w:style>
  <w:style w:type="paragraph" w:customStyle="1" w:styleId="2075">
    <w:name w:val="Terminal Display in Table"/>
    <w:qFormat/>
    <w:uiPriority w:val="0"/>
    <w:pPr>
      <w:widowControl w:val="0"/>
      <w:adjustRightInd w:val="0"/>
      <w:snapToGrid w:val="0"/>
      <w:spacing w:before="80" w:after="80" w:line="240" w:lineRule="atLeast"/>
    </w:pPr>
    <w:rPr>
      <w:rFonts w:ascii="Courier New" w:hAnsi="Courier New" w:eastAsia="宋体" w:cs="Courier New"/>
      <w:snapToGrid w:val="0"/>
      <w:spacing w:val="-1"/>
      <w:sz w:val="16"/>
      <w:szCs w:val="16"/>
      <w:lang w:val="en-US" w:eastAsia="zh-CN" w:bidi="ar-SA"/>
    </w:rPr>
  </w:style>
  <w:style w:type="paragraph" w:customStyle="1" w:styleId="2076">
    <w:name w:val="xl107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077">
    <w:name w:val="项目符号A"/>
    <w:basedOn w:val="1"/>
    <w:qFormat/>
    <w:uiPriority w:val="0"/>
    <w:pPr>
      <w:tabs>
        <w:tab w:val="left" w:pos="900"/>
        <w:tab w:val="left" w:pos="2100"/>
      </w:tabs>
      <w:spacing w:line="360" w:lineRule="auto"/>
      <w:ind w:left="900" w:hanging="420"/>
    </w:pPr>
    <w:rPr>
      <w:rFonts w:ascii="Arial" w:hAnsi="Arial"/>
      <w:b/>
      <w:kern w:val="0"/>
      <w:sz w:val="24"/>
      <w:szCs w:val="21"/>
    </w:rPr>
  </w:style>
  <w:style w:type="paragraph" w:customStyle="1" w:styleId="2078">
    <w:name w:val="2. HEADLINE"/>
    <w:next w:val="1"/>
    <w:qFormat/>
    <w:uiPriority w:val="0"/>
    <w:pPr>
      <w:keepLines/>
      <w:spacing w:line="360" w:lineRule="atLeast"/>
    </w:pPr>
    <w:rPr>
      <w:rFonts w:ascii="Garamond" w:hAnsi="Garamond" w:eastAsia="Times New Roman" w:cs="Times New Roman"/>
      <w:b/>
      <w:sz w:val="24"/>
      <w:lang w:val="en-US" w:eastAsia="en-US" w:bidi="ar-SA"/>
    </w:rPr>
  </w:style>
  <w:style w:type="paragraph" w:customStyle="1" w:styleId="2079">
    <w:name w:val="mybullet tahoma"/>
    <w:basedOn w:val="7"/>
    <w:qFormat/>
    <w:uiPriority w:val="0"/>
    <w:pPr>
      <w:keepNext w:val="0"/>
      <w:keepLines w:val="0"/>
      <w:widowControl/>
      <w:spacing w:before="40" w:after="40" w:line="240" w:lineRule="auto"/>
      <w:ind w:left="1080" w:hanging="360"/>
      <w:jc w:val="left"/>
      <w:outlineLvl w:val="9"/>
    </w:pPr>
    <w:rPr>
      <w:rFonts w:ascii="Tahoma" w:hAnsi="Tahoma" w:eastAsia="PMingLiU" w:cs="Tahoma"/>
      <w:b w:val="0"/>
      <w:bCs w:val="0"/>
      <w:color w:val="0000FF"/>
      <w:kern w:val="0"/>
      <w:sz w:val="22"/>
      <w:szCs w:val="20"/>
      <w:lang w:eastAsia="en-US"/>
    </w:rPr>
  </w:style>
  <w:style w:type="paragraph" w:customStyle="1" w:styleId="2080">
    <w:name w:val="appsnavcolor"/>
    <w:basedOn w:val="1"/>
    <w:qFormat/>
    <w:uiPriority w:val="0"/>
    <w:pPr>
      <w:widowControl/>
      <w:shd w:val="clear" w:color="auto" w:fill="999999"/>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2081">
    <w:name w:val="xl86"/>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pPr>
    <w:rPr>
      <w:rFonts w:ascii="Arial Unicode MS" w:hAnsi="Arial Unicode MS"/>
      <w:kern w:val="1"/>
      <w:sz w:val="20"/>
      <w:szCs w:val="20"/>
      <w:lang w:eastAsia="ar-SA"/>
    </w:rPr>
  </w:style>
  <w:style w:type="paragraph" w:customStyle="1" w:styleId="2082">
    <w:name w:val="样式 标题 2Heading 2 HiddenHeading 2 CCBSheading 2H2Title2h22..."/>
    <w:basedOn w:val="2083"/>
    <w:qFormat/>
    <w:uiPriority w:val="0"/>
  </w:style>
  <w:style w:type="paragraph" w:customStyle="1" w:styleId="2083">
    <w:name w:val="样式 标题 2Heading 2 HiddenHeading 2 CCBSheading 2H2Title2h22...1"/>
    <w:basedOn w:val="2084"/>
    <w:qFormat/>
    <w:uiPriority w:val="0"/>
  </w:style>
  <w:style w:type="paragraph" w:customStyle="1" w:styleId="2084">
    <w:name w:val="样式 标题 2Heading 2 HiddenHeading 2 CCBSheading 2H2Title2h22...2"/>
    <w:basedOn w:val="4"/>
    <w:qFormat/>
    <w:uiPriority w:val="0"/>
    <w:pPr>
      <w:widowControl/>
      <w:autoSpaceDE/>
      <w:autoSpaceDN/>
      <w:adjustRightInd/>
      <w:spacing w:before="260" w:line="413" w:lineRule="auto"/>
      <w:jc w:val="left"/>
      <w:textAlignment w:val="auto"/>
    </w:pPr>
    <w:rPr>
      <w:rFonts w:eastAsia="仿宋_GB2312" w:cs="宋体"/>
      <w:b w:val="0"/>
      <w:color w:val="000000"/>
      <w:spacing w:val="0"/>
      <w:kern w:val="2"/>
      <w:sz w:val="32"/>
      <w:szCs w:val="32"/>
    </w:rPr>
  </w:style>
  <w:style w:type="paragraph" w:customStyle="1" w:styleId="2085">
    <w:name w:val="List 1"/>
    <w:basedOn w:val="1"/>
    <w:qFormat/>
    <w:uiPriority w:val="0"/>
    <w:pPr>
      <w:widowControl/>
      <w:tabs>
        <w:tab w:val="left" w:pos="360"/>
      </w:tabs>
      <w:overflowPunct w:val="0"/>
      <w:autoSpaceDE w:val="0"/>
      <w:autoSpaceDN w:val="0"/>
      <w:adjustRightInd w:val="0"/>
      <w:spacing w:before="120" w:after="120" w:line="360" w:lineRule="auto"/>
      <w:textAlignment w:val="baseline"/>
    </w:pPr>
    <w:rPr>
      <w:rFonts w:ascii="楷体" w:hAnsi="Arial" w:eastAsia="楷体"/>
      <w:kern w:val="0"/>
      <w:sz w:val="24"/>
      <w:szCs w:val="20"/>
    </w:rPr>
  </w:style>
  <w:style w:type="paragraph" w:customStyle="1" w:styleId="2086">
    <w:name w:val="xl142"/>
    <w:basedOn w:val="1"/>
    <w:qFormat/>
    <w:uiPriority w:val="0"/>
    <w:pPr>
      <w:widowControl/>
      <w:pBdr>
        <w:bottom w:val="single" w:color="auto" w:sz="8" w:space="0"/>
        <w:right w:val="double" w:color="auto" w:sz="6" w:space="0"/>
      </w:pBdr>
      <w:shd w:val="clear" w:color="auto" w:fill="CCFFCC"/>
      <w:spacing w:before="100" w:beforeAutospacing="1" w:after="100" w:afterAutospacing="1"/>
      <w:jc w:val="center"/>
    </w:pPr>
    <w:rPr>
      <w:rFonts w:ascii="宋体" w:hAnsi="宋体" w:cs="宋体"/>
      <w:b/>
      <w:bCs/>
      <w:snapToGrid w:val="0"/>
      <w:kern w:val="0"/>
      <w:sz w:val="20"/>
      <w:szCs w:val="20"/>
    </w:rPr>
  </w:style>
  <w:style w:type="paragraph" w:customStyle="1" w:styleId="2087">
    <w:name w:val="bar"/>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2088">
    <w:name w:val="索引 111"/>
    <w:basedOn w:val="1"/>
    <w:next w:val="1"/>
    <w:qFormat/>
    <w:uiPriority w:val="0"/>
    <w:pPr>
      <w:spacing w:line="360" w:lineRule="auto"/>
    </w:pPr>
    <w:rPr>
      <w:szCs w:val="20"/>
    </w:rPr>
  </w:style>
  <w:style w:type="paragraph" w:customStyle="1" w:styleId="2089">
    <w:name w:val="文本框正文"/>
    <w:basedOn w:val="1"/>
    <w:qFormat/>
    <w:uiPriority w:val="0"/>
    <w:pPr>
      <w:jc w:val="center"/>
    </w:pPr>
    <w:rPr>
      <w:b/>
      <w:sz w:val="24"/>
    </w:rPr>
  </w:style>
  <w:style w:type="paragraph" w:customStyle="1" w:styleId="2090">
    <w:name w:val="Char Char Char1 Char"/>
    <w:basedOn w:val="8"/>
    <w:qFormat/>
    <w:uiPriority w:val="0"/>
    <w:pPr>
      <w:keepLines w:val="0"/>
      <w:numPr>
        <w:ilvl w:val="0"/>
        <w:numId w:val="0"/>
      </w:numPr>
      <w:tabs>
        <w:tab w:val="left" w:pos="454"/>
        <w:tab w:val="left" w:pos="1701"/>
      </w:tabs>
      <w:snapToGrid w:val="0"/>
      <w:spacing w:before="240" w:after="160" w:line="240" w:lineRule="exact"/>
      <w:ind w:left="1701" w:hanging="850"/>
      <w:jc w:val="left"/>
    </w:pPr>
    <w:rPr>
      <w:rFonts w:ascii="Tahoma" w:hAnsi="Tahoma" w:eastAsia="黑体"/>
      <w:b w:val="0"/>
      <w:iCs/>
      <w:snapToGrid w:val="0"/>
      <w:color w:val="0000FF"/>
      <w:kern w:val="0"/>
      <w:sz w:val="24"/>
      <w:szCs w:val="20"/>
      <w:lang w:eastAsia="en-US"/>
    </w:rPr>
  </w:style>
  <w:style w:type="paragraph" w:customStyle="1" w:styleId="2091">
    <w:name w:val="AppendixName"/>
    <w:basedOn w:val="3"/>
    <w:next w:val="1534"/>
    <w:qFormat/>
    <w:uiPriority w:val="0"/>
    <w:pPr>
      <w:keepLines w:val="0"/>
      <w:pageBreakBefore w:val="0"/>
      <w:widowControl/>
      <w:suppressAutoHyphens/>
      <w:spacing w:before="60" w:afterLines="0" w:line="240" w:lineRule="auto"/>
      <w:jc w:val="both"/>
      <w:textAlignment w:val="auto"/>
      <w:outlineLvl w:val="9"/>
    </w:pPr>
    <w:rPr>
      <w:rFonts w:ascii="Arial" w:hAnsi="Arial" w:cs="Times New Roman"/>
      <w:bCs/>
      <w:kern w:val="28"/>
      <w:sz w:val="28"/>
      <w:szCs w:val="28"/>
      <w:lang w:eastAsia="en-US"/>
    </w:rPr>
  </w:style>
  <w:style w:type="paragraph" w:customStyle="1" w:styleId="2092">
    <w:name w:val="标书正文1"/>
    <w:basedOn w:val="1"/>
    <w:qFormat/>
    <w:uiPriority w:val="0"/>
    <w:pPr>
      <w:tabs>
        <w:tab w:val="left" w:pos="5730"/>
        <w:tab w:val="left" w:pos="8280"/>
      </w:tabs>
      <w:adjustRightInd w:val="0"/>
      <w:snapToGrid w:val="0"/>
      <w:spacing w:line="360" w:lineRule="auto"/>
      <w:ind w:firstLine="480" w:firstLineChars="200"/>
    </w:pPr>
    <w:rPr>
      <w:rFonts w:ascii="宋体" w:hAnsi="宋体"/>
      <w:kern w:val="28"/>
      <w:sz w:val="24"/>
    </w:rPr>
  </w:style>
  <w:style w:type="paragraph" w:customStyle="1" w:styleId="2093">
    <w:name w:val="正文文本缩进 34"/>
    <w:basedOn w:val="1"/>
    <w:qFormat/>
    <w:uiPriority w:val="0"/>
    <w:pPr>
      <w:spacing w:line="360" w:lineRule="auto"/>
      <w:ind w:firstLine="459"/>
    </w:pPr>
    <w:rPr>
      <w:kern w:val="0"/>
      <w:sz w:val="24"/>
      <w:szCs w:val="20"/>
    </w:rPr>
  </w:style>
  <w:style w:type="paragraph" w:customStyle="1" w:styleId="2094">
    <w:name w:val="样式 标题 1h1Attribute Heading 1h11Attribute Heading 11h12Attr..."/>
    <w:basedOn w:val="3"/>
    <w:qFormat/>
    <w:uiPriority w:val="0"/>
    <w:pPr>
      <w:keepLines w:val="0"/>
      <w:spacing w:beforeLines="100" w:line="300" w:lineRule="auto"/>
      <w:ind w:left="432" w:hanging="431" w:hangingChars="180"/>
      <w:textAlignment w:val="auto"/>
    </w:pPr>
    <w:rPr>
      <w:rFonts w:eastAsia="黑体" w:cs="宋体"/>
      <w:bCs/>
      <w:kern w:val="32"/>
      <w:sz w:val="32"/>
      <w:szCs w:val="20"/>
    </w:rPr>
  </w:style>
  <w:style w:type="paragraph" w:customStyle="1" w:styleId="2095">
    <w:name w:val="WZQ标题1"/>
    <w:qFormat/>
    <w:uiPriority w:val="0"/>
    <w:pPr>
      <w:tabs>
        <w:tab w:val="left" w:pos="210"/>
        <w:tab w:val="left" w:pos="3132"/>
      </w:tabs>
      <w:spacing w:beforeLines="100" w:afterLines="50"/>
      <w:ind w:left="3132" w:hanging="432"/>
    </w:pPr>
    <w:rPr>
      <w:rFonts w:ascii="Arial" w:hAnsi="Arial" w:eastAsia="黑体" w:cs="Times New Roman"/>
      <w:b/>
      <w:sz w:val="32"/>
      <w:lang w:val="en-US" w:eastAsia="zh-CN" w:bidi="ar-SA"/>
    </w:rPr>
  </w:style>
  <w:style w:type="paragraph" w:customStyle="1" w:styleId="2096">
    <w:name w:val="结束语4"/>
    <w:basedOn w:val="1"/>
    <w:qFormat/>
    <w:uiPriority w:val="0"/>
    <w:pPr>
      <w:widowControl/>
      <w:ind w:left="4320"/>
      <w:jc w:val="left"/>
    </w:pPr>
    <w:rPr>
      <w:rFonts w:ascii="Arial" w:hAnsi="Arial"/>
      <w:bCs/>
      <w:color w:val="000000"/>
      <w:kern w:val="0"/>
      <w:sz w:val="20"/>
      <w:szCs w:val="20"/>
      <w:lang w:eastAsia="en-US"/>
    </w:rPr>
  </w:style>
  <w:style w:type="paragraph" w:customStyle="1" w:styleId="2097">
    <w:name w:val="日期11"/>
    <w:basedOn w:val="1"/>
    <w:next w:val="1"/>
    <w:qFormat/>
    <w:uiPriority w:val="0"/>
    <w:pPr>
      <w:adjustRightInd w:val="0"/>
      <w:spacing w:line="312" w:lineRule="atLeast"/>
      <w:jc w:val="right"/>
      <w:textAlignment w:val="baseline"/>
    </w:pPr>
    <w:rPr>
      <w:rFonts w:ascii="黑体" w:eastAsia="黑体"/>
      <w:b/>
      <w:kern w:val="0"/>
      <w:sz w:val="32"/>
      <w:szCs w:val="20"/>
    </w:rPr>
  </w:style>
  <w:style w:type="paragraph" w:customStyle="1" w:styleId="2098">
    <w:name w:val="（a）（a）（a）样式"/>
    <w:basedOn w:val="1613"/>
    <w:qFormat/>
    <w:uiPriority w:val="0"/>
    <w:pPr>
      <w:tabs>
        <w:tab w:val="left" w:pos="432"/>
        <w:tab w:val="left" w:pos="1169"/>
      </w:tabs>
      <w:spacing w:after="0"/>
      <w:ind w:left="432" w:hanging="432" w:firstLineChars="0"/>
    </w:pPr>
    <w:rPr>
      <w:color w:val="000000"/>
    </w:rPr>
  </w:style>
  <w:style w:type="paragraph" w:customStyle="1" w:styleId="2099">
    <w:name w:val="Z_Hidden Body"/>
    <w:basedOn w:val="1504"/>
    <w:qFormat/>
    <w:uiPriority w:val="0"/>
    <w:rPr>
      <w:vanish/>
      <w:color w:val="808080"/>
    </w:rPr>
  </w:style>
  <w:style w:type="paragraph" w:customStyle="1" w:styleId="2100">
    <w:name w:val="图表目录2"/>
    <w:basedOn w:val="1"/>
    <w:next w:val="1"/>
    <w:qFormat/>
    <w:uiPriority w:val="0"/>
    <w:pPr>
      <w:widowControl/>
      <w:ind w:left="400" w:hanging="400"/>
      <w:jc w:val="left"/>
    </w:pPr>
    <w:rPr>
      <w:rFonts w:ascii="Arial" w:hAnsi="Arial"/>
      <w:bCs/>
      <w:color w:val="000000"/>
      <w:kern w:val="0"/>
      <w:sz w:val="20"/>
      <w:szCs w:val="20"/>
      <w:lang w:eastAsia="en-US"/>
    </w:rPr>
  </w:style>
  <w:style w:type="paragraph" w:customStyle="1" w:styleId="2101">
    <w:name w:val="Char Char16 Char Char Char Char Char Char Char Char"/>
    <w:basedOn w:val="27"/>
    <w:qFormat/>
    <w:uiPriority w:val="0"/>
    <w:pPr>
      <w:ind w:left="200" w:leftChars="200" w:firstLine="200" w:firstLineChars="200"/>
    </w:pPr>
    <w:rPr>
      <w:rFonts w:ascii="Tahoma" w:hAnsi="Tahoma"/>
      <w:snapToGrid w:val="0"/>
      <w:kern w:val="0"/>
      <w:sz w:val="24"/>
    </w:rPr>
  </w:style>
  <w:style w:type="paragraph" w:customStyle="1" w:styleId="2102">
    <w:name w:val="中建正文"/>
    <w:basedOn w:val="1"/>
    <w:next w:val="1"/>
    <w:qFormat/>
    <w:uiPriority w:val="0"/>
    <w:pPr>
      <w:spacing w:line="360" w:lineRule="auto"/>
      <w:ind w:firstLine="539"/>
      <w:jc w:val="left"/>
    </w:pPr>
    <w:rPr>
      <w:rFonts w:ascii="Arial" w:hAnsi="Arial" w:eastAsia="仿宋_GB2312"/>
      <w:color w:val="000000"/>
      <w:sz w:val="28"/>
      <w:szCs w:val="28"/>
    </w:rPr>
  </w:style>
  <w:style w:type="paragraph" w:customStyle="1" w:styleId="210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104">
    <w:name w:val="正文小标题"/>
    <w:basedOn w:val="1"/>
    <w:qFormat/>
    <w:uiPriority w:val="0"/>
    <w:pPr>
      <w:tabs>
        <w:tab w:val="left" w:pos="1230"/>
      </w:tabs>
      <w:overflowPunct w:val="0"/>
      <w:autoSpaceDE w:val="0"/>
      <w:autoSpaceDN w:val="0"/>
      <w:adjustRightInd w:val="0"/>
      <w:spacing w:line="360" w:lineRule="auto"/>
      <w:ind w:firstLine="510"/>
      <w:textAlignment w:val="baseline"/>
    </w:pPr>
    <w:rPr>
      <w:rFonts w:ascii="仿宋_GB2312" w:hAnsi="Arial"/>
      <w:kern w:val="0"/>
      <w:sz w:val="24"/>
      <w:szCs w:val="20"/>
    </w:rPr>
  </w:style>
  <w:style w:type="paragraph" w:customStyle="1" w:styleId="2105">
    <w:name w:val="样式 表头文字 + 两端对齐"/>
    <w:basedOn w:val="1"/>
    <w:qFormat/>
    <w:uiPriority w:val="0"/>
    <w:pPr>
      <w:keepLines/>
      <w:spacing w:before="40" w:after="40"/>
      <w:jc w:val="center"/>
    </w:pPr>
    <w:rPr>
      <w:rFonts w:ascii="Arial" w:hAnsi="Arial" w:cs="宋体"/>
      <w:b/>
      <w:bCs/>
      <w:snapToGrid w:val="0"/>
      <w:kern w:val="0"/>
      <w:sz w:val="20"/>
    </w:rPr>
  </w:style>
  <w:style w:type="paragraph" w:customStyle="1" w:styleId="2106">
    <w:name w:val="List 41"/>
    <w:basedOn w:val="1"/>
    <w:qFormat/>
    <w:uiPriority w:val="0"/>
    <w:pPr>
      <w:widowControl/>
      <w:ind w:left="1440" w:leftChars="100" w:right="100" w:rightChars="100" w:hanging="360"/>
      <w:jc w:val="left"/>
    </w:pPr>
    <w:rPr>
      <w:rFonts w:ascii="Arial" w:hAnsi="Arial"/>
      <w:bCs/>
      <w:color w:val="000000"/>
      <w:kern w:val="0"/>
      <w:sz w:val="20"/>
      <w:szCs w:val="20"/>
      <w:lang w:eastAsia="en-US"/>
    </w:rPr>
  </w:style>
  <w:style w:type="paragraph" w:customStyle="1" w:styleId="2107">
    <w:name w:val="节标题"/>
    <w:basedOn w:val="3"/>
    <w:qFormat/>
    <w:uiPriority w:val="0"/>
    <w:pPr>
      <w:pageBreakBefore w:val="0"/>
      <w:widowControl/>
      <w:shd w:val="pct10" w:color="auto" w:fill="auto"/>
      <w:tabs>
        <w:tab w:val="left" w:pos="0"/>
        <w:tab w:val="left" w:pos="85"/>
        <w:tab w:val="left" w:pos="845"/>
      </w:tabs>
      <w:autoSpaceDE w:val="0"/>
      <w:autoSpaceDN w:val="0"/>
      <w:adjustRightInd w:val="0"/>
      <w:spacing w:before="220" w:afterLines="0" w:line="280" w:lineRule="atLeast"/>
      <w:ind w:left="845" w:hanging="425"/>
      <w:jc w:val="left"/>
      <w:textAlignment w:val="auto"/>
    </w:pPr>
    <w:rPr>
      <w:rFonts w:ascii="Arial" w:hAnsi="Arial" w:eastAsia="仿宋_GB2312" w:cs="Times New Roman"/>
      <w:b w:val="0"/>
      <w:bCs/>
      <w:color w:val="000000"/>
      <w:kern w:val="28"/>
      <w:position w:val="6"/>
      <w:sz w:val="30"/>
      <w:szCs w:val="20"/>
    </w:rPr>
  </w:style>
  <w:style w:type="paragraph" w:customStyle="1" w:styleId="2108">
    <w:name w:val="xl48"/>
    <w:basedOn w:val="1"/>
    <w:qFormat/>
    <w:uiPriority w:val="0"/>
    <w:pPr>
      <w:widowControl/>
      <w:pBdr>
        <w:top w:val="single" w:color="000000" w:sz="2" w:space="0"/>
        <w:left w:val="single" w:color="000000" w:sz="2" w:space="0"/>
        <w:bottom w:val="single" w:color="000000" w:sz="8" w:space="0"/>
        <w:right w:val="single" w:color="000000" w:sz="2" w:space="0"/>
      </w:pBdr>
      <w:suppressAutoHyphens/>
      <w:spacing w:before="280" w:after="280"/>
      <w:jc w:val="right"/>
      <w:textAlignment w:val="center"/>
    </w:pPr>
    <w:rPr>
      <w:kern w:val="1"/>
      <w:sz w:val="20"/>
      <w:szCs w:val="20"/>
      <w:lang w:eastAsia="ar-SA"/>
    </w:rPr>
  </w:style>
  <w:style w:type="paragraph" w:customStyle="1" w:styleId="2109">
    <w:name w:val="正文 居中"/>
    <w:basedOn w:val="1"/>
    <w:qFormat/>
    <w:uiPriority w:val="0"/>
    <w:pPr>
      <w:spacing w:line="360" w:lineRule="auto"/>
      <w:jc w:val="center"/>
    </w:pPr>
    <w:rPr>
      <w:rFonts w:ascii="宋体" w:hAnsi="宋体" w:cs="宋体"/>
      <w:snapToGrid w:val="0"/>
      <w:kern w:val="0"/>
      <w:sz w:val="24"/>
      <w:szCs w:val="20"/>
    </w:rPr>
  </w:style>
  <w:style w:type="paragraph" w:customStyle="1" w:styleId="2110">
    <w:name w:val="MM Topic 6"/>
    <w:basedOn w:val="9"/>
    <w:qFormat/>
    <w:uiPriority w:val="0"/>
    <w:pPr>
      <w:numPr>
        <w:ilvl w:val="0"/>
        <w:numId w:val="0"/>
      </w:numPr>
      <w:tabs>
        <w:tab w:val="left" w:pos="0"/>
      </w:tabs>
      <w:spacing w:before="0" w:line="360" w:lineRule="auto"/>
      <w:ind w:left="748" w:hanging="374"/>
      <w:jc w:val="left"/>
    </w:pPr>
    <w:rPr>
      <w:rFonts w:ascii="Cambria" w:hAnsi="Cambria" w:eastAsia="宋体"/>
      <w:bCs/>
      <w:kern w:val="0"/>
      <w:szCs w:val="24"/>
    </w:rPr>
  </w:style>
  <w:style w:type="paragraph" w:customStyle="1" w:styleId="2111">
    <w:name w:val="End"/>
    <w:basedOn w:val="1"/>
    <w:qFormat/>
    <w:uiPriority w:val="0"/>
    <w:pPr>
      <w:widowControl/>
      <w:topLinePunct/>
      <w:adjustRightInd w:val="0"/>
      <w:snapToGrid w:val="0"/>
      <w:spacing w:before="160" w:after="400" w:line="240" w:lineRule="atLeast"/>
      <w:ind w:left="1701"/>
      <w:jc w:val="left"/>
    </w:pPr>
    <w:rPr>
      <w:rFonts w:ascii="宋体" w:hAnsi="宋体" w:cs="Arial"/>
      <w:b/>
      <w:snapToGrid w:val="0"/>
      <w:kern w:val="0"/>
      <w:szCs w:val="21"/>
    </w:rPr>
  </w:style>
  <w:style w:type="paragraph" w:customStyle="1" w:styleId="2112">
    <w:name w:val="c"/>
    <w:qFormat/>
    <w:uiPriority w:val="0"/>
    <w:pPr>
      <w:widowControl w:val="0"/>
      <w:autoSpaceDE w:val="0"/>
      <w:autoSpaceDN w:val="0"/>
      <w:adjustRightInd w:val="0"/>
      <w:jc w:val="both"/>
    </w:pPr>
    <w:rPr>
      <w:rFonts w:ascii="五" w:hAnsi="Times New Roman" w:eastAsia="五" w:cs="Times New Roman"/>
      <w:szCs w:val="24"/>
      <w:lang w:val="en-US" w:eastAsia="zh-CN" w:bidi="ar-SA"/>
    </w:rPr>
  </w:style>
  <w:style w:type="paragraph" w:customStyle="1" w:styleId="2113">
    <w:name w:val="Z_Task Body Components"/>
    <w:qFormat/>
    <w:uiPriority w:val="0"/>
    <w:pPr>
      <w:jc w:val="right"/>
    </w:pPr>
    <w:rPr>
      <w:rFonts w:ascii="Verdana" w:hAnsi="Verdana" w:eastAsia="宋体" w:cs="Times New Roman"/>
      <w:b/>
      <w:lang w:val="en-US" w:eastAsia="en-US" w:bidi="ar-SA"/>
    </w:rPr>
  </w:style>
  <w:style w:type="paragraph" w:customStyle="1" w:styleId="2114">
    <w:name w:val="列表接续 35"/>
    <w:basedOn w:val="1"/>
    <w:qFormat/>
    <w:uiPriority w:val="0"/>
    <w:pPr>
      <w:widowControl/>
      <w:spacing w:after="120"/>
      <w:ind w:left="1080"/>
      <w:jc w:val="left"/>
    </w:pPr>
    <w:rPr>
      <w:rFonts w:ascii="Arial" w:hAnsi="Arial"/>
      <w:bCs/>
      <w:color w:val="000000"/>
      <w:kern w:val="0"/>
      <w:sz w:val="20"/>
      <w:szCs w:val="20"/>
      <w:lang w:eastAsia="en-US"/>
    </w:rPr>
  </w:style>
  <w:style w:type="paragraph" w:customStyle="1" w:styleId="2115">
    <w:name w:val="索引 121"/>
    <w:basedOn w:val="1"/>
    <w:next w:val="1"/>
    <w:qFormat/>
    <w:uiPriority w:val="0"/>
    <w:pPr>
      <w:spacing w:line="360" w:lineRule="auto"/>
    </w:pPr>
    <w:rPr>
      <w:szCs w:val="20"/>
    </w:rPr>
  </w:style>
  <w:style w:type="paragraph" w:customStyle="1" w:styleId="2116">
    <w:name w:val="列表编号 31"/>
    <w:basedOn w:val="1"/>
    <w:qFormat/>
    <w:uiPriority w:val="0"/>
    <w:pPr>
      <w:tabs>
        <w:tab w:val="left" w:pos="1260"/>
      </w:tabs>
      <w:spacing w:after="100" w:afterAutospacing="1"/>
      <w:ind w:left="1260" w:hanging="420"/>
    </w:pPr>
    <w:rPr>
      <w:rFonts w:eastAsia="仿宋_GB2312"/>
      <w:sz w:val="24"/>
    </w:rPr>
  </w:style>
  <w:style w:type="paragraph" w:customStyle="1" w:styleId="2117">
    <w:name w:val="默认段落字体 Para Char"/>
    <w:basedOn w:val="1"/>
    <w:qFormat/>
    <w:uiPriority w:val="0"/>
    <w:pPr>
      <w:adjustRightInd w:val="0"/>
      <w:spacing w:line="360" w:lineRule="auto"/>
    </w:pPr>
    <w:rPr>
      <w:kern w:val="0"/>
      <w:sz w:val="24"/>
      <w:szCs w:val="20"/>
    </w:rPr>
  </w:style>
  <w:style w:type="paragraph" w:customStyle="1" w:styleId="2118">
    <w:name w:val="称呼11"/>
    <w:basedOn w:val="1"/>
    <w:qFormat/>
    <w:uiPriority w:val="0"/>
    <w:pPr>
      <w:spacing w:line="240" w:lineRule="atLeast"/>
    </w:pPr>
    <w:rPr>
      <w:rFonts w:ascii="Calibri" w:hAnsi="Calibri"/>
      <w:snapToGrid w:val="0"/>
      <w:kern w:val="0"/>
      <w:sz w:val="36"/>
    </w:rPr>
  </w:style>
  <w:style w:type="paragraph" w:customStyle="1" w:styleId="2119">
    <w:name w:val="罗列"/>
    <w:basedOn w:val="1"/>
    <w:qFormat/>
    <w:uiPriority w:val="0"/>
    <w:pPr>
      <w:tabs>
        <w:tab w:val="left" w:pos="757"/>
      </w:tabs>
      <w:ind w:left="624" w:hanging="227"/>
    </w:pPr>
    <w:rPr>
      <w:sz w:val="24"/>
    </w:rPr>
  </w:style>
  <w:style w:type="paragraph" w:customStyle="1" w:styleId="2120">
    <w:name w:val="正文_Han_5_4.44"/>
    <w:basedOn w:val="1"/>
    <w:qFormat/>
    <w:uiPriority w:val="0"/>
    <w:pPr>
      <w:adjustRightInd w:val="0"/>
      <w:spacing w:before="60" w:after="60" w:line="288" w:lineRule="auto"/>
      <w:ind w:left="2517"/>
      <w:textAlignment w:val="baseline"/>
    </w:pPr>
    <w:rPr>
      <w:rFonts w:ascii="Arial" w:hAnsi="Arial"/>
      <w:szCs w:val="20"/>
    </w:rPr>
  </w:style>
  <w:style w:type="paragraph" w:customStyle="1" w:styleId="2121">
    <w:name w:val="Table discription"/>
    <w:basedOn w:val="1"/>
    <w:qFormat/>
    <w:uiPriority w:val="0"/>
    <w:pPr>
      <w:keepNext/>
      <w:keepLines/>
      <w:widowControl/>
      <w:autoSpaceDE w:val="0"/>
      <w:autoSpaceDN w:val="0"/>
      <w:adjustRightInd w:val="0"/>
      <w:snapToGrid w:val="0"/>
      <w:spacing w:before="160" w:after="80" w:line="360" w:lineRule="auto"/>
      <w:jc w:val="center"/>
    </w:pPr>
    <w:rPr>
      <w:rFonts w:ascii="Arial" w:hAnsi="Arial" w:eastAsia="黑体" w:cs="Arial"/>
      <w:snapToGrid w:val="0"/>
      <w:kern w:val="0"/>
      <w:sz w:val="18"/>
      <w:szCs w:val="20"/>
    </w:rPr>
  </w:style>
  <w:style w:type="paragraph" w:customStyle="1" w:styleId="2122">
    <w:name w:val="样式 标题 2标题 1.1h2H2H1sect 1.2DO NOT USE_h2chnChapter Numbe..."/>
    <w:basedOn w:val="4"/>
    <w:qFormat/>
    <w:uiPriority w:val="0"/>
    <w:pPr>
      <w:tabs>
        <w:tab w:val="left" w:pos="641"/>
        <w:tab w:val="left" w:pos="1021"/>
      </w:tabs>
      <w:autoSpaceDE/>
      <w:autoSpaceDN/>
      <w:spacing w:beforeLines="50" w:afterLines="50" w:line="300" w:lineRule="auto"/>
      <w:ind w:left="340" w:right="240" w:rightChars="100"/>
      <w:jc w:val="left"/>
    </w:pPr>
    <w:rPr>
      <w:rFonts w:ascii="宋体" w:hAnsi="宋体" w:cs="宋体"/>
      <w:bCs/>
      <w:spacing w:val="0"/>
      <w:kern w:val="2"/>
      <w:sz w:val="30"/>
    </w:rPr>
  </w:style>
  <w:style w:type="paragraph" w:customStyle="1" w:styleId="2123">
    <w:name w:val="xl107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24">
    <w:name w:val="样式 首行缩进:  2 字符 段前: 0.4 行"/>
    <w:basedOn w:val="1"/>
    <w:qFormat/>
    <w:uiPriority w:val="0"/>
    <w:pPr>
      <w:spacing w:beforeLines="40" w:after="20" w:line="420" w:lineRule="exact"/>
      <w:ind w:firstLine="480" w:firstLineChars="200"/>
    </w:pPr>
    <w:rPr>
      <w:rFonts w:ascii="宋体" w:hAnsi="宋体" w:cs="宋体"/>
      <w:snapToGrid w:val="0"/>
      <w:kern w:val="0"/>
      <w:szCs w:val="21"/>
    </w:rPr>
  </w:style>
  <w:style w:type="paragraph" w:customStyle="1" w:styleId="2125">
    <w:name w:val="产品大特点"/>
    <w:qFormat/>
    <w:uiPriority w:val="0"/>
    <w:pPr>
      <w:spacing w:before="100" w:beforeAutospacing="1" w:line="360" w:lineRule="auto"/>
    </w:pPr>
    <w:rPr>
      <w:rFonts w:ascii="Times New Roman" w:hAnsi="Times New Roman" w:eastAsia="宋体" w:cs="Times New Roman"/>
      <w:b/>
      <w:sz w:val="24"/>
      <w:szCs w:val="24"/>
      <w:lang w:val="en-US" w:eastAsia="zh-CN" w:bidi="ar-SA"/>
    </w:rPr>
  </w:style>
  <w:style w:type="paragraph" w:customStyle="1" w:styleId="2126">
    <w:name w:val="xl108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27">
    <w:name w:val="项目下文字"/>
    <w:basedOn w:val="2128"/>
    <w:qFormat/>
    <w:uiPriority w:val="0"/>
  </w:style>
  <w:style w:type="paragraph" w:customStyle="1" w:styleId="2128">
    <w:name w:val="项目"/>
    <w:basedOn w:val="1"/>
    <w:qFormat/>
    <w:uiPriority w:val="0"/>
    <w:pPr>
      <w:suppressAutoHyphens/>
      <w:spacing w:line="360" w:lineRule="auto"/>
      <w:jc w:val="left"/>
      <w:textAlignment w:val="baseline"/>
    </w:pPr>
    <w:rPr>
      <w:rFonts w:ascii="宋体" w:hAnsi="宋体"/>
      <w:kern w:val="1"/>
      <w:sz w:val="24"/>
      <w:szCs w:val="20"/>
      <w:lang w:eastAsia="ar-SA"/>
    </w:rPr>
  </w:style>
  <w:style w:type="paragraph" w:customStyle="1" w:styleId="2129">
    <w:name w:val="封面标准号2"/>
    <w:qFormat/>
    <w:uiPriority w:val="0"/>
    <w:pPr>
      <w:adjustRightInd w:val="0"/>
      <w:spacing w:before="357" w:line="280" w:lineRule="exact"/>
    </w:pPr>
    <w:rPr>
      <w:rFonts w:ascii="Times New Roman" w:hAnsi="Times New Roman" w:eastAsia="宋体" w:cs="Times New Roman"/>
      <w:lang w:val="en-US" w:eastAsia="zh-CN" w:bidi="ar-SA"/>
    </w:rPr>
  </w:style>
  <w:style w:type="paragraph" w:customStyle="1" w:styleId="2130">
    <w:name w:val="序列1)2)3)"/>
    <w:basedOn w:val="1"/>
    <w:next w:val="1"/>
    <w:qFormat/>
    <w:uiPriority w:val="0"/>
    <w:pPr>
      <w:widowControl/>
      <w:tabs>
        <w:tab w:val="left" w:pos="907"/>
        <w:tab w:val="left" w:pos="1366"/>
      </w:tabs>
      <w:adjustRightInd w:val="0"/>
      <w:snapToGrid w:val="0"/>
      <w:spacing w:line="400" w:lineRule="atLeast"/>
      <w:ind w:left="1366" w:hanging="500"/>
      <w:textAlignment w:val="baseline"/>
    </w:pPr>
    <w:rPr>
      <w:kern w:val="0"/>
      <w:sz w:val="24"/>
      <w:szCs w:val="20"/>
    </w:rPr>
  </w:style>
  <w:style w:type="paragraph" w:customStyle="1" w:styleId="2131">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paragraph" w:customStyle="1" w:styleId="2132">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2133">
    <w:name w:val="module-adbanner"/>
    <w:basedOn w:val="1"/>
    <w:qFormat/>
    <w:uiPriority w:val="0"/>
    <w:pPr>
      <w:widowControl/>
      <w:spacing w:before="30" w:after="150"/>
      <w:jc w:val="left"/>
    </w:pPr>
    <w:rPr>
      <w:rFonts w:ascii="Arial Unicode MS" w:hAnsi="Arial Unicode MS" w:eastAsia="Arial Unicode MS" w:cs="Arial Unicode MS"/>
      <w:snapToGrid w:val="0"/>
      <w:kern w:val="0"/>
      <w:sz w:val="24"/>
    </w:rPr>
  </w:style>
  <w:style w:type="paragraph" w:customStyle="1" w:styleId="2134">
    <w:name w:val="普通(网站)3"/>
    <w:basedOn w:val="1"/>
    <w:qFormat/>
    <w:uiPriority w:val="0"/>
    <w:pPr>
      <w:widowControl/>
      <w:spacing w:before="100" w:beforeAutospacing="1" w:after="100" w:afterAutospacing="1"/>
      <w:jc w:val="left"/>
    </w:pPr>
    <w:rPr>
      <w:rFonts w:ascii="宋体" w:hAnsi="宋体" w:cs="宋体"/>
      <w:kern w:val="0"/>
      <w:sz w:val="24"/>
    </w:rPr>
  </w:style>
  <w:style w:type="paragraph" w:customStyle="1" w:styleId="2135">
    <w:name w:val="cn"/>
    <w:basedOn w:val="1"/>
    <w:qFormat/>
    <w:uiPriority w:val="0"/>
    <w:pPr>
      <w:widowControl/>
      <w:spacing w:before="100" w:beforeAutospacing="1" w:after="100" w:afterAutospacing="1"/>
      <w:jc w:val="left"/>
    </w:pPr>
    <w:rPr>
      <w:rFonts w:ascii="宋体" w:hAnsi="宋体"/>
      <w:kern w:val="0"/>
      <w:sz w:val="24"/>
      <w:szCs w:val="18"/>
    </w:rPr>
  </w:style>
  <w:style w:type="paragraph" w:customStyle="1" w:styleId="2136">
    <w:name w:val="map"/>
    <w:basedOn w:val="1"/>
    <w:qFormat/>
    <w:uiPriority w:val="0"/>
    <w:pPr>
      <w:widowControl/>
      <w:spacing w:before="100" w:beforeAutospacing="1" w:after="100" w:afterAutospacing="1"/>
      <w:jc w:val="left"/>
    </w:pPr>
    <w:rPr>
      <w:rFonts w:ascii="Arial Unicode MS" w:hAnsi="Arial Unicode MS"/>
      <w:color w:val="000000"/>
      <w:kern w:val="0"/>
      <w:sz w:val="24"/>
      <w:szCs w:val="20"/>
    </w:rPr>
  </w:style>
  <w:style w:type="paragraph" w:customStyle="1" w:styleId="2137">
    <w:name w:val="Body1"/>
    <w:basedOn w:val="738"/>
    <w:qFormat/>
    <w:uiPriority w:val="0"/>
    <w:pPr>
      <w:spacing w:after="0" w:line="288" w:lineRule="auto"/>
      <w:ind w:left="1712"/>
      <w:jc w:val="both"/>
    </w:pPr>
    <w:rPr>
      <w:rFonts w:ascii="Arial" w:hAnsi="Arial"/>
      <w:snapToGrid w:val="0"/>
      <w:kern w:val="0"/>
      <w:sz w:val="21"/>
      <w:szCs w:val="22"/>
    </w:rPr>
  </w:style>
  <w:style w:type="paragraph" w:customStyle="1" w:styleId="2138">
    <w:name w:val="标书标题3"/>
    <w:basedOn w:val="5"/>
    <w:qFormat/>
    <w:uiPriority w:val="0"/>
    <w:pPr>
      <w:tabs>
        <w:tab w:val="left" w:pos="0"/>
        <w:tab w:val="left" w:pos="720"/>
      </w:tabs>
      <w:autoSpaceDE/>
      <w:autoSpaceDN/>
      <w:adjustRightInd/>
      <w:spacing w:beforeLines="100" w:afterLines="100"/>
      <w:textAlignment w:val="auto"/>
    </w:pPr>
    <w:rPr>
      <w:rFonts w:ascii="黑体" w:hAnsi="黑体" w:eastAsia="黑体"/>
      <w:bCs/>
      <w:kern w:val="0"/>
      <w:sz w:val="24"/>
      <w:szCs w:val="32"/>
    </w:rPr>
  </w:style>
  <w:style w:type="paragraph" w:customStyle="1" w:styleId="2139">
    <w:name w:val="xl14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2140">
    <w:name w:val="message"/>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000000"/>
      <w:kern w:val="0"/>
      <w:sz w:val="24"/>
    </w:rPr>
  </w:style>
  <w:style w:type="paragraph" w:customStyle="1" w:styleId="2141">
    <w:name w:val="MSO_ChapTitle"/>
    <w:qFormat/>
    <w:uiPriority w:val="0"/>
    <w:pPr>
      <w:pageBreakBefore/>
      <w:widowControl w:val="0"/>
      <w:spacing w:before="40" w:after="180" w:line="600" w:lineRule="exact"/>
      <w:ind w:left="-720" w:firstLine="14"/>
      <w:outlineLvl w:val="0"/>
    </w:pPr>
    <w:rPr>
      <w:rFonts w:ascii="Franklin Gothic Medium Cond" w:hAnsi="Franklin Gothic Medium Cond" w:eastAsia="宋体" w:cs="Times New Roman"/>
      <w:bCs/>
      <w:color w:val="000000"/>
      <w:sz w:val="60"/>
      <w:szCs w:val="60"/>
      <w:lang w:val="en-US" w:eastAsia="en-US" w:bidi="ar-SA"/>
    </w:rPr>
  </w:style>
  <w:style w:type="paragraph" w:customStyle="1" w:styleId="2142">
    <w:name w:val="Z_List Number i"/>
    <w:basedOn w:val="1746"/>
    <w:qFormat/>
    <w:uiPriority w:val="0"/>
    <w:pPr>
      <w:spacing w:before="240" w:after="0"/>
      <w:ind w:left="1973" w:hanging="357"/>
    </w:pPr>
    <w:rPr>
      <w:rFonts w:ascii="Arial" w:hAnsi="Arial"/>
    </w:rPr>
  </w:style>
  <w:style w:type="paragraph" w:customStyle="1" w:styleId="2143">
    <w:name w:val="D编号(1)"/>
    <w:basedOn w:val="1717"/>
    <w:qFormat/>
    <w:uiPriority w:val="0"/>
    <w:pPr>
      <w:tabs>
        <w:tab w:val="left" w:pos="425"/>
      </w:tabs>
      <w:spacing w:beforeLines="50" w:beforeAutospacing="0" w:afterLines="50" w:afterAutospacing="0"/>
      <w:ind w:left="425" w:firstLine="0" w:firstLineChars="0"/>
    </w:pPr>
  </w:style>
  <w:style w:type="paragraph" w:customStyle="1" w:styleId="2144">
    <w:name w:val="xl50"/>
    <w:basedOn w:val="1"/>
    <w:qFormat/>
    <w:uiPriority w:val="0"/>
    <w:pPr>
      <w:widowControl/>
      <w:pBdr>
        <w:top w:val="single" w:color="000000" w:sz="2" w:space="0"/>
        <w:left w:val="single" w:color="000000" w:sz="2" w:space="0"/>
        <w:bottom w:val="single" w:color="000000" w:sz="2" w:space="0"/>
      </w:pBdr>
      <w:suppressAutoHyphens/>
      <w:spacing w:before="280" w:after="280"/>
      <w:jc w:val="right"/>
      <w:textAlignment w:val="center"/>
    </w:pPr>
    <w:rPr>
      <w:kern w:val="1"/>
      <w:sz w:val="20"/>
      <w:szCs w:val="20"/>
      <w:lang w:eastAsia="ar-SA"/>
    </w:rPr>
  </w:style>
  <w:style w:type="paragraph" w:customStyle="1" w:styleId="2145">
    <w:name w:val="Z_Topic Label"/>
    <w:basedOn w:val="1"/>
    <w:next w:val="1"/>
    <w:qFormat/>
    <w:uiPriority w:val="0"/>
    <w:pPr>
      <w:keepNext/>
      <w:widowControl/>
      <w:shd w:val="clear" w:color="auto" w:fill="E6E6E6"/>
      <w:tabs>
        <w:tab w:val="left" w:pos="1248"/>
      </w:tabs>
      <w:spacing w:before="120" w:after="120" w:line="360" w:lineRule="atLeast"/>
      <w:ind w:left="1247"/>
    </w:pPr>
    <w:rPr>
      <w:rFonts w:ascii="Arial" w:hAnsi="Arial"/>
      <w:b/>
      <w:snapToGrid w:val="0"/>
      <w:kern w:val="0"/>
      <w:szCs w:val="20"/>
    </w:rPr>
  </w:style>
  <w:style w:type="paragraph" w:customStyle="1" w:styleId="2146">
    <w:name w:val="样式 样式3 + 左侧:  0 厘米 首行缩进:  0 厘米"/>
    <w:basedOn w:val="2147"/>
    <w:qFormat/>
    <w:uiPriority w:val="0"/>
    <w:pPr>
      <w:ind w:left="0" w:firstLine="0"/>
      <w:jc w:val="left"/>
    </w:pPr>
    <w:rPr>
      <w:rFonts w:cs="宋体"/>
    </w:rPr>
  </w:style>
  <w:style w:type="paragraph" w:customStyle="1" w:styleId="2147">
    <w:name w:val="样式8"/>
    <w:basedOn w:val="1504"/>
    <w:qFormat/>
    <w:uiPriority w:val="0"/>
    <w:pPr>
      <w:spacing w:after="0" w:line="288" w:lineRule="auto"/>
      <w:ind w:left="1713" w:hanging="454"/>
    </w:pPr>
    <w:rPr>
      <w:rFonts w:ascii="Arial" w:hAnsi="Arial"/>
      <w:sz w:val="21"/>
      <w:lang w:eastAsia="zh-CN"/>
    </w:rPr>
  </w:style>
  <w:style w:type="paragraph" w:customStyle="1" w:styleId="2148">
    <w:name w:val="CM11"/>
    <w:basedOn w:val="358"/>
    <w:next w:val="358"/>
    <w:qFormat/>
    <w:uiPriority w:val="0"/>
    <w:rPr>
      <w:rFonts w:ascii="仿宋_GB2312" w:hAnsi="Calibri" w:eastAsia="仿宋_GB2312"/>
      <w:kern w:val="2"/>
      <w:sz w:val="24"/>
      <w:szCs w:val="24"/>
    </w:rPr>
  </w:style>
  <w:style w:type="paragraph" w:customStyle="1" w:styleId="2149">
    <w:name w:val="bianhao2"/>
    <w:basedOn w:val="1"/>
    <w:qFormat/>
    <w:uiPriority w:val="0"/>
    <w:pPr>
      <w:tabs>
        <w:tab w:val="left" w:pos="1259"/>
      </w:tabs>
      <w:spacing w:line="360" w:lineRule="auto"/>
      <w:ind w:left="1259" w:hanging="420"/>
    </w:pPr>
    <w:rPr>
      <w:sz w:val="24"/>
    </w:rPr>
  </w:style>
  <w:style w:type="paragraph" w:customStyle="1" w:styleId="2150">
    <w:name w:val="文字列表"/>
    <w:basedOn w:val="1"/>
    <w:qFormat/>
    <w:uiPriority w:val="0"/>
    <w:pPr>
      <w:tabs>
        <w:tab w:val="left" w:pos="1260"/>
      </w:tabs>
      <w:spacing w:line="360" w:lineRule="auto"/>
      <w:ind w:left="1260" w:hanging="541"/>
    </w:pPr>
    <w:rPr>
      <w:rFonts w:ascii="楷体_GB2312" w:hAnsi="宋体" w:eastAsia="楷体_GB2312"/>
      <w:snapToGrid w:val="0"/>
      <w:spacing w:val="20"/>
      <w:kern w:val="0"/>
      <w:sz w:val="24"/>
    </w:rPr>
  </w:style>
  <w:style w:type="paragraph" w:customStyle="1" w:styleId="2151">
    <w:name w:val="列表编号 23"/>
    <w:basedOn w:val="1"/>
    <w:qFormat/>
    <w:uiPriority w:val="0"/>
    <w:pPr>
      <w:tabs>
        <w:tab w:val="left" w:pos="425"/>
        <w:tab w:val="left" w:pos="780"/>
      </w:tabs>
      <w:contextualSpacing/>
    </w:pPr>
    <w:rPr>
      <w:sz w:val="24"/>
    </w:rPr>
  </w:style>
  <w:style w:type="paragraph" w:customStyle="1" w:styleId="2152">
    <w:name w:val="Char Char1 Char Char Char Char5"/>
    <w:basedOn w:val="1"/>
    <w:qFormat/>
    <w:uiPriority w:val="0"/>
    <w:rPr>
      <w:rFonts w:ascii="宋体" w:hAnsi="宋体"/>
      <w:snapToGrid w:val="0"/>
      <w:kern w:val="0"/>
    </w:rPr>
  </w:style>
  <w:style w:type="paragraph" w:customStyle="1" w:styleId="2153">
    <w:name w:val="章节内容"/>
    <w:basedOn w:val="1"/>
    <w:qFormat/>
    <w:uiPriority w:val="0"/>
    <w:pPr>
      <w:spacing w:line="360" w:lineRule="auto"/>
      <w:ind w:firstLine="309" w:firstLineChars="171"/>
    </w:pPr>
    <w:rPr>
      <w:rFonts w:ascii="Arial" w:hAnsi="Arial"/>
      <w:b/>
      <w:bCs/>
      <w:kern w:val="0"/>
      <w:sz w:val="24"/>
      <w:szCs w:val="20"/>
    </w:rPr>
  </w:style>
  <w:style w:type="paragraph" w:customStyle="1" w:styleId="2154">
    <w:name w:val="列表1"/>
    <w:basedOn w:val="1"/>
    <w:qFormat/>
    <w:uiPriority w:val="0"/>
    <w:pPr>
      <w:ind w:left="200" w:hanging="200" w:hangingChars="200"/>
    </w:pPr>
  </w:style>
  <w:style w:type="paragraph" w:customStyle="1" w:styleId="2155">
    <w:name w:val="文本块1"/>
    <w:basedOn w:val="1"/>
    <w:qFormat/>
    <w:uiPriority w:val="0"/>
    <w:pPr>
      <w:adjustRightInd w:val="0"/>
      <w:ind w:left="420" w:right="33"/>
      <w:jc w:val="left"/>
      <w:textAlignment w:val="baseline"/>
    </w:pPr>
    <w:rPr>
      <w:kern w:val="0"/>
      <w:sz w:val="24"/>
      <w:szCs w:val="20"/>
    </w:rPr>
  </w:style>
  <w:style w:type="paragraph" w:customStyle="1" w:styleId="2156">
    <w:name w:val="签名3"/>
    <w:basedOn w:val="1"/>
    <w:qFormat/>
    <w:uiPriority w:val="0"/>
    <w:pPr>
      <w:widowControl/>
      <w:ind w:left="4320"/>
      <w:jc w:val="left"/>
    </w:pPr>
    <w:rPr>
      <w:rFonts w:ascii="Arial" w:hAnsi="Arial"/>
      <w:bCs/>
      <w:color w:val="000000"/>
      <w:kern w:val="0"/>
      <w:sz w:val="20"/>
      <w:szCs w:val="20"/>
      <w:lang w:eastAsia="en-US"/>
    </w:rPr>
  </w:style>
  <w:style w:type="paragraph" w:customStyle="1" w:styleId="2157">
    <w:name w:val="列表接续 411"/>
    <w:basedOn w:val="1"/>
    <w:qFormat/>
    <w:uiPriority w:val="0"/>
    <w:pPr>
      <w:widowControl/>
      <w:spacing w:after="120"/>
      <w:ind w:left="1440"/>
      <w:jc w:val="left"/>
    </w:pPr>
    <w:rPr>
      <w:rFonts w:ascii="Arial" w:hAnsi="Arial"/>
      <w:bCs/>
      <w:color w:val="000000"/>
      <w:kern w:val="0"/>
      <w:sz w:val="20"/>
      <w:szCs w:val="20"/>
      <w:lang w:eastAsia="en-US"/>
    </w:rPr>
  </w:style>
  <w:style w:type="paragraph" w:customStyle="1" w:styleId="2158">
    <w:name w:val="Z_Chapter Number"/>
    <w:basedOn w:val="2159"/>
    <w:next w:val="1504"/>
    <w:qFormat/>
    <w:uiPriority w:val="0"/>
    <w:rPr>
      <w:sz w:val="52"/>
    </w:rPr>
  </w:style>
  <w:style w:type="paragraph" w:customStyle="1" w:styleId="2159">
    <w:name w:val="Z_Chapter Label"/>
    <w:next w:val="1504"/>
    <w:qFormat/>
    <w:uiPriority w:val="0"/>
    <w:pPr>
      <w:keepNext/>
      <w:pageBreakBefore/>
      <w:spacing w:before="720" w:after="480"/>
      <w:outlineLvl w:val="0"/>
    </w:pPr>
    <w:rPr>
      <w:rFonts w:ascii="Arial" w:hAnsi="Arial" w:eastAsia="宋体" w:cs="Times New Roman"/>
      <w:b/>
      <w:color w:val="005BAB"/>
      <w:spacing w:val="56"/>
      <w:kern w:val="32"/>
      <w:sz w:val="28"/>
      <w:u w:val="single"/>
      <w:lang w:val="en-US" w:eastAsia="en-US" w:bidi="ar-SA"/>
    </w:rPr>
  </w:style>
  <w:style w:type="paragraph" w:customStyle="1" w:styleId="2160">
    <w:name w:val="xl62"/>
    <w:basedOn w:val="1"/>
    <w:qFormat/>
    <w:uiPriority w:val="0"/>
    <w:pPr>
      <w:widowControl/>
      <w:pBdr>
        <w:top w:val="single" w:color="000000" w:sz="8" w:space="0"/>
        <w:left w:val="single" w:color="000000" w:sz="2" w:space="0"/>
        <w:right w:val="single" w:color="000000" w:sz="2" w:space="0"/>
      </w:pBdr>
      <w:suppressAutoHyphens/>
      <w:spacing w:before="280" w:after="280"/>
      <w:jc w:val="center"/>
      <w:textAlignment w:val="center"/>
    </w:pPr>
    <w:rPr>
      <w:rFonts w:ascii="Arial Unicode MS" w:hAnsi="Arial Unicode MS"/>
      <w:kern w:val="1"/>
      <w:sz w:val="20"/>
      <w:szCs w:val="20"/>
      <w:lang w:eastAsia="ar-SA"/>
    </w:rPr>
  </w:style>
  <w:style w:type="paragraph" w:customStyle="1" w:styleId="2161">
    <w:name w:val="MSO_TableListNum1"/>
    <w:basedOn w:val="1674"/>
    <w:qFormat/>
    <w:uiPriority w:val="0"/>
    <w:pPr>
      <w:tabs>
        <w:tab w:val="left" w:pos="576"/>
      </w:tabs>
      <w:ind w:left="576" w:hanging="360"/>
    </w:pPr>
  </w:style>
  <w:style w:type="paragraph" w:customStyle="1" w:styleId="2162">
    <w:name w:val="HTML 预设格式2"/>
    <w:basedOn w:val="1"/>
    <w:qFormat/>
    <w:uiPriority w:val="0"/>
    <w:pPr>
      <w:widowControl/>
      <w:jc w:val="left"/>
    </w:pPr>
    <w:rPr>
      <w:rFonts w:ascii="Courier New" w:hAnsi="Courier New"/>
      <w:bCs/>
      <w:color w:val="000000"/>
      <w:kern w:val="0"/>
      <w:sz w:val="20"/>
      <w:szCs w:val="20"/>
      <w:lang w:eastAsia="en-US"/>
    </w:rPr>
  </w:style>
  <w:style w:type="paragraph" w:customStyle="1" w:styleId="2163">
    <w:name w:val="List 31"/>
    <w:basedOn w:val="1"/>
    <w:qFormat/>
    <w:uiPriority w:val="0"/>
    <w:pPr>
      <w:widowControl/>
      <w:ind w:left="1080" w:leftChars="100" w:right="100" w:rightChars="100" w:hanging="360"/>
      <w:jc w:val="left"/>
    </w:pPr>
    <w:rPr>
      <w:rFonts w:ascii="Arial" w:hAnsi="Arial"/>
      <w:bCs/>
      <w:color w:val="000000"/>
      <w:kern w:val="0"/>
      <w:sz w:val="20"/>
      <w:szCs w:val="20"/>
      <w:lang w:eastAsia="en-US"/>
    </w:rPr>
  </w:style>
  <w:style w:type="paragraph" w:customStyle="1" w:styleId="2164">
    <w:name w:val="QB标题4"/>
    <w:basedOn w:val="2165"/>
    <w:qFormat/>
    <w:uiPriority w:val="0"/>
    <w:pPr>
      <w:tabs>
        <w:tab w:val="left" w:pos="567"/>
        <w:tab w:val="left" w:pos="851"/>
      </w:tabs>
      <w:ind w:left="851" w:hanging="851"/>
    </w:pPr>
  </w:style>
  <w:style w:type="paragraph" w:customStyle="1" w:styleId="2165">
    <w:name w:val="QB标题2"/>
    <w:basedOn w:val="4"/>
    <w:qFormat/>
    <w:uiPriority w:val="0"/>
    <w:pPr>
      <w:tabs>
        <w:tab w:val="left" w:pos="567"/>
      </w:tabs>
      <w:autoSpaceDE/>
      <w:autoSpaceDN/>
      <w:adjustRightInd/>
      <w:spacing w:before="260" w:line="413" w:lineRule="auto"/>
      <w:ind w:left="567" w:hanging="567"/>
      <w:jc w:val="both"/>
      <w:textAlignment w:val="auto"/>
    </w:pPr>
    <w:rPr>
      <w:b w:val="0"/>
      <w:bCs/>
      <w:spacing w:val="0"/>
      <w:kern w:val="2"/>
      <w:sz w:val="21"/>
      <w:szCs w:val="21"/>
    </w:rPr>
  </w:style>
  <w:style w:type="paragraph" w:customStyle="1" w:styleId="2166">
    <w:name w:val="样式 正文缩进正文顶格悬挂表正文正文非缩进标题4正文1四号小四正文不缩进段1特点正文双线水上软件缩进...1"/>
    <w:basedOn w:val="494"/>
    <w:qFormat/>
    <w:uiPriority w:val="0"/>
    <w:pPr>
      <w:widowControl w:val="0"/>
      <w:adjustRightInd w:val="0"/>
      <w:spacing w:beforeLines="50" w:afterLines="50"/>
      <w:ind w:firstLine="200"/>
      <w:jc w:val="both"/>
    </w:pPr>
    <w:rPr>
      <w:rFonts w:ascii="Times New Roman" w:hAnsi="Times New Roman" w:eastAsia="Times New Roman" w:cs="宋体"/>
      <w:sz w:val="22"/>
      <w:szCs w:val="20"/>
    </w:rPr>
  </w:style>
  <w:style w:type="paragraph" w:customStyle="1" w:styleId="2167">
    <w:name w:val="样式 黑色 左侧:  0.85 厘米"/>
    <w:basedOn w:val="1"/>
    <w:qFormat/>
    <w:uiPriority w:val="0"/>
    <w:pPr>
      <w:spacing w:line="360" w:lineRule="auto"/>
      <w:ind w:firstLine="482" w:firstLineChars="200"/>
      <w:jc w:val="left"/>
    </w:pPr>
    <w:rPr>
      <w:rFonts w:cs="宋体"/>
      <w:color w:val="000000"/>
      <w:sz w:val="24"/>
      <w:szCs w:val="20"/>
    </w:rPr>
  </w:style>
  <w:style w:type="paragraph" w:customStyle="1" w:styleId="2168">
    <w:name w:val="样式 宋体 小四 首行缩进:  1 字符"/>
    <w:basedOn w:val="1"/>
    <w:qFormat/>
    <w:uiPriority w:val="0"/>
    <w:pPr>
      <w:ind w:firstLine="240" w:firstLineChars="100"/>
    </w:pPr>
    <w:rPr>
      <w:rFonts w:ascii="宋体" w:hAnsi="宋体" w:cs="宋体"/>
      <w:sz w:val="24"/>
      <w:szCs w:val="20"/>
    </w:rPr>
  </w:style>
  <w:style w:type="paragraph" w:customStyle="1" w:styleId="2169">
    <w:name w:val="列表 21"/>
    <w:basedOn w:val="1"/>
    <w:qFormat/>
    <w:uiPriority w:val="0"/>
    <w:pPr>
      <w:ind w:left="100" w:leftChars="200" w:hanging="200" w:hangingChars="200"/>
    </w:pPr>
    <w:rPr>
      <w:sz w:val="24"/>
    </w:rPr>
  </w:style>
  <w:style w:type="paragraph" w:customStyle="1" w:styleId="2170">
    <w:name w:val="Body Text Indent2"/>
    <w:basedOn w:val="1"/>
    <w:qFormat/>
    <w:uiPriority w:val="0"/>
    <w:pPr>
      <w:spacing w:after="120" w:line="360" w:lineRule="auto"/>
      <w:ind w:left="420" w:leftChars="200" w:right="100" w:rightChars="100"/>
      <w:jc w:val="left"/>
    </w:pPr>
    <w:rPr>
      <w:rFonts w:ascii="Calibri" w:hAnsi="Calibri"/>
      <w:kern w:val="0"/>
      <w:sz w:val="24"/>
    </w:rPr>
  </w:style>
  <w:style w:type="paragraph" w:customStyle="1" w:styleId="2171">
    <w:name w:val="tier1margins"/>
    <w:basedOn w:val="1"/>
    <w:qFormat/>
    <w:uiPriority w:val="0"/>
    <w:pPr>
      <w:widowControl/>
      <w:spacing w:after="60"/>
      <w:jc w:val="left"/>
    </w:pPr>
    <w:rPr>
      <w:rFonts w:ascii="Arial Unicode MS" w:hAnsi="Arial Unicode MS" w:eastAsia="Arial Unicode MS" w:cs="Arial Unicode MS"/>
      <w:snapToGrid w:val="0"/>
      <w:kern w:val="0"/>
      <w:sz w:val="24"/>
    </w:rPr>
  </w:style>
  <w:style w:type="paragraph" w:customStyle="1" w:styleId="2172">
    <w:name w:val="xl10782"/>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center"/>
      <w:textAlignment w:val="center"/>
    </w:pPr>
    <w:rPr>
      <w:rFonts w:ascii="宋体" w:hAnsi="宋体" w:cs="宋体"/>
      <w:color w:val="000000"/>
      <w:kern w:val="0"/>
      <w:sz w:val="20"/>
      <w:szCs w:val="20"/>
    </w:rPr>
  </w:style>
  <w:style w:type="paragraph" w:customStyle="1" w:styleId="2173">
    <w:name w:val="样式 小四 行距: 1.5 倍行距"/>
    <w:basedOn w:val="1"/>
    <w:qFormat/>
    <w:uiPriority w:val="0"/>
    <w:pPr>
      <w:spacing w:line="360" w:lineRule="auto"/>
      <w:ind w:firstLine="540" w:firstLineChars="225"/>
    </w:pPr>
    <w:rPr>
      <w:color w:val="3366FF"/>
      <w:sz w:val="24"/>
      <w:szCs w:val="20"/>
    </w:rPr>
  </w:style>
  <w:style w:type="paragraph" w:customStyle="1" w:styleId="2174">
    <w:name w:val="页眉无横线"/>
    <w:basedOn w:val="58"/>
    <w:qFormat/>
    <w:uiPriority w:val="0"/>
    <w:pPr>
      <w:widowControl/>
      <w:pBdr>
        <w:bottom w:val="none" w:color="auto" w:sz="0" w:space="0"/>
      </w:pBdr>
      <w:tabs>
        <w:tab w:val="left" w:pos="960"/>
        <w:tab w:val="right" w:pos="8789"/>
        <w:tab w:val="right" w:pos="9356"/>
        <w:tab w:val="clear" w:pos="4153"/>
        <w:tab w:val="clear" w:pos="8306"/>
      </w:tabs>
      <w:snapToGrid/>
      <w:spacing w:beforeLines="100"/>
      <w:jc w:val="right"/>
    </w:pPr>
    <w:rPr>
      <w:rFonts w:ascii="Arial" w:hAnsi="Arial"/>
      <w:kern w:val="0"/>
      <w:sz w:val="20"/>
      <w:szCs w:val="16"/>
      <w:lang w:eastAsia="en-US"/>
    </w:rPr>
  </w:style>
  <w:style w:type="paragraph" w:customStyle="1" w:styleId="2175">
    <w:name w:val="表内容"/>
    <w:basedOn w:val="1"/>
    <w:qFormat/>
    <w:uiPriority w:val="0"/>
    <w:pPr>
      <w:tabs>
        <w:tab w:val="left" w:pos="840"/>
        <w:tab w:val="right" w:pos="9180"/>
      </w:tabs>
      <w:autoSpaceDE w:val="0"/>
      <w:autoSpaceDN w:val="0"/>
      <w:adjustRightInd w:val="0"/>
      <w:jc w:val="center"/>
    </w:pPr>
    <w:rPr>
      <w:bCs/>
      <w:kern w:val="0"/>
      <w:sz w:val="20"/>
      <w:szCs w:val="20"/>
    </w:rPr>
  </w:style>
  <w:style w:type="paragraph" w:customStyle="1" w:styleId="2176">
    <w:name w:val="Char Char Char Char Char Char Char1"/>
    <w:basedOn w:val="27"/>
    <w:qFormat/>
    <w:uiPriority w:val="0"/>
    <w:pPr>
      <w:spacing w:line="360" w:lineRule="auto"/>
    </w:pPr>
    <w:rPr>
      <w:rFonts w:ascii="Tahoma" w:hAnsi="Tahoma"/>
      <w:kern w:val="0"/>
      <w:sz w:val="24"/>
    </w:rPr>
  </w:style>
  <w:style w:type="paragraph" w:customStyle="1" w:styleId="2177">
    <w:name w:val="Code"/>
    <w:basedOn w:val="1"/>
    <w:qFormat/>
    <w:uiPriority w:val="0"/>
    <w:pPr>
      <w:topLinePunct/>
      <w:autoSpaceDE w:val="0"/>
      <w:autoSpaceDN w:val="0"/>
      <w:adjustRightInd w:val="0"/>
      <w:snapToGrid w:val="0"/>
      <w:spacing w:line="360" w:lineRule="auto"/>
      <w:ind w:left="1701"/>
      <w:jc w:val="left"/>
    </w:pPr>
    <w:rPr>
      <w:rFonts w:ascii="Courier New" w:hAnsi="Courier New" w:cs="Arial"/>
      <w:snapToGrid w:val="0"/>
      <w:kern w:val="0"/>
      <w:sz w:val="18"/>
      <w:szCs w:val="21"/>
    </w:rPr>
  </w:style>
  <w:style w:type="paragraph" w:customStyle="1" w:styleId="2178">
    <w:name w:val="分项目"/>
    <w:basedOn w:val="1"/>
    <w:qFormat/>
    <w:uiPriority w:val="0"/>
    <w:pPr>
      <w:autoSpaceDE w:val="0"/>
      <w:autoSpaceDN w:val="0"/>
      <w:adjustRightInd w:val="0"/>
      <w:spacing w:line="360" w:lineRule="auto"/>
      <w:jc w:val="left"/>
    </w:pPr>
    <w:rPr>
      <w:rFonts w:ascii="宋体" w:hAnsi="宋体" w:cs="宋体"/>
      <w:snapToGrid w:val="0"/>
      <w:kern w:val="0"/>
      <w:szCs w:val="21"/>
    </w:rPr>
  </w:style>
  <w:style w:type="paragraph" w:customStyle="1" w:styleId="2179">
    <w:name w:val="索引 731"/>
    <w:basedOn w:val="1"/>
    <w:next w:val="1"/>
    <w:qFormat/>
    <w:uiPriority w:val="0"/>
    <w:pPr>
      <w:widowControl/>
      <w:ind w:left="1400" w:hanging="200"/>
      <w:jc w:val="left"/>
    </w:pPr>
    <w:rPr>
      <w:b/>
      <w:bCs/>
      <w:color w:val="000000"/>
      <w:kern w:val="0"/>
      <w:sz w:val="20"/>
      <w:szCs w:val="20"/>
      <w:lang w:eastAsia="en-US"/>
    </w:rPr>
  </w:style>
  <w:style w:type="paragraph" w:customStyle="1" w:styleId="2180">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2181">
    <w:name w:val="正文（首行缩进）2"/>
    <w:next w:val="6"/>
    <w:qFormat/>
    <w:uiPriority w:val="0"/>
    <w:pPr>
      <w:spacing w:before="100" w:beforeAutospacing="1" w:after="100" w:afterAutospacing="1" w:line="300" w:lineRule="auto"/>
      <w:ind w:firstLine="200" w:firstLineChars="200"/>
    </w:pPr>
    <w:rPr>
      <w:rFonts w:ascii="Arial" w:hAnsi="Arial" w:eastAsia="宋体" w:cs="Times New Roman"/>
      <w:sz w:val="24"/>
      <w:lang w:val="en-US" w:eastAsia="zh-CN" w:bidi="ar-SA"/>
    </w:rPr>
  </w:style>
  <w:style w:type="paragraph" w:customStyle="1" w:styleId="2182">
    <w:name w:val="Table Cell Head"/>
    <w:basedOn w:val="1"/>
    <w:next w:val="1"/>
    <w:qFormat/>
    <w:uiPriority w:val="0"/>
    <w:pPr>
      <w:widowControl/>
      <w:tabs>
        <w:tab w:val="left" w:pos="360"/>
        <w:tab w:val="left" w:pos="720"/>
        <w:tab w:val="left" w:pos="1440"/>
        <w:tab w:val="left" w:pos="2160"/>
        <w:tab w:val="left" w:pos="2880"/>
        <w:tab w:val="left" w:pos="3600"/>
        <w:tab w:val="right" w:pos="7110"/>
        <w:tab w:val="left" w:pos="7920"/>
        <w:tab w:val="left" w:pos="8640"/>
      </w:tabs>
      <w:spacing w:before="120" w:after="120"/>
      <w:ind w:left="840" w:firstLine="36"/>
      <w:jc w:val="left"/>
    </w:pPr>
    <w:rPr>
      <w:rFonts w:ascii="Arial" w:hAnsi="Arial"/>
      <w:b/>
      <w:bCs/>
      <w:color w:val="000000"/>
      <w:kern w:val="0"/>
      <w:sz w:val="18"/>
      <w:szCs w:val="20"/>
      <w:lang w:eastAsia="en-US"/>
    </w:rPr>
  </w:style>
  <w:style w:type="paragraph" w:customStyle="1" w:styleId="2183">
    <w:name w:val="xl68"/>
    <w:basedOn w:val="1"/>
    <w:qFormat/>
    <w:uiPriority w:val="0"/>
    <w:pPr>
      <w:widowControl/>
      <w:spacing w:before="100" w:beforeAutospacing="1" w:after="100" w:afterAutospacing="1"/>
      <w:jc w:val="center"/>
      <w:textAlignment w:val="center"/>
    </w:pPr>
    <w:rPr>
      <w:rFonts w:ascii="宋体" w:hAnsi="宋体" w:cs="宋体"/>
      <w:b/>
      <w:bCs/>
      <w:kern w:val="0"/>
      <w:sz w:val="20"/>
      <w:szCs w:val="20"/>
    </w:rPr>
  </w:style>
  <w:style w:type="paragraph" w:customStyle="1" w:styleId="2184">
    <w:name w:val="MM Topic 1"/>
    <w:basedOn w:val="3"/>
    <w:qFormat/>
    <w:uiPriority w:val="0"/>
    <w:pPr>
      <w:pageBreakBefore w:val="0"/>
      <w:tabs>
        <w:tab w:val="left" w:pos="425"/>
        <w:tab w:val="left" w:pos="720"/>
      </w:tabs>
      <w:adjustRightInd w:val="0"/>
      <w:snapToGrid w:val="0"/>
      <w:spacing w:before="340" w:afterLines="0" w:line="576" w:lineRule="auto"/>
      <w:ind w:left="720" w:firstLine="200" w:firstLineChars="200"/>
      <w:jc w:val="left"/>
      <w:textAlignment w:val="auto"/>
    </w:pPr>
    <w:rPr>
      <w:rFonts w:ascii="Times New Roman" w:hAnsi="Times New Roman" w:cs="Times New Roman"/>
      <w:kern w:val="44"/>
      <w:szCs w:val="20"/>
    </w:rPr>
  </w:style>
  <w:style w:type="paragraph" w:customStyle="1" w:styleId="2185">
    <w:name w:val="WW-正文（首行缩进两字）"/>
    <w:basedOn w:val="1"/>
    <w:qFormat/>
    <w:uiPriority w:val="0"/>
    <w:pPr>
      <w:suppressAutoHyphens/>
      <w:spacing w:line="420" w:lineRule="auto"/>
      <w:ind w:left="630"/>
    </w:pPr>
    <w:rPr>
      <w:rFonts w:ascii="宋体" w:hAnsi="宋体"/>
      <w:kern w:val="1"/>
      <w:sz w:val="24"/>
      <w:lang w:eastAsia="ar-SA"/>
    </w:rPr>
  </w:style>
  <w:style w:type="paragraph" w:customStyle="1" w:styleId="2186">
    <w:name w:val="xl197"/>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2187">
    <w:name w:val="Normal (Web)1"/>
    <w:basedOn w:val="1"/>
    <w:qFormat/>
    <w:uiPriority w:val="0"/>
    <w:pPr>
      <w:widowControl/>
      <w:spacing w:before="100" w:beforeAutospacing="1" w:after="100" w:afterAutospacing="1"/>
      <w:ind w:left="100" w:leftChars="100" w:right="100" w:rightChars="100"/>
      <w:jc w:val="left"/>
    </w:pPr>
    <w:rPr>
      <w:rFonts w:ascii="宋体" w:hAnsi="宋体" w:cs="宋体"/>
      <w:kern w:val="0"/>
      <w:sz w:val="24"/>
    </w:rPr>
  </w:style>
  <w:style w:type="paragraph" w:customStyle="1" w:styleId="2188">
    <w:name w:val="列表编号 44"/>
    <w:basedOn w:val="1"/>
    <w:qFormat/>
    <w:uiPriority w:val="0"/>
    <w:pPr>
      <w:widowControl/>
      <w:tabs>
        <w:tab w:val="left" w:pos="420"/>
      </w:tabs>
      <w:ind w:left="420" w:hanging="420"/>
      <w:jc w:val="left"/>
    </w:pPr>
    <w:rPr>
      <w:rFonts w:ascii="Arial" w:hAnsi="Arial"/>
      <w:bCs/>
      <w:color w:val="000000"/>
      <w:kern w:val="0"/>
      <w:sz w:val="20"/>
      <w:szCs w:val="20"/>
      <w:lang w:eastAsia="en-US"/>
    </w:rPr>
  </w:style>
  <w:style w:type="paragraph" w:customStyle="1" w:styleId="2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2190">
    <w:name w:val="a"/>
    <w:basedOn w:val="1"/>
    <w:qFormat/>
    <w:uiPriority w:val="0"/>
    <w:pPr>
      <w:widowControl/>
      <w:spacing w:before="100" w:beforeAutospacing="1" w:after="100" w:afterAutospacing="1" w:line="312" w:lineRule="auto"/>
      <w:jc w:val="left"/>
    </w:pPr>
    <w:rPr>
      <w:rFonts w:ascii="宋体" w:hAnsi="宋体" w:cs="宋体"/>
      <w:kern w:val="0"/>
      <w:sz w:val="18"/>
      <w:szCs w:val="18"/>
    </w:rPr>
  </w:style>
  <w:style w:type="paragraph" w:customStyle="1" w:styleId="2191">
    <w:name w:val="样式 我的正文B + 宋体 四号 首行缩进:  2 字符"/>
    <w:basedOn w:val="1613"/>
    <w:qFormat/>
    <w:uiPriority w:val="0"/>
    <w:pPr>
      <w:tabs>
        <w:tab w:val="left" w:pos="568"/>
      </w:tabs>
      <w:adjustRightInd w:val="0"/>
      <w:snapToGrid w:val="0"/>
      <w:spacing w:after="0"/>
      <w:ind w:left="-504" w:firstLine="0" w:firstLineChars="0"/>
      <w:jc w:val="center"/>
    </w:pPr>
    <w:rPr>
      <w:color w:val="000000"/>
    </w:rPr>
  </w:style>
  <w:style w:type="paragraph" w:customStyle="1" w:styleId="2192">
    <w:name w:val="Suggestion Form Heading"/>
    <w:next w:val="1"/>
    <w:qFormat/>
    <w:uiPriority w:val="0"/>
    <w:rPr>
      <w:rFonts w:ascii="Arial" w:hAnsi="Arial" w:eastAsia="宋体" w:cs="Times New Roman"/>
      <w:sz w:val="40"/>
      <w:lang w:val="en-US" w:eastAsia="en-US" w:bidi="ar-SA"/>
    </w:rPr>
  </w:style>
  <w:style w:type="paragraph" w:customStyle="1" w:styleId="2193">
    <w:name w:val="a14"/>
    <w:basedOn w:val="1"/>
    <w:qFormat/>
    <w:uiPriority w:val="0"/>
    <w:pPr>
      <w:widowControl/>
      <w:spacing w:before="100" w:beforeAutospacing="1" w:after="100" w:afterAutospacing="1" w:line="360" w:lineRule="atLeast"/>
      <w:jc w:val="left"/>
    </w:pPr>
    <w:rPr>
      <w:rFonts w:ascii="宋体" w:hAnsi="宋体" w:cs="宋体"/>
      <w:kern w:val="0"/>
      <w:sz w:val="24"/>
      <w:szCs w:val="21"/>
    </w:rPr>
  </w:style>
  <w:style w:type="paragraph" w:customStyle="1" w:styleId="2194">
    <w:name w:val="贺征第二级标题"/>
    <w:basedOn w:val="4"/>
    <w:next w:val="2195"/>
    <w:qFormat/>
    <w:uiPriority w:val="0"/>
    <w:pPr>
      <w:tabs>
        <w:tab w:val="left" w:pos="420"/>
      </w:tabs>
      <w:autoSpaceDE/>
      <w:autoSpaceDN/>
      <w:adjustRightInd/>
      <w:spacing w:before="100" w:beforeAutospacing="1" w:after="100" w:afterAutospacing="1" w:line="240" w:lineRule="auto"/>
      <w:ind w:left="288" w:hanging="288"/>
      <w:jc w:val="both"/>
      <w:textAlignment w:val="auto"/>
    </w:pPr>
    <w:rPr>
      <w:spacing w:val="0"/>
      <w:kern w:val="2"/>
      <w:sz w:val="36"/>
      <w:szCs w:val="36"/>
    </w:rPr>
  </w:style>
  <w:style w:type="paragraph" w:customStyle="1" w:styleId="2195">
    <w:name w:val="贺征正文"/>
    <w:basedOn w:val="1"/>
    <w:next w:val="23"/>
    <w:qFormat/>
    <w:uiPriority w:val="0"/>
    <w:pPr>
      <w:spacing w:before="100" w:beforeAutospacing="1" w:after="100" w:afterAutospacing="1" w:line="360" w:lineRule="auto"/>
      <w:ind w:firstLine="200" w:firstLineChars="200"/>
    </w:pPr>
    <w:rPr>
      <w:rFonts w:ascii="宋体" w:hAnsi="宋体"/>
      <w:snapToGrid w:val="0"/>
      <w:kern w:val="0"/>
      <w:sz w:val="24"/>
    </w:rPr>
  </w:style>
  <w:style w:type="paragraph" w:customStyle="1" w:styleId="2196">
    <w:name w:val="标号"/>
    <w:qFormat/>
    <w:uiPriority w:val="0"/>
    <w:pPr>
      <w:spacing w:beforeLines="50" w:afterLines="50" w:line="360" w:lineRule="auto"/>
    </w:pPr>
    <w:rPr>
      <w:rFonts w:ascii="Arial" w:hAnsi="Arial" w:eastAsia="宋体" w:cs="Times New Roman"/>
      <w:sz w:val="24"/>
      <w:lang w:val="en-US" w:eastAsia="zh-CN" w:bidi="ar-SA"/>
    </w:rPr>
  </w:style>
  <w:style w:type="paragraph" w:customStyle="1" w:styleId="2197">
    <w:name w:val="xl1082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98">
    <w:name w:val="项目列表1"/>
    <w:basedOn w:val="685"/>
    <w:qFormat/>
    <w:uiPriority w:val="0"/>
    <w:pPr>
      <w:tabs>
        <w:tab w:val="left" w:pos="360"/>
        <w:tab w:val="left" w:pos="425"/>
      </w:tabs>
      <w:ind w:left="986" w:firstLine="0" w:firstLineChars="0"/>
    </w:pPr>
    <w:rPr>
      <w:rFonts w:hint="eastAsia" w:ascii="Garamond" w:hAnsi="Garamond"/>
      <w:spacing w:val="-5"/>
      <w:szCs w:val="20"/>
    </w:rPr>
  </w:style>
  <w:style w:type="paragraph" w:customStyle="1" w:styleId="2199">
    <w:name w:val="默认段落字体 Para Char Char Char1 Char"/>
    <w:basedOn w:val="1"/>
    <w:qFormat/>
    <w:uiPriority w:val="0"/>
    <w:pPr>
      <w:widowControl/>
      <w:adjustRightInd w:val="0"/>
      <w:snapToGrid w:val="0"/>
      <w:spacing w:line="360" w:lineRule="auto"/>
      <w:ind w:left="420" w:firstLine="420"/>
      <w:jc w:val="center"/>
      <w:textAlignment w:val="baseline"/>
    </w:pPr>
    <w:rPr>
      <w:b/>
      <w:kern w:val="0"/>
      <w:sz w:val="32"/>
      <w:szCs w:val="21"/>
    </w:rPr>
  </w:style>
  <w:style w:type="paragraph" w:customStyle="1" w:styleId="2200">
    <w:name w:val="D附件标题1"/>
    <w:basedOn w:val="3"/>
    <w:next w:val="1717"/>
    <w:qFormat/>
    <w:uiPriority w:val="0"/>
    <w:pPr>
      <w:widowControl/>
      <w:spacing w:afterLines="0" w:afterAutospacing="1" w:line="240" w:lineRule="auto"/>
      <w:ind w:right="210"/>
      <w:jc w:val="both"/>
      <w:textAlignment w:val="auto"/>
    </w:pPr>
    <w:rPr>
      <w:rFonts w:ascii="Arial" w:hAnsi="Arial" w:eastAsia="黑体" w:cs="Times New Roman"/>
      <w:b w:val="0"/>
      <w:bCs/>
      <w:kern w:val="44"/>
      <w:szCs w:val="32"/>
    </w:rPr>
  </w:style>
  <w:style w:type="paragraph" w:customStyle="1" w:styleId="2201">
    <w:name w:val="xl14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202">
    <w:name w:val="列表编号 43"/>
    <w:basedOn w:val="1"/>
    <w:qFormat/>
    <w:uiPriority w:val="0"/>
    <w:pPr>
      <w:widowControl/>
      <w:tabs>
        <w:tab w:val="left" w:pos="420"/>
      </w:tabs>
      <w:ind w:left="420" w:hanging="420"/>
      <w:jc w:val="left"/>
    </w:pPr>
    <w:rPr>
      <w:rFonts w:ascii="Arial" w:hAnsi="Arial"/>
      <w:bCs/>
      <w:color w:val="000000"/>
      <w:kern w:val="0"/>
      <w:sz w:val="20"/>
      <w:szCs w:val="20"/>
      <w:lang w:eastAsia="en-US"/>
    </w:rPr>
  </w:style>
  <w:style w:type="paragraph" w:customStyle="1" w:styleId="2203">
    <w:name w:val="样式 标题 2h2l22nd level2Header 2Titre2Head 2H2sect 1.2H21..."/>
    <w:basedOn w:val="4"/>
    <w:qFormat/>
    <w:uiPriority w:val="0"/>
    <w:pPr>
      <w:keepLines w:val="0"/>
      <w:widowControl/>
      <w:tabs>
        <w:tab w:val="left" w:pos="576"/>
      </w:tabs>
      <w:overflowPunct w:val="0"/>
      <w:autoSpaceDE/>
      <w:autoSpaceDN/>
      <w:adjustRightInd/>
      <w:spacing w:before="480" w:after="480" w:line="460" w:lineRule="atLeast"/>
      <w:ind w:left="576" w:hanging="576"/>
      <w:jc w:val="left"/>
      <w:textAlignment w:val="auto"/>
    </w:pPr>
    <w:rPr>
      <w:rFonts w:ascii="宋体" w:hAnsi="宋体" w:eastAsia="宋体" w:cs="宋体"/>
      <w:bCs/>
      <w:spacing w:val="0"/>
      <w:sz w:val="32"/>
      <w:szCs w:val="32"/>
    </w:rPr>
  </w:style>
  <w:style w:type="paragraph" w:customStyle="1" w:styleId="2204">
    <w:name w:val="nav-area2"/>
    <w:basedOn w:val="1"/>
    <w:qFormat/>
    <w:uiPriority w:val="0"/>
    <w:pPr>
      <w:widowControl/>
      <w:spacing w:before="75"/>
      <w:ind w:left="195"/>
      <w:jc w:val="left"/>
    </w:pPr>
    <w:rPr>
      <w:rFonts w:ascii="Arial Unicode MS" w:hAnsi="Arial Unicode MS" w:eastAsia="Arial Unicode MS" w:cs="Arial Unicode MS"/>
      <w:snapToGrid w:val="0"/>
      <w:color w:val="666666"/>
      <w:kern w:val="0"/>
      <w:sz w:val="20"/>
      <w:szCs w:val="20"/>
    </w:rPr>
  </w:style>
  <w:style w:type="paragraph" w:customStyle="1" w:styleId="2205">
    <w:name w:val="Z_Output MSG"/>
    <w:basedOn w:val="1504"/>
    <w:qFormat/>
    <w:uiPriority w:val="0"/>
    <w:rPr>
      <w:rFonts w:ascii="Courier New" w:hAnsi="Courier New"/>
    </w:rPr>
  </w:style>
  <w:style w:type="paragraph" w:customStyle="1" w:styleId="2206">
    <w:name w:val="Z_Header_odd"/>
    <w:qFormat/>
    <w:uiPriority w:val="0"/>
    <w:pPr>
      <w:ind w:left="-1800"/>
      <w:jc w:val="right"/>
    </w:pPr>
    <w:rPr>
      <w:rFonts w:ascii="Verdana" w:hAnsi="Verdana" w:eastAsia="宋体" w:cs="Times New Roman"/>
      <w:sz w:val="16"/>
      <w:lang w:val="en-US" w:eastAsia="en-US" w:bidi="ar-SA"/>
    </w:rPr>
  </w:style>
  <w:style w:type="paragraph" w:customStyle="1" w:styleId="2207">
    <w:name w:val="xl10893"/>
    <w:basedOn w:val="1"/>
    <w:qFormat/>
    <w:uiPriority w:val="0"/>
    <w:pPr>
      <w:widowControl/>
      <w:pBdr>
        <w:top w:val="single" w:color="auto" w:sz="4" w:space="0"/>
        <w:left w:val="single" w:color="auto" w:sz="4" w:space="0"/>
        <w:right w:val="single" w:color="auto" w:sz="4" w:space="0"/>
      </w:pBdr>
      <w:shd w:val="clear" w:color="000000" w:fill="FF6600"/>
      <w:spacing w:before="100" w:beforeAutospacing="1" w:after="100" w:afterAutospacing="1"/>
      <w:jc w:val="center"/>
      <w:textAlignment w:val="center"/>
    </w:pPr>
    <w:rPr>
      <w:rFonts w:ascii="宋体" w:hAnsi="宋体" w:cs="宋体"/>
      <w:b/>
      <w:bCs/>
      <w:color w:val="000000"/>
      <w:kern w:val="0"/>
      <w:sz w:val="28"/>
      <w:szCs w:val="28"/>
    </w:rPr>
  </w:style>
  <w:style w:type="paragraph" w:customStyle="1" w:styleId="2208">
    <w:name w:val="CM156"/>
    <w:basedOn w:val="358"/>
    <w:next w:val="358"/>
    <w:qFormat/>
    <w:uiPriority w:val="0"/>
    <w:rPr>
      <w:rFonts w:ascii="仿宋_GB2312" w:hAnsi="Calibri" w:eastAsia="仿宋_GB2312"/>
      <w:kern w:val="2"/>
      <w:sz w:val="24"/>
      <w:szCs w:val="24"/>
    </w:rPr>
  </w:style>
  <w:style w:type="paragraph" w:customStyle="1" w:styleId="2209">
    <w:name w:val="首行缩进:  2 字符"/>
    <w:basedOn w:val="1"/>
    <w:qFormat/>
    <w:uiPriority w:val="0"/>
    <w:pPr>
      <w:ind w:firstLine="562"/>
    </w:pPr>
    <w:rPr>
      <w:rFonts w:ascii="仿宋_GB2312" w:hAnsi="Arial" w:eastAsia="仿宋_GB2312" w:cs="宋体"/>
      <w:sz w:val="28"/>
      <w:szCs w:val="28"/>
    </w:rPr>
  </w:style>
  <w:style w:type="paragraph" w:customStyle="1" w:styleId="2210">
    <w:name w:val="三级编号"/>
    <w:basedOn w:val="924"/>
    <w:next w:val="222"/>
    <w:qFormat/>
    <w:uiPriority w:val="0"/>
    <w:pPr>
      <w:tabs>
        <w:tab w:val="left" w:pos="360"/>
        <w:tab w:val="left" w:pos="720"/>
        <w:tab w:val="left" w:pos="1260"/>
        <w:tab w:val="clear" w:pos="170"/>
        <w:tab w:val="clear" w:pos="540"/>
      </w:tabs>
      <w:ind w:left="1440" w:hanging="420"/>
    </w:pPr>
    <w:rPr>
      <w:sz w:val="22"/>
      <w:szCs w:val="20"/>
    </w:rPr>
  </w:style>
  <w:style w:type="paragraph" w:customStyle="1" w:styleId="2211">
    <w:name w:val="样式 标题 3sect1.2.3h33H3Heading 3 - oldCTLevel 3 Topic Headi...1"/>
    <w:basedOn w:val="5"/>
    <w:qFormat/>
    <w:uiPriority w:val="0"/>
    <w:pPr>
      <w:tabs>
        <w:tab w:val="left" w:pos="1020"/>
        <w:tab w:val="left" w:pos="1080"/>
      </w:tabs>
      <w:autoSpaceDE/>
      <w:autoSpaceDN/>
      <w:adjustRightInd/>
      <w:spacing w:before="120" w:after="120" w:line="520" w:lineRule="exact"/>
      <w:ind w:left="1020" w:hanging="1013"/>
      <w:jc w:val="both"/>
      <w:textAlignment w:val="auto"/>
    </w:pPr>
    <w:rPr>
      <w:rFonts w:ascii="黑体" w:hAnsi="黑体" w:eastAsia="黑体"/>
      <w:b w:val="0"/>
      <w:bCs/>
      <w:kern w:val="0"/>
      <w:szCs w:val="30"/>
    </w:rPr>
  </w:style>
  <w:style w:type="paragraph" w:customStyle="1" w:styleId="2212">
    <w:name w:val="Z_Task Body Components + 2pt B.P"/>
    <w:basedOn w:val="2113"/>
    <w:qFormat/>
    <w:uiPriority w:val="0"/>
    <w:pPr>
      <w:spacing w:before="40"/>
    </w:pPr>
  </w:style>
  <w:style w:type="paragraph" w:customStyle="1" w:styleId="2213">
    <w:name w:val="Char Char Char2"/>
    <w:basedOn w:val="1"/>
    <w:qFormat/>
    <w:uiPriority w:val="0"/>
    <w:rPr>
      <w:rFonts w:ascii="Tahoma" w:hAnsi="Tahoma"/>
      <w:sz w:val="24"/>
      <w:szCs w:val="20"/>
    </w:rPr>
  </w:style>
  <w:style w:type="paragraph" w:customStyle="1" w:styleId="2214">
    <w:name w:val="aa"/>
    <w:basedOn w:val="1"/>
    <w:qFormat/>
    <w:uiPriority w:val="0"/>
    <w:pPr>
      <w:tabs>
        <w:tab w:val="left" w:pos="500"/>
        <w:tab w:val="left" w:pos="1260"/>
      </w:tabs>
      <w:spacing w:line="300" w:lineRule="auto"/>
      <w:ind w:firstLine="80"/>
    </w:pPr>
    <w:rPr>
      <w:rFonts w:ascii="宋体" w:hAnsi="宋体"/>
      <w:snapToGrid w:val="0"/>
      <w:kern w:val="0"/>
      <w:sz w:val="24"/>
      <w:szCs w:val="20"/>
    </w:rPr>
  </w:style>
  <w:style w:type="paragraph" w:customStyle="1" w:styleId="2215">
    <w:name w:val="正文文本 32"/>
    <w:basedOn w:val="1"/>
    <w:qFormat/>
    <w:uiPriority w:val="0"/>
    <w:pPr>
      <w:spacing w:line="360" w:lineRule="auto"/>
      <w:jc w:val="center"/>
    </w:pPr>
    <w:rPr>
      <w:kern w:val="0"/>
      <w:sz w:val="18"/>
    </w:rPr>
  </w:style>
  <w:style w:type="paragraph" w:customStyle="1" w:styleId="2216">
    <w:name w:val="listing1"/>
    <w:basedOn w:val="1"/>
    <w:qFormat/>
    <w:uiPriority w:val="0"/>
    <w:pPr>
      <w:widowControl/>
      <w:spacing w:after="100" w:afterAutospacing="1" w:line="264" w:lineRule="auto"/>
      <w:ind w:left="-15"/>
      <w:jc w:val="left"/>
    </w:pPr>
    <w:rPr>
      <w:rFonts w:ascii="Arial Unicode MS" w:hAnsi="Arial Unicode MS" w:eastAsia="Arial Unicode MS" w:cs="Arial Unicode MS"/>
      <w:snapToGrid w:val="0"/>
      <w:kern w:val="0"/>
      <w:szCs w:val="21"/>
    </w:rPr>
  </w:style>
  <w:style w:type="paragraph" w:customStyle="1" w:styleId="2217">
    <w:name w:val="xl108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18">
    <w:name w:val="xl14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b/>
      <w:bCs/>
      <w:kern w:val="0"/>
      <w:sz w:val="20"/>
      <w:szCs w:val="20"/>
    </w:rPr>
  </w:style>
  <w:style w:type="paragraph" w:customStyle="1" w:styleId="2219">
    <w:name w:val="我的正文A"/>
    <w:basedOn w:val="1"/>
    <w:qFormat/>
    <w:uiPriority w:val="0"/>
    <w:pPr>
      <w:spacing w:after="156" w:line="300" w:lineRule="auto"/>
      <w:ind w:firstLine="406" w:firstLineChars="169"/>
    </w:pPr>
    <w:rPr>
      <w:rFonts w:ascii="宋体" w:hAnsi="宋体"/>
      <w:snapToGrid w:val="0"/>
      <w:kern w:val="0"/>
      <w:sz w:val="24"/>
      <w:szCs w:val="20"/>
    </w:rPr>
  </w:style>
  <w:style w:type="paragraph" w:customStyle="1" w:styleId="2220">
    <w:name w:val="aboutthischapter"/>
    <w:basedOn w:val="1"/>
    <w:qFormat/>
    <w:uiPriority w:val="0"/>
    <w:pPr>
      <w:widowControl/>
      <w:spacing w:before="100" w:beforeAutospacing="1" w:after="100" w:afterAutospacing="1"/>
      <w:jc w:val="left"/>
    </w:pPr>
    <w:rPr>
      <w:rFonts w:ascii="宋体" w:hAnsi="宋体" w:cs="宋体"/>
      <w:snapToGrid w:val="0"/>
      <w:kern w:val="0"/>
      <w:sz w:val="24"/>
    </w:rPr>
  </w:style>
  <w:style w:type="paragraph" w:customStyle="1" w:styleId="2221">
    <w:name w:val="xl395"/>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pPr>
    <w:rPr>
      <w:rFonts w:ascii="宋体" w:hAnsi="宋体" w:cs="宋体"/>
      <w:kern w:val="0"/>
      <w:sz w:val="24"/>
    </w:rPr>
  </w:style>
  <w:style w:type="paragraph" w:customStyle="1" w:styleId="2222">
    <w:name w:val="样式 标题 3h3Level 3 Topic HeadingHeading 3 - oldH3l33rd level..."/>
    <w:basedOn w:val="5"/>
    <w:qFormat/>
    <w:uiPriority w:val="0"/>
    <w:pPr>
      <w:tabs>
        <w:tab w:val="left" w:pos="851"/>
        <w:tab w:val="left" w:pos="1444"/>
        <w:tab w:val="left" w:pos="2160"/>
      </w:tabs>
      <w:suppressAutoHyphens/>
      <w:autoSpaceDE/>
      <w:autoSpaceDN/>
      <w:adjustRightInd/>
      <w:spacing w:before="260"/>
      <w:ind w:left="2160" w:hanging="720"/>
      <w:jc w:val="both"/>
      <w:textAlignment w:val="auto"/>
    </w:pPr>
    <w:rPr>
      <w:rFonts w:ascii="仿宋_GB2312" w:hAnsi="仿宋_GB2312"/>
      <w:bCs/>
      <w:kern w:val="1"/>
      <w:sz w:val="32"/>
      <w:lang w:eastAsia="ar-SA"/>
    </w:rPr>
  </w:style>
  <w:style w:type="paragraph" w:customStyle="1" w:styleId="2223">
    <w:name w:val="InTableText"/>
    <w:basedOn w:val="1"/>
    <w:qFormat/>
    <w:uiPriority w:val="0"/>
    <w:pPr>
      <w:widowControl/>
      <w:tabs>
        <w:tab w:val="left" w:pos="144"/>
        <w:tab w:val="left" w:pos="720"/>
      </w:tabs>
      <w:ind w:left="720" w:hanging="720"/>
      <w:jc w:val="left"/>
    </w:pPr>
    <w:rPr>
      <w:rFonts w:ascii="Arial" w:hAnsi="Arial"/>
      <w:kern w:val="0"/>
      <w:sz w:val="16"/>
      <w:szCs w:val="20"/>
    </w:rPr>
  </w:style>
  <w:style w:type="paragraph" w:customStyle="1" w:styleId="2224">
    <w:name w:val="CM89"/>
    <w:basedOn w:val="358"/>
    <w:next w:val="358"/>
    <w:qFormat/>
    <w:uiPriority w:val="0"/>
    <w:pPr>
      <w:spacing w:line="468" w:lineRule="atLeast"/>
    </w:pPr>
    <w:rPr>
      <w:rFonts w:ascii="仿宋_GB2312" w:hAnsi="Calibri" w:eastAsia="仿宋_GB2312"/>
      <w:kern w:val="2"/>
      <w:sz w:val="24"/>
      <w:szCs w:val="24"/>
    </w:rPr>
  </w:style>
  <w:style w:type="paragraph" w:customStyle="1" w:styleId="2225">
    <w:name w:val="绿盟科技--正文首行缩进"/>
    <w:basedOn w:val="1817"/>
    <w:qFormat/>
    <w:uiPriority w:val="0"/>
    <w:pPr>
      <w:spacing w:after="50"/>
      <w:ind w:firstLine="200" w:firstLineChars="200"/>
    </w:pPr>
  </w:style>
  <w:style w:type="paragraph" w:customStyle="1" w:styleId="2226">
    <w:name w:val="xl14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0"/>
      <w:szCs w:val="20"/>
    </w:rPr>
  </w:style>
  <w:style w:type="paragraph" w:customStyle="1" w:styleId="2227">
    <w:name w:val="xl120"/>
    <w:basedOn w:val="1"/>
    <w:qFormat/>
    <w:uiPriority w:val="0"/>
    <w:pPr>
      <w:widowControl/>
      <w:pBdr>
        <w:left w:val="double" w:color="auto" w:sz="6" w:space="0"/>
        <w:bottom w:val="single" w:color="auto" w:sz="8" w:space="0"/>
        <w:right w:val="single" w:color="auto" w:sz="8" w:space="0"/>
      </w:pBdr>
      <w:shd w:val="clear" w:color="auto" w:fill="CCFFCC"/>
      <w:spacing w:before="100" w:beforeAutospacing="1" w:after="100" w:afterAutospacing="1"/>
      <w:jc w:val="center"/>
    </w:pPr>
    <w:rPr>
      <w:rFonts w:ascii="宋体" w:hAnsi="宋体" w:cs="宋体"/>
      <w:snapToGrid w:val="0"/>
      <w:kern w:val="0"/>
      <w:szCs w:val="21"/>
    </w:rPr>
  </w:style>
  <w:style w:type="paragraph" w:customStyle="1" w:styleId="2228">
    <w:name w:val="xl19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229">
    <w:name w:val="body 1"/>
    <w:basedOn w:val="1"/>
    <w:qFormat/>
    <w:uiPriority w:val="0"/>
    <w:pPr>
      <w:keepLines/>
      <w:widowControl/>
      <w:spacing w:before="120"/>
      <w:ind w:left="567"/>
      <w:jc w:val="left"/>
    </w:pPr>
    <w:rPr>
      <w:kern w:val="0"/>
      <w:sz w:val="24"/>
      <w:szCs w:val="20"/>
      <w:lang w:eastAsia="en-US"/>
    </w:rPr>
  </w:style>
  <w:style w:type="paragraph" w:customStyle="1" w:styleId="2230">
    <w:name w:val="列表 31"/>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customStyle="1" w:styleId="2231">
    <w:name w:val="xl3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232">
    <w:name w:val="contentlinkalt"/>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000000"/>
      <w:kern w:val="0"/>
      <w:sz w:val="25"/>
      <w:szCs w:val="25"/>
      <w:u w:val="single"/>
    </w:rPr>
  </w:style>
  <w:style w:type="paragraph" w:customStyle="1" w:styleId="2233">
    <w:name w:val="xl107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34">
    <w:name w:val="样式 行距: 固定值 25 磅 首行缩进:  2 字符"/>
    <w:basedOn w:val="1"/>
    <w:qFormat/>
    <w:uiPriority w:val="0"/>
    <w:pPr>
      <w:adjustRightInd w:val="0"/>
      <w:spacing w:line="500" w:lineRule="exact"/>
      <w:ind w:firstLine="560" w:firstLineChars="200"/>
    </w:pPr>
    <w:rPr>
      <w:rFonts w:ascii="Arial" w:hAnsi="Arial"/>
      <w:kern w:val="0"/>
      <w:sz w:val="28"/>
      <w:szCs w:val="28"/>
    </w:rPr>
  </w:style>
  <w:style w:type="paragraph" w:customStyle="1" w:styleId="2235">
    <w:name w:val="默认段落字体 Para Char Char Char Char Char Char Char Char Char Char Char Char Char"/>
    <w:basedOn w:val="27"/>
    <w:qFormat/>
    <w:uiPriority w:val="0"/>
    <w:rPr>
      <w:rFonts w:hint="eastAsia" w:ascii="Tahoma" w:hAnsi="Tahoma"/>
      <w:snapToGrid w:val="0"/>
      <w:kern w:val="0"/>
      <w:sz w:val="24"/>
    </w:rPr>
  </w:style>
  <w:style w:type="paragraph" w:customStyle="1" w:styleId="2236">
    <w:name w:val="项目名"/>
    <w:basedOn w:val="84"/>
    <w:qFormat/>
    <w:uiPriority w:val="0"/>
    <w:pPr>
      <w:pageBreakBefore w:val="0"/>
      <w:pBdr>
        <w:bottom w:val="single" w:color="auto" w:sz="6" w:space="1"/>
      </w:pBdr>
      <w:tabs>
        <w:tab w:val="left" w:pos="420"/>
        <w:tab w:val="clear" w:pos="600"/>
        <w:tab w:val="clear" w:pos="960"/>
        <w:tab w:val="clear" w:pos="1080"/>
      </w:tabs>
      <w:overflowPunct/>
      <w:spacing w:line="240" w:lineRule="auto"/>
      <w:ind w:left="0" w:right="0" w:firstLine="0"/>
      <w:jc w:val="right"/>
      <w:outlineLvl w:val="9"/>
    </w:pPr>
    <w:rPr>
      <w:rFonts w:eastAsia="黑体" w:cs="Arial"/>
      <w:bCs/>
      <w:snapToGrid w:val="0"/>
      <w:sz w:val="48"/>
      <w:szCs w:val="24"/>
    </w:rPr>
  </w:style>
  <w:style w:type="paragraph" w:customStyle="1" w:styleId="2237">
    <w:name w:val="寄信人地址3"/>
    <w:basedOn w:val="1"/>
    <w:qFormat/>
    <w:uiPriority w:val="0"/>
    <w:pPr>
      <w:widowControl/>
      <w:jc w:val="left"/>
    </w:pPr>
    <w:rPr>
      <w:rFonts w:ascii="Arial" w:hAnsi="Arial" w:cs="Arial"/>
      <w:bCs/>
      <w:color w:val="000000"/>
      <w:kern w:val="0"/>
      <w:sz w:val="20"/>
      <w:szCs w:val="20"/>
      <w:lang w:eastAsia="en-US"/>
    </w:rPr>
  </w:style>
  <w:style w:type="paragraph" w:customStyle="1" w:styleId="2238">
    <w:name w:val="Char Char Char Char11"/>
    <w:basedOn w:val="1"/>
    <w:qFormat/>
    <w:uiPriority w:val="0"/>
    <w:pPr>
      <w:widowControl/>
      <w:spacing w:after="160" w:line="240" w:lineRule="exact"/>
      <w:jc w:val="left"/>
    </w:pPr>
    <w:rPr>
      <w:rFonts w:ascii="Verdana" w:hAnsi="Verdana"/>
      <w:kern w:val="0"/>
      <w:szCs w:val="20"/>
      <w:lang w:eastAsia="en-US"/>
    </w:rPr>
  </w:style>
  <w:style w:type="paragraph" w:customStyle="1" w:styleId="2239">
    <w:name w:val="样式 列出段落 + 首行缩进:  2 字符"/>
    <w:basedOn w:val="182"/>
    <w:qFormat/>
    <w:uiPriority w:val="0"/>
    <w:pPr>
      <w:spacing w:line="300" w:lineRule="auto"/>
      <w:ind w:firstLine="200"/>
    </w:pPr>
    <w:rPr>
      <w:rFonts w:ascii="Calibri" w:hAnsi="Calibri" w:cs="宋体"/>
      <w:kern w:val="0"/>
      <w:sz w:val="24"/>
      <w:szCs w:val="20"/>
    </w:rPr>
  </w:style>
  <w:style w:type="paragraph" w:customStyle="1" w:styleId="2240">
    <w:name w:val="自定义标题一"/>
    <w:basedOn w:val="1"/>
    <w:next w:val="35"/>
    <w:qFormat/>
    <w:uiPriority w:val="0"/>
    <w:pPr>
      <w:keepNext/>
      <w:keepLines/>
      <w:tabs>
        <w:tab w:val="left" w:pos="972"/>
        <w:tab w:val="left" w:pos="1080"/>
      </w:tabs>
      <w:spacing w:before="340" w:after="330" w:line="576" w:lineRule="auto"/>
      <w:ind w:left="1080" w:hanging="1080"/>
      <w:jc w:val="left"/>
      <w:outlineLvl w:val="0"/>
    </w:pPr>
    <w:rPr>
      <w:rFonts w:ascii="宋体" w:hAnsi="宋体" w:eastAsia="黑体" w:cs="宋体"/>
      <w:b/>
      <w:bCs/>
      <w:sz w:val="44"/>
      <w:szCs w:val="44"/>
    </w:rPr>
  </w:style>
  <w:style w:type="paragraph" w:customStyle="1" w:styleId="2241">
    <w:name w:val="符合标题4"/>
    <w:basedOn w:val="1"/>
    <w:qFormat/>
    <w:uiPriority w:val="0"/>
    <w:pPr>
      <w:widowControl/>
      <w:tabs>
        <w:tab w:val="left" w:pos="0"/>
      </w:tabs>
      <w:spacing w:before="100" w:beforeAutospacing="1" w:after="100" w:afterAutospacing="1" w:line="360" w:lineRule="auto"/>
      <w:jc w:val="left"/>
    </w:pPr>
    <w:rPr>
      <w:rFonts w:ascii="宋体" w:hAnsi="宋体"/>
      <w:kern w:val="0"/>
      <w:sz w:val="24"/>
      <w:lang w:bidi="he-IL"/>
    </w:rPr>
  </w:style>
  <w:style w:type="paragraph" w:customStyle="1" w:styleId="2242">
    <w:name w:val="Command"/>
    <w:qFormat/>
    <w:uiPriority w:val="0"/>
    <w:pPr>
      <w:spacing w:before="160" w:after="160"/>
    </w:pPr>
    <w:rPr>
      <w:rFonts w:ascii="Arial" w:hAnsi="Arial" w:eastAsia="黑体" w:cs="Arial"/>
      <w:sz w:val="21"/>
      <w:szCs w:val="21"/>
      <w:lang w:val="en-US" w:eastAsia="zh-CN" w:bidi="ar-SA"/>
    </w:rPr>
  </w:style>
  <w:style w:type="paragraph" w:customStyle="1" w:styleId="2243">
    <w:name w:val="WW-正文文字缩进 21"/>
    <w:basedOn w:val="1"/>
    <w:qFormat/>
    <w:uiPriority w:val="0"/>
    <w:pPr>
      <w:suppressAutoHyphens/>
      <w:spacing w:before="156" w:after="156" w:line="360" w:lineRule="auto"/>
      <w:ind w:firstLine="560"/>
    </w:pPr>
    <w:rPr>
      <w:rFonts w:ascii="仿宋_GB2312" w:hAnsi="仿宋_GB2312" w:eastAsia="仿宋_GB2312"/>
      <w:color w:val="000000"/>
      <w:kern w:val="1"/>
      <w:sz w:val="28"/>
      <w:szCs w:val="28"/>
      <w:lang w:eastAsia="ar-SA"/>
    </w:rPr>
  </w:style>
  <w:style w:type="paragraph" w:customStyle="1" w:styleId="2244">
    <w:name w:val="样式 标题 2H2Underrubrik1prop2Heading 2 HiddenHeading 2 CCBSUN..."/>
    <w:basedOn w:val="4"/>
    <w:qFormat/>
    <w:uiPriority w:val="0"/>
    <w:pPr>
      <w:tabs>
        <w:tab w:val="left" w:pos="576"/>
      </w:tabs>
      <w:autoSpaceDE/>
      <w:autoSpaceDN/>
      <w:adjustRightInd/>
      <w:spacing w:before="260" w:line="413" w:lineRule="auto"/>
      <w:ind w:left="576" w:hanging="576"/>
      <w:jc w:val="both"/>
      <w:textAlignment w:val="auto"/>
    </w:pPr>
    <w:rPr>
      <w:rFonts w:cs="Arial"/>
      <w:color w:val="000000"/>
      <w:spacing w:val="0"/>
      <w:kern w:val="2"/>
      <w:sz w:val="32"/>
      <w:szCs w:val="32"/>
    </w:rPr>
  </w:style>
  <w:style w:type="paragraph" w:customStyle="1" w:styleId="2245">
    <w:name w:val="my para-tahoma"/>
    <w:basedOn w:val="1899"/>
    <w:qFormat/>
    <w:uiPriority w:val="0"/>
  </w:style>
  <w:style w:type="paragraph" w:customStyle="1" w:styleId="2246">
    <w:name w:val="正文列表"/>
    <w:basedOn w:val="1"/>
    <w:qFormat/>
    <w:uiPriority w:val="0"/>
    <w:pPr>
      <w:tabs>
        <w:tab w:val="left" w:pos="360"/>
      </w:tabs>
      <w:spacing w:after="120"/>
    </w:pPr>
    <w:rPr>
      <w:sz w:val="24"/>
      <w:szCs w:val="20"/>
      <w:lang w:eastAsia="zh-TW"/>
    </w:rPr>
  </w:style>
  <w:style w:type="paragraph" w:customStyle="1" w:styleId="2247">
    <w:name w:val="批注主题2"/>
    <w:basedOn w:val="29"/>
    <w:next w:val="29"/>
    <w:qFormat/>
    <w:uiPriority w:val="0"/>
    <w:rPr>
      <w:rFonts w:ascii="Arial" w:hAnsi="Arial"/>
      <w:b/>
      <w:color w:val="000000"/>
      <w:kern w:val="0"/>
      <w:sz w:val="20"/>
      <w:szCs w:val="20"/>
      <w:lang w:eastAsia="en-US"/>
    </w:rPr>
  </w:style>
  <w:style w:type="paragraph" w:customStyle="1" w:styleId="2248">
    <w:name w:val="索引 56"/>
    <w:basedOn w:val="1"/>
    <w:next w:val="1"/>
    <w:qFormat/>
    <w:uiPriority w:val="0"/>
    <w:pPr>
      <w:widowControl/>
      <w:ind w:left="1000" w:hanging="200"/>
      <w:jc w:val="left"/>
    </w:pPr>
    <w:rPr>
      <w:b/>
      <w:bCs/>
      <w:color w:val="000000"/>
      <w:kern w:val="0"/>
      <w:sz w:val="20"/>
      <w:szCs w:val="20"/>
      <w:lang w:eastAsia="en-US"/>
    </w:rPr>
  </w:style>
  <w:style w:type="paragraph" w:customStyle="1" w:styleId="2249">
    <w:name w:val="popup-title-page1"/>
    <w:basedOn w:val="1"/>
    <w:qFormat/>
    <w:uiPriority w:val="0"/>
    <w:pPr>
      <w:widowControl/>
      <w:spacing w:after="15"/>
      <w:jc w:val="left"/>
    </w:pPr>
    <w:rPr>
      <w:rFonts w:ascii="Verdana" w:hAnsi="Verdana" w:eastAsia="Arial Unicode MS" w:cs="Arial Unicode MS"/>
      <w:b/>
      <w:bCs/>
      <w:snapToGrid w:val="0"/>
      <w:color w:val="666666"/>
      <w:kern w:val="0"/>
      <w:sz w:val="27"/>
      <w:szCs w:val="27"/>
    </w:rPr>
  </w:style>
  <w:style w:type="paragraph" w:customStyle="1" w:styleId="2250">
    <w:name w:val="Notes Heading in Table"/>
    <w:next w:val="2251"/>
    <w:qFormat/>
    <w:uiPriority w:val="0"/>
    <w:pPr>
      <w:keepNext/>
      <w:adjustRightInd w:val="0"/>
      <w:snapToGrid w:val="0"/>
      <w:spacing w:before="80" w:after="40" w:line="240" w:lineRule="atLeast"/>
    </w:pPr>
    <w:rPr>
      <w:rFonts w:ascii="Times New Roman" w:hAnsi="Times New Roman" w:eastAsia="黑体" w:cs="Arial"/>
      <w:bCs/>
      <w:kern w:val="2"/>
      <w:sz w:val="18"/>
      <w:szCs w:val="18"/>
      <w:lang w:val="en-US" w:eastAsia="zh-CN" w:bidi="ar-SA"/>
    </w:rPr>
  </w:style>
  <w:style w:type="paragraph" w:customStyle="1" w:styleId="2251">
    <w:name w:val="Notes Text in Table"/>
    <w:qFormat/>
    <w:uiPriority w:val="0"/>
    <w:pPr>
      <w:widowControl w:val="0"/>
      <w:adjustRightInd w:val="0"/>
      <w:snapToGrid w:val="0"/>
      <w:spacing w:before="40" w:after="80" w:line="240" w:lineRule="atLeast"/>
      <w:ind w:left="170"/>
    </w:pPr>
    <w:rPr>
      <w:rFonts w:ascii="Times New Roman" w:hAnsi="Times New Roman" w:eastAsia="楷体_GB2312" w:cs="Arial"/>
      <w:iCs/>
      <w:kern w:val="2"/>
      <w:sz w:val="18"/>
      <w:szCs w:val="18"/>
      <w:lang w:val="en-US" w:eastAsia="zh-CN" w:bidi="ar-SA"/>
    </w:rPr>
  </w:style>
  <w:style w:type="paragraph" w:customStyle="1" w:styleId="2252">
    <w:name w:val="表样"/>
    <w:basedOn w:val="1"/>
    <w:qFormat/>
    <w:uiPriority w:val="0"/>
    <w:pPr>
      <w:jc w:val="center"/>
    </w:pPr>
    <w:rPr>
      <w:rFonts w:ascii="宋体" w:hAnsi="宋体"/>
      <w:snapToGrid w:val="0"/>
      <w:kern w:val="0"/>
      <w:sz w:val="24"/>
      <w:szCs w:val="20"/>
    </w:rPr>
  </w:style>
  <w:style w:type="paragraph" w:customStyle="1" w:styleId="2253">
    <w:name w:val="xl101"/>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b/>
      <w:bCs/>
      <w:snapToGrid w:val="0"/>
      <w:kern w:val="0"/>
      <w:sz w:val="20"/>
      <w:szCs w:val="20"/>
    </w:rPr>
  </w:style>
  <w:style w:type="paragraph" w:customStyle="1" w:styleId="2254">
    <w:name w:val="unnamed1"/>
    <w:basedOn w:val="1"/>
    <w:qFormat/>
    <w:uiPriority w:val="0"/>
    <w:pPr>
      <w:widowControl/>
      <w:spacing w:before="100" w:beforeAutospacing="1" w:after="100" w:afterAutospacing="1" w:line="240" w:lineRule="atLeast"/>
      <w:jc w:val="left"/>
    </w:pPr>
    <w:rPr>
      <w:rFonts w:ascii="宋体" w:hAnsi="宋体" w:cs="宋体"/>
      <w:kern w:val="0"/>
      <w:sz w:val="24"/>
      <w:szCs w:val="20"/>
    </w:rPr>
  </w:style>
  <w:style w:type="paragraph" w:customStyle="1" w:styleId="2255">
    <w:name w:val="selected1"/>
    <w:basedOn w:val="1"/>
    <w:qFormat/>
    <w:uiPriority w:val="0"/>
    <w:pPr>
      <w:widowControl/>
      <w:pBdr>
        <w:bottom w:val="single" w:color="CCCCCC" w:sz="6" w:space="0"/>
      </w:pBdr>
      <w:jc w:val="left"/>
    </w:pPr>
    <w:rPr>
      <w:rFonts w:ascii="Arial Unicode MS" w:hAnsi="Arial Unicode MS" w:eastAsia="Arial Unicode MS" w:cs="Arial Unicode MS"/>
      <w:snapToGrid w:val="0"/>
      <w:color w:val="333333"/>
      <w:kern w:val="0"/>
      <w:sz w:val="20"/>
      <w:szCs w:val="20"/>
    </w:rPr>
  </w:style>
  <w:style w:type="paragraph" w:customStyle="1" w:styleId="2256">
    <w:name w:val="xl1083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57">
    <w:name w:val="页眉密级样式"/>
    <w:basedOn w:val="1"/>
    <w:qFormat/>
    <w:uiPriority w:val="0"/>
    <w:pPr>
      <w:keepNext/>
      <w:widowControl/>
      <w:autoSpaceDE w:val="0"/>
      <w:autoSpaceDN w:val="0"/>
      <w:adjustRightInd w:val="0"/>
      <w:spacing w:line="360" w:lineRule="auto"/>
      <w:jc w:val="right"/>
    </w:pPr>
    <w:rPr>
      <w:rFonts w:ascii="宋体" w:hAnsi="宋体"/>
      <w:snapToGrid w:val="0"/>
      <w:kern w:val="0"/>
      <w:sz w:val="18"/>
      <w:szCs w:val="20"/>
    </w:rPr>
  </w:style>
  <w:style w:type="paragraph" w:customStyle="1" w:styleId="2258">
    <w:name w:val="modulecontentboldlink"/>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kern w:val="0"/>
      <w:sz w:val="24"/>
      <w:u w:val="single"/>
    </w:rPr>
  </w:style>
  <w:style w:type="paragraph" w:customStyle="1" w:styleId="2259">
    <w:name w:val="图片居中"/>
    <w:basedOn w:val="1"/>
    <w:next w:val="1"/>
    <w:qFormat/>
    <w:uiPriority w:val="0"/>
    <w:pPr>
      <w:jc w:val="center"/>
    </w:pPr>
    <w:rPr>
      <w:rFonts w:ascii="Calibri" w:hAnsi="Calibri" w:eastAsia="仿宋_GB2312"/>
      <w:snapToGrid w:val="0"/>
      <w:kern w:val="0"/>
      <w:sz w:val="28"/>
    </w:rPr>
  </w:style>
  <w:style w:type="paragraph" w:customStyle="1" w:styleId="2260">
    <w:name w:val="标题3new"/>
    <w:basedOn w:val="5"/>
    <w:qFormat/>
    <w:uiPriority w:val="0"/>
    <w:pPr>
      <w:keepNext w:val="0"/>
      <w:keepLines w:val="0"/>
      <w:widowControl/>
      <w:tabs>
        <w:tab w:val="left" w:pos="2116"/>
      </w:tabs>
      <w:autoSpaceDE/>
      <w:autoSpaceDN/>
      <w:adjustRightInd/>
      <w:spacing w:before="260" w:line="240" w:lineRule="auto"/>
      <w:ind w:left="1260" w:hanging="420"/>
      <w:jc w:val="both"/>
      <w:textAlignment w:val="auto"/>
    </w:pPr>
    <w:rPr>
      <w:rFonts w:ascii="Arial" w:eastAsia="黑体" w:cs="Arial"/>
      <w:b w:val="0"/>
      <w:bCs/>
      <w:kern w:val="0"/>
      <w:sz w:val="32"/>
      <w:szCs w:val="32"/>
    </w:rPr>
  </w:style>
  <w:style w:type="paragraph" w:customStyle="1" w:styleId="2261">
    <w:name w:val="文档正文1"/>
    <w:basedOn w:val="222"/>
    <w:qFormat/>
    <w:uiPriority w:val="0"/>
    <w:rPr>
      <w:snapToGrid/>
      <w:sz w:val="22"/>
    </w:rPr>
  </w:style>
  <w:style w:type="paragraph" w:customStyle="1" w:styleId="2262">
    <w:name w:val="样式 标题 4h4heading 4PIM 4H4bulletblbbsect 1.2.3.4Ref Head..."/>
    <w:basedOn w:val="7"/>
    <w:qFormat/>
    <w:uiPriority w:val="0"/>
    <w:pPr>
      <w:tabs>
        <w:tab w:val="left" w:pos="1080"/>
      </w:tabs>
      <w:spacing w:before="0" w:after="0" w:line="360" w:lineRule="auto"/>
      <w:ind w:hanging="359" w:hangingChars="359"/>
    </w:pPr>
    <w:rPr>
      <w:rFonts w:ascii="Times New Roman" w:hAnsi="Times New Roman" w:eastAsia="宋体" w:cs="宋体"/>
      <w:kern w:val="0"/>
      <w:sz w:val="30"/>
      <w:szCs w:val="20"/>
    </w:rPr>
  </w:style>
  <w:style w:type="paragraph" w:customStyle="1" w:styleId="2263">
    <w:name w:val="样式 标题 2PIM2H2Heading 2 HiddenHeading 2 CCBSheading 2Titre3..."/>
    <w:basedOn w:val="4"/>
    <w:qFormat/>
    <w:uiPriority w:val="0"/>
    <w:pPr>
      <w:widowControl/>
      <w:autoSpaceDE/>
      <w:autoSpaceDN/>
      <w:adjustRightInd/>
      <w:spacing w:beforeLines="100" w:afterLines="50"/>
      <w:jc w:val="left"/>
      <w:textAlignment w:val="auto"/>
    </w:pPr>
    <w:rPr>
      <w:rFonts w:ascii="宋体" w:hAnsi="宋体" w:eastAsia="宋体" w:cs="宋体"/>
      <w:bCs/>
      <w:spacing w:val="0"/>
      <w:sz w:val="36"/>
    </w:rPr>
  </w:style>
  <w:style w:type="paragraph" w:customStyle="1" w:styleId="2264">
    <w:name w:val="Glossary Section Head"/>
    <w:basedOn w:val="1"/>
    <w:qFormat/>
    <w:uiPriority w:val="0"/>
    <w:pPr>
      <w:widowControl/>
      <w:autoSpaceDE w:val="0"/>
      <w:autoSpaceDN w:val="0"/>
      <w:adjustRightInd w:val="0"/>
      <w:spacing w:after="580" w:line="600" w:lineRule="atLeast"/>
      <w:jc w:val="left"/>
      <w:outlineLvl w:val="0"/>
    </w:pPr>
    <w:rPr>
      <w:rFonts w:ascii="Arial Black" w:hAnsi="Arial Black"/>
      <w:bCs/>
      <w:color w:val="000000"/>
      <w:spacing w:val="15"/>
      <w:kern w:val="0"/>
      <w:sz w:val="40"/>
      <w:szCs w:val="60"/>
      <w:lang w:eastAsia="en-US"/>
    </w:rPr>
  </w:style>
  <w:style w:type="paragraph" w:customStyle="1" w:styleId="2265">
    <w:name w:val="xl14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2266">
    <w:name w:val="moduletitle"/>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000000"/>
      <w:kern w:val="0"/>
      <w:sz w:val="24"/>
    </w:rPr>
  </w:style>
  <w:style w:type="paragraph" w:customStyle="1" w:styleId="2267">
    <w:name w:val="页眉1"/>
    <w:basedOn w:val="358"/>
    <w:next w:val="358"/>
    <w:qFormat/>
    <w:uiPriority w:val="0"/>
    <w:rPr>
      <w:rFonts w:ascii="Arial,BoldItalic" w:hAnsi="Arial,BoldItalic"/>
      <w:kern w:val="2"/>
      <w:sz w:val="24"/>
      <w:szCs w:val="24"/>
    </w:rPr>
  </w:style>
  <w:style w:type="paragraph" w:customStyle="1" w:styleId="226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2269">
    <w:name w:val="样式 居中"/>
    <w:basedOn w:val="1"/>
    <w:qFormat/>
    <w:uiPriority w:val="0"/>
    <w:pPr>
      <w:adjustRightInd w:val="0"/>
      <w:snapToGrid w:val="0"/>
      <w:spacing w:line="360" w:lineRule="auto"/>
      <w:jc w:val="center"/>
    </w:pPr>
    <w:rPr>
      <w:rFonts w:ascii="宋体" w:hAnsi="宋体" w:cs="宋体"/>
      <w:snapToGrid w:val="0"/>
      <w:kern w:val="0"/>
      <w:sz w:val="24"/>
      <w:szCs w:val="20"/>
    </w:rPr>
  </w:style>
  <w:style w:type="paragraph" w:customStyle="1" w:styleId="2270">
    <w:name w:val="一级项目符号（蓝圆）"/>
    <w:basedOn w:val="1398"/>
    <w:qFormat/>
    <w:uiPriority w:val="0"/>
    <w:pPr>
      <w:tabs>
        <w:tab w:val="left" w:pos="2083"/>
      </w:tabs>
      <w:spacing w:beforeLines="0" w:afterLines="0" w:line="360" w:lineRule="atLeast"/>
      <w:ind w:left="360" w:hanging="360" w:firstLineChars="0"/>
    </w:pPr>
    <w:rPr>
      <w:rFonts w:ascii="Tahoma" w:hAnsi="Tahoma"/>
      <w:sz w:val="21"/>
      <w:szCs w:val="21"/>
    </w:rPr>
  </w:style>
  <w:style w:type="paragraph" w:customStyle="1" w:styleId="2271">
    <w:name w:val="MSO_FigNum"/>
    <w:basedOn w:val="2272"/>
    <w:next w:val="1779"/>
    <w:qFormat/>
    <w:uiPriority w:val="0"/>
    <w:pPr>
      <w:keepNext w:val="0"/>
    </w:pPr>
  </w:style>
  <w:style w:type="paragraph" w:customStyle="1" w:styleId="2272">
    <w:name w:val="MSO_Head7"/>
    <w:qFormat/>
    <w:uiPriority w:val="0"/>
    <w:pPr>
      <w:keepNext/>
      <w:spacing w:before="80" w:after="60"/>
    </w:pPr>
    <w:rPr>
      <w:rFonts w:ascii="Franklin Gothic Medium Cond" w:hAnsi="Franklin Gothic Medium Cond" w:eastAsia="宋体" w:cs="Times New Roman"/>
      <w:i/>
      <w:sz w:val="22"/>
      <w:lang w:val="en-US" w:eastAsia="en-US" w:bidi="ar-SA"/>
    </w:rPr>
  </w:style>
  <w:style w:type="paragraph" w:customStyle="1" w:styleId="2273">
    <w:name w:val="MSO_NoteStart"/>
    <w:basedOn w:val="1708"/>
    <w:next w:val="1"/>
    <w:qFormat/>
    <w:uiPriority w:val="0"/>
    <w:pPr>
      <w:pBdr>
        <w:top w:val="single" w:color="auto" w:sz="6" w:space="0"/>
        <w:between w:val="single" w:color="auto" w:sz="6" w:space="0"/>
      </w:pBdr>
      <w:spacing w:before="200" w:line="60" w:lineRule="atLeast"/>
      <w:jc w:val="both"/>
    </w:pPr>
    <w:rPr>
      <w:sz w:val="8"/>
      <w:szCs w:val="8"/>
    </w:rPr>
  </w:style>
  <w:style w:type="paragraph" w:customStyle="1" w:styleId="227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275">
    <w:name w:val="xl41"/>
    <w:basedOn w:val="1"/>
    <w:qFormat/>
    <w:uiPriority w:val="0"/>
    <w:pPr>
      <w:widowControl/>
      <w:pBdr>
        <w:top w:val="single" w:color="000000" w:sz="2" w:space="0"/>
        <w:bottom w:val="single" w:color="000000" w:sz="2" w:space="0"/>
        <w:right w:val="single" w:color="000000" w:sz="2" w:space="0"/>
      </w:pBdr>
      <w:suppressAutoHyphens/>
      <w:spacing w:before="280" w:after="280"/>
      <w:jc w:val="left"/>
      <w:textAlignment w:val="center"/>
    </w:pPr>
    <w:rPr>
      <w:kern w:val="1"/>
      <w:sz w:val="20"/>
      <w:szCs w:val="20"/>
      <w:lang w:eastAsia="ar-SA"/>
    </w:rPr>
  </w:style>
  <w:style w:type="paragraph" w:customStyle="1" w:styleId="2276">
    <w:name w:val="xl14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77">
    <w:name w:val="Cisco Bullet 1"/>
    <w:qFormat/>
    <w:uiPriority w:val="0"/>
    <w:pPr>
      <w:widowControl w:val="0"/>
      <w:tabs>
        <w:tab w:val="left" w:pos="720"/>
      </w:tabs>
      <w:snapToGrid w:val="0"/>
      <w:spacing w:before="160"/>
      <w:ind w:left="720" w:hanging="360"/>
    </w:pPr>
    <w:rPr>
      <w:rFonts w:ascii="Arial0" w:hAnsi="Times New Roman" w:eastAsia="Times New Roman" w:cs="Arial0"/>
      <w:lang w:val="en-US" w:eastAsia="zh-CN" w:bidi="ar-SA"/>
    </w:rPr>
  </w:style>
  <w:style w:type="paragraph" w:customStyle="1" w:styleId="2278">
    <w:name w:val="索引 52"/>
    <w:basedOn w:val="1"/>
    <w:next w:val="1"/>
    <w:qFormat/>
    <w:uiPriority w:val="0"/>
    <w:pPr>
      <w:widowControl/>
      <w:ind w:left="1000" w:hanging="200"/>
      <w:jc w:val="left"/>
    </w:pPr>
    <w:rPr>
      <w:b/>
      <w:bCs/>
      <w:color w:val="000000"/>
      <w:kern w:val="0"/>
      <w:sz w:val="20"/>
      <w:szCs w:val="20"/>
      <w:lang w:eastAsia="en-US"/>
    </w:rPr>
  </w:style>
  <w:style w:type="paragraph" w:customStyle="1" w:styleId="2279">
    <w:name w:val="xl14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2280">
    <w:name w:val="列表 41"/>
    <w:basedOn w:val="1"/>
    <w:qFormat/>
    <w:uiPriority w:val="0"/>
    <w:pPr>
      <w:widowControl/>
      <w:ind w:left="1440" w:hanging="360"/>
      <w:jc w:val="left"/>
    </w:pPr>
    <w:rPr>
      <w:rFonts w:ascii="Arial" w:hAnsi="Arial"/>
      <w:bCs/>
      <w:color w:val="000000"/>
      <w:kern w:val="0"/>
      <w:sz w:val="20"/>
      <w:szCs w:val="20"/>
      <w:lang w:eastAsia="en-US"/>
    </w:rPr>
  </w:style>
  <w:style w:type="paragraph" w:customStyle="1" w:styleId="2281">
    <w:name w:val="xl15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snapToGrid w:val="0"/>
      <w:kern w:val="0"/>
      <w:sz w:val="20"/>
      <w:szCs w:val="20"/>
    </w:rPr>
  </w:style>
  <w:style w:type="paragraph" w:customStyle="1" w:styleId="2282">
    <w:name w:val="日期3"/>
    <w:basedOn w:val="1"/>
    <w:next w:val="1"/>
    <w:qFormat/>
    <w:uiPriority w:val="0"/>
    <w:pPr>
      <w:ind w:left="100" w:leftChars="2500"/>
    </w:pPr>
    <w:rPr>
      <w:kern w:val="0"/>
      <w:sz w:val="20"/>
    </w:rPr>
  </w:style>
  <w:style w:type="paragraph" w:customStyle="1" w:styleId="2283">
    <w:name w:val="图标1"/>
    <w:basedOn w:val="852"/>
    <w:qFormat/>
    <w:uiPriority w:val="0"/>
    <w:pPr>
      <w:tabs>
        <w:tab w:val="left" w:pos="1545"/>
      </w:tabs>
      <w:ind w:left="1545" w:hanging="420"/>
    </w:pPr>
  </w:style>
  <w:style w:type="paragraph" w:customStyle="1" w:styleId="2284">
    <w:name w:val="默认段落字体 Para Char Char Char Char Char Char Char Char Char1 Char"/>
    <w:basedOn w:val="1"/>
    <w:qFormat/>
    <w:uiPriority w:val="0"/>
    <w:rPr>
      <w:rFonts w:ascii="Arial" w:hAnsi="Arial"/>
      <w:kern w:val="0"/>
      <w:sz w:val="24"/>
      <w:szCs w:val="20"/>
    </w:rPr>
  </w:style>
  <w:style w:type="paragraph" w:customStyle="1" w:styleId="2285">
    <w:name w:val="xl57"/>
    <w:basedOn w:val="1"/>
    <w:qFormat/>
    <w:uiPriority w:val="0"/>
    <w:pPr>
      <w:widowControl/>
      <w:pBdr>
        <w:top w:val="single" w:color="000000" w:sz="2" w:space="0"/>
        <w:left w:val="single" w:color="000000" w:sz="2" w:space="0"/>
        <w:right w:val="single" w:color="000000" w:sz="2" w:space="0"/>
      </w:pBdr>
      <w:suppressAutoHyphens/>
      <w:spacing w:before="280" w:after="280"/>
      <w:jc w:val="left"/>
      <w:textAlignment w:val="center"/>
    </w:pPr>
    <w:rPr>
      <w:rFonts w:ascii="黑体" w:hAnsi="黑体" w:eastAsia="黑体"/>
      <w:kern w:val="1"/>
      <w:sz w:val="20"/>
      <w:szCs w:val="20"/>
      <w:lang w:eastAsia="ar-SA"/>
    </w:rPr>
  </w:style>
  <w:style w:type="paragraph" w:customStyle="1" w:styleId="2286">
    <w:name w:val="绿盟科技--题注"/>
    <w:qFormat/>
    <w:uiPriority w:val="0"/>
    <w:pPr>
      <w:spacing w:after="156"/>
      <w:jc w:val="center"/>
    </w:pPr>
    <w:rPr>
      <w:rFonts w:ascii="Arial" w:hAnsi="Arial" w:eastAsia="黑体" w:cs="Arial"/>
      <w:sz w:val="21"/>
      <w:szCs w:val="21"/>
      <w:lang w:val="en-US" w:eastAsia="zh-CN" w:bidi="ar-SA"/>
    </w:rPr>
  </w:style>
  <w:style w:type="paragraph" w:customStyle="1" w:styleId="228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8">
    <w:name w:val="xl107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89">
    <w:name w:val="ISO正文"/>
    <w:basedOn w:val="1"/>
    <w:qFormat/>
    <w:uiPriority w:val="0"/>
    <w:pPr>
      <w:spacing w:after="120" w:line="400" w:lineRule="atLeast"/>
      <w:ind w:firstLine="200" w:firstLineChars="200"/>
      <w:jc w:val="left"/>
    </w:pPr>
    <w:rPr>
      <w:rFonts w:ascii="仿宋_GB2312" w:eastAsia="仿宋_GB2312"/>
      <w:sz w:val="24"/>
      <w:szCs w:val="20"/>
    </w:rPr>
  </w:style>
  <w:style w:type="paragraph" w:customStyle="1" w:styleId="2290">
    <w:name w:val="List Number 32"/>
    <w:basedOn w:val="1"/>
    <w:qFormat/>
    <w:uiPriority w:val="0"/>
    <w:pPr>
      <w:tabs>
        <w:tab w:val="left" w:pos="1260"/>
      </w:tabs>
      <w:spacing w:after="100" w:afterAutospacing="1"/>
      <w:ind w:left="1260" w:leftChars="100" w:right="100" w:rightChars="100" w:hanging="420"/>
      <w:jc w:val="left"/>
    </w:pPr>
    <w:rPr>
      <w:rFonts w:eastAsia="仿宋_GB2312"/>
      <w:sz w:val="22"/>
    </w:rPr>
  </w:style>
  <w:style w:type="paragraph" w:customStyle="1" w:styleId="2291">
    <w:name w:val="CM79"/>
    <w:basedOn w:val="358"/>
    <w:next w:val="358"/>
    <w:qFormat/>
    <w:uiPriority w:val="0"/>
    <w:pPr>
      <w:spacing w:line="468" w:lineRule="atLeast"/>
    </w:pPr>
    <w:rPr>
      <w:rFonts w:ascii="仿宋_GB2312" w:hAnsi="Calibri" w:eastAsia="仿宋_GB2312"/>
      <w:kern w:val="2"/>
      <w:sz w:val="24"/>
      <w:szCs w:val="24"/>
    </w:rPr>
  </w:style>
  <w:style w:type="paragraph" w:customStyle="1" w:styleId="2292">
    <w:name w:val="常用正文"/>
    <w:basedOn w:val="1"/>
    <w:qFormat/>
    <w:uiPriority w:val="0"/>
    <w:pPr>
      <w:spacing w:line="360" w:lineRule="auto"/>
      <w:ind w:firstLine="200" w:firstLineChars="200"/>
    </w:pPr>
    <w:rPr>
      <w:rFonts w:ascii="Arial" w:hAnsi="Arial" w:eastAsia="楷体_GB2312"/>
      <w:snapToGrid w:val="0"/>
      <w:kern w:val="0"/>
      <w:sz w:val="28"/>
      <w:szCs w:val="28"/>
    </w:rPr>
  </w:style>
  <w:style w:type="paragraph" w:customStyle="1" w:styleId="2293">
    <w:name w:val="Table_Heading_Center"/>
    <w:basedOn w:val="1"/>
    <w:qFormat/>
    <w:uiPriority w:val="0"/>
    <w:pPr>
      <w:keepNext/>
      <w:keepLines/>
      <w:spacing w:before="40" w:after="40" w:line="360" w:lineRule="auto"/>
      <w:jc w:val="center"/>
    </w:pPr>
    <w:rPr>
      <w:rFonts w:ascii="Futura Hv" w:hAnsi="Futura Hv"/>
      <w:sz w:val="20"/>
      <w:szCs w:val="20"/>
      <w:lang w:eastAsia="en-US"/>
    </w:rPr>
  </w:style>
  <w:style w:type="paragraph" w:customStyle="1" w:styleId="2294">
    <w:name w:val="目录"/>
    <w:basedOn w:val="1"/>
    <w:qFormat/>
    <w:uiPriority w:val="0"/>
    <w:pPr>
      <w:widowControl/>
      <w:jc w:val="center"/>
    </w:pPr>
    <w:rPr>
      <w:rFonts w:ascii="宋体"/>
      <w:b/>
      <w:kern w:val="0"/>
      <w:sz w:val="36"/>
      <w:szCs w:val="20"/>
    </w:rPr>
  </w:style>
  <w:style w:type="paragraph" w:customStyle="1" w:styleId="2295">
    <w:name w:val="CM45"/>
    <w:basedOn w:val="358"/>
    <w:next w:val="358"/>
    <w:qFormat/>
    <w:uiPriority w:val="0"/>
    <w:pPr>
      <w:spacing w:line="468" w:lineRule="atLeast"/>
    </w:pPr>
    <w:rPr>
      <w:rFonts w:ascii="仿宋_GB2312" w:hAnsi="Calibri" w:eastAsia="仿宋_GB2312"/>
      <w:kern w:val="2"/>
      <w:sz w:val="24"/>
      <w:szCs w:val="24"/>
    </w:rPr>
  </w:style>
  <w:style w:type="paragraph" w:customStyle="1" w:styleId="2296">
    <w:name w:val="Bullet Reply"/>
    <w:basedOn w:val="1"/>
    <w:qFormat/>
    <w:uiPriority w:val="0"/>
    <w:pPr>
      <w:widowControl/>
      <w:tabs>
        <w:tab w:val="left" w:pos="360"/>
        <w:tab w:val="left" w:pos="2552"/>
      </w:tabs>
      <w:ind w:left="288" w:hanging="288"/>
      <w:jc w:val="left"/>
    </w:pPr>
    <w:rPr>
      <w:rFonts w:ascii="Garamond" w:hAnsi="Garamond" w:eastAsia="Times New Roman"/>
      <w:kern w:val="0"/>
      <w:sz w:val="24"/>
      <w:szCs w:val="20"/>
      <w:lang w:eastAsia="en-US"/>
    </w:rPr>
  </w:style>
  <w:style w:type="paragraph" w:customStyle="1" w:styleId="2297">
    <w:name w:val="纯文本11"/>
    <w:basedOn w:val="1"/>
    <w:qFormat/>
    <w:uiPriority w:val="0"/>
    <w:pPr>
      <w:adjustRightInd w:val="0"/>
      <w:textAlignment w:val="baseline"/>
    </w:pPr>
    <w:rPr>
      <w:rFonts w:ascii="宋体"/>
      <w:kern w:val="0"/>
      <w:sz w:val="24"/>
      <w:szCs w:val="20"/>
    </w:rPr>
  </w:style>
  <w:style w:type="paragraph" w:customStyle="1" w:styleId="2298">
    <w:name w:val="内容标题"/>
    <w:basedOn w:val="27"/>
    <w:qFormat/>
    <w:uiPriority w:val="0"/>
    <w:rPr>
      <w:rFonts w:ascii="Tahoma" w:hAnsi="Tahoma"/>
      <w:kern w:val="0"/>
      <w:sz w:val="24"/>
      <w:shd w:val="clear" w:color="auto" w:fill="000080"/>
    </w:rPr>
  </w:style>
  <w:style w:type="paragraph" w:customStyle="1" w:styleId="2299">
    <w:name w:val="新标题3 Char Char"/>
    <w:basedOn w:val="1"/>
    <w:qFormat/>
    <w:uiPriority w:val="0"/>
    <w:pPr>
      <w:tabs>
        <w:tab w:val="left" w:pos="3060"/>
      </w:tabs>
      <w:ind w:left="3060" w:hanging="720"/>
    </w:pPr>
    <w:rPr>
      <w:b/>
      <w:bCs/>
      <w:color w:val="000000"/>
      <w:szCs w:val="21"/>
    </w:rPr>
  </w:style>
  <w:style w:type="paragraph" w:customStyle="1" w:styleId="2300">
    <w:name w:val="xl103"/>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snapToGrid w:val="0"/>
      <w:kern w:val="0"/>
      <w:sz w:val="18"/>
      <w:szCs w:val="18"/>
    </w:rPr>
  </w:style>
  <w:style w:type="paragraph" w:customStyle="1" w:styleId="2301">
    <w:name w:val="页眉11"/>
    <w:basedOn w:val="358"/>
    <w:next w:val="358"/>
    <w:qFormat/>
    <w:uiPriority w:val="0"/>
    <w:rPr>
      <w:rFonts w:ascii="Arial,BoldItalic" w:hAnsi="Arial,BoldItalic"/>
      <w:kern w:val="2"/>
      <w:sz w:val="24"/>
      <w:szCs w:val="24"/>
    </w:rPr>
  </w:style>
  <w:style w:type="paragraph" w:customStyle="1" w:styleId="2302">
    <w:name w:val="表格文字小"/>
    <w:qFormat/>
    <w:uiPriority w:val="0"/>
    <w:rPr>
      <w:rFonts w:ascii="Times New Roman" w:hAnsi="Times New Roman" w:eastAsia="宋体" w:cs="Times New Roman"/>
      <w:sz w:val="18"/>
      <w:lang w:val="en-US" w:eastAsia="zh-CN" w:bidi="ar-SA"/>
    </w:rPr>
  </w:style>
  <w:style w:type="paragraph" w:customStyle="1" w:styleId="2303">
    <w:name w:val="索引标题11"/>
    <w:basedOn w:val="1"/>
    <w:next w:val="2088"/>
    <w:qFormat/>
    <w:uiPriority w:val="0"/>
    <w:pPr>
      <w:widowControl/>
      <w:spacing w:before="120" w:after="120"/>
      <w:jc w:val="left"/>
    </w:pPr>
    <w:rPr>
      <w:b/>
      <w:i/>
      <w:iCs/>
      <w:color w:val="000000"/>
      <w:kern w:val="0"/>
      <w:sz w:val="20"/>
      <w:szCs w:val="20"/>
      <w:lang w:eastAsia="en-US"/>
    </w:rPr>
  </w:style>
  <w:style w:type="paragraph" w:customStyle="1" w:styleId="2304">
    <w:name w:val="xl10861"/>
    <w:basedOn w:val="1"/>
    <w:qFormat/>
    <w:uiPriority w:val="0"/>
    <w:pPr>
      <w:widowControl/>
      <w:pBdr>
        <w:top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305">
    <w:name w:val="MSO_ListNote2"/>
    <w:basedOn w:val="1708"/>
    <w:qFormat/>
    <w:uiPriority w:val="0"/>
    <w:pPr>
      <w:ind w:left="1080"/>
    </w:pPr>
  </w:style>
  <w:style w:type="paragraph" w:customStyle="1" w:styleId="2306">
    <w:name w:val="列表 23"/>
    <w:basedOn w:val="1"/>
    <w:qFormat/>
    <w:uiPriority w:val="0"/>
    <w:pPr>
      <w:ind w:left="100" w:leftChars="200" w:hanging="200" w:hangingChars="200"/>
    </w:pPr>
    <w:rPr>
      <w:sz w:val="22"/>
    </w:rPr>
  </w:style>
  <w:style w:type="paragraph" w:customStyle="1" w:styleId="2307">
    <w:name w:val="xl164"/>
    <w:basedOn w:val="1"/>
    <w:qFormat/>
    <w:uiPriority w:val="0"/>
    <w:pPr>
      <w:widowControl/>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jc w:val="left"/>
    </w:pPr>
    <w:rPr>
      <w:rFonts w:ascii="Calibri" w:hAnsi="Calibri" w:cs="宋体"/>
      <w:snapToGrid w:val="0"/>
      <w:kern w:val="0"/>
      <w:sz w:val="20"/>
      <w:szCs w:val="20"/>
    </w:rPr>
  </w:style>
  <w:style w:type="paragraph" w:customStyle="1" w:styleId="2308">
    <w:name w:val="我的列表"/>
    <w:basedOn w:val="1"/>
    <w:qFormat/>
    <w:uiPriority w:val="0"/>
    <w:pPr>
      <w:spacing w:after="156" w:line="300" w:lineRule="auto"/>
    </w:pPr>
    <w:rPr>
      <w:rFonts w:ascii="宋体" w:hAnsi="宋体"/>
      <w:snapToGrid w:val="0"/>
      <w:kern w:val="0"/>
      <w:sz w:val="24"/>
      <w:szCs w:val="20"/>
    </w:rPr>
  </w:style>
  <w:style w:type="paragraph" w:customStyle="1" w:styleId="2309">
    <w:name w:val="索引标题4"/>
    <w:basedOn w:val="1"/>
    <w:next w:val="2310"/>
    <w:qFormat/>
    <w:uiPriority w:val="0"/>
    <w:pPr>
      <w:widowControl/>
      <w:spacing w:before="120" w:after="120"/>
      <w:jc w:val="left"/>
    </w:pPr>
    <w:rPr>
      <w:b/>
      <w:i/>
      <w:iCs/>
      <w:color w:val="000000"/>
      <w:kern w:val="0"/>
      <w:sz w:val="20"/>
      <w:szCs w:val="20"/>
      <w:lang w:eastAsia="en-US"/>
    </w:rPr>
  </w:style>
  <w:style w:type="paragraph" w:customStyle="1" w:styleId="2310">
    <w:name w:val="索引 14"/>
    <w:basedOn w:val="1"/>
    <w:next w:val="1"/>
    <w:qFormat/>
    <w:uiPriority w:val="0"/>
    <w:pPr>
      <w:spacing w:line="360" w:lineRule="auto"/>
    </w:pPr>
    <w:rPr>
      <w:szCs w:val="20"/>
    </w:rPr>
  </w:style>
  <w:style w:type="paragraph" w:customStyle="1" w:styleId="2311">
    <w:name w:val="xl3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2312">
    <w:name w:val="ProposalTitle"/>
    <w:basedOn w:val="1"/>
    <w:qFormat/>
    <w:uiPriority w:val="0"/>
    <w:pPr>
      <w:widowControl/>
      <w:spacing w:before="240" w:after="1440" w:line="480" w:lineRule="exact"/>
      <w:jc w:val="left"/>
    </w:pPr>
    <w:rPr>
      <w:rFonts w:ascii="Helvetica" w:hAnsi="Helvetica" w:cs="Helvetica"/>
      <w:b/>
      <w:bCs/>
      <w:kern w:val="0"/>
      <w:sz w:val="36"/>
      <w:szCs w:val="36"/>
      <w:lang w:eastAsia="en-US"/>
    </w:rPr>
  </w:style>
  <w:style w:type="paragraph" w:customStyle="1" w:styleId="2313">
    <w:name w:val="MSO_TableHeadLargeVert"/>
    <w:qFormat/>
    <w:uiPriority w:val="0"/>
    <w:pPr>
      <w:spacing w:before="100" w:after="80"/>
    </w:pPr>
    <w:rPr>
      <w:rFonts w:ascii="Franklin Gothic Medium Cond" w:hAnsi="Franklin Gothic Medium Cond" w:eastAsia="宋体" w:cs="Franklin Gothic Condensed"/>
      <w:b/>
      <w:sz w:val="32"/>
      <w:lang w:val="en-US" w:eastAsia="en-US" w:bidi="ar-SA"/>
    </w:rPr>
  </w:style>
  <w:style w:type="paragraph" w:customStyle="1" w:styleId="2314">
    <w:name w:val="CM40"/>
    <w:basedOn w:val="358"/>
    <w:next w:val="358"/>
    <w:qFormat/>
    <w:uiPriority w:val="0"/>
    <w:pPr>
      <w:spacing w:line="473" w:lineRule="atLeast"/>
    </w:pPr>
    <w:rPr>
      <w:rFonts w:ascii="仿宋_GB2312" w:hAnsi="Calibri" w:eastAsia="仿宋_GB2312"/>
      <w:kern w:val="2"/>
      <w:sz w:val="24"/>
      <w:szCs w:val="24"/>
    </w:rPr>
  </w:style>
  <w:style w:type="paragraph" w:customStyle="1" w:styleId="2315">
    <w:name w:val="liwei"/>
    <w:basedOn w:val="8"/>
    <w:qFormat/>
    <w:uiPriority w:val="0"/>
    <w:pPr>
      <w:keepNext w:val="0"/>
      <w:keepLines w:val="0"/>
      <w:numPr>
        <w:ilvl w:val="0"/>
        <w:numId w:val="0"/>
      </w:numPr>
      <w:tabs>
        <w:tab w:val="left" w:pos="360"/>
      </w:tabs>
      <w:spacing w:before="0" w:after="0" w:line="240" w:lineRule="auto"/>
      <w:jc w:val="center"/>
      <w:outlineLvl w:val="9"/>
    </w:pPr>
    <w:rPr>
      <w:rFonts w:ascii="黑体" w:hAnsi="Arial" w:eastAsia="黑体"/>
      <w:b w:val="0"/>
      <w:bCs/>
      <w:kern w:val="0"/>
      <w:sz w:val="36"/>
      <w:szCs w:val="28"/>
    </w:rPr>
  </w:style>
  <w:style w:type="paragraph" w:customStyle="1" w:styleId="2316">
    <w:name w:val="CM161"/>
    <w:basedOn w:val="358"/>
    <w:next w:val="358"/>
    <w:qFormat/>
    <w:uiPriority w:val="0"/>
    <w:rPr>
      <w:rFonts w:ascii="仿宋_GB2312" w:hAnsi="Calibri" w:eastAsia="仿宋_GB2312"/>
      <w:kern w:val="2"/>
      <w:sz w:val="24"/>
      <w:szCs w:val="24"/>
    </w:rPr>
  </w:style>
  <w:style w:type="paragraph" w:customStyle="1" w:styleId="2317">
    <w:name w:val="MSO_Code1"/>
    <w:basedOn w:val="1"/>
    <w:qFormat/>
    <w:uiPriority w:val="0"/>
    <w:pPr>
      <w:widowControl/>
      <w:spacing w:before="40" w:line="200" w:lineRule="atLeast"/>
      <w:ind w:left="999" w:firstLine="14"/>
      <w:jc w:val="left"/>
      <w:outlineLvl w:val="0"/>
    </w:pPr>
    <w:rPr>
      <w:rFonts w:ascii="Lucida Sans Typewriter" w:hAnsi="Lucida Sans Typewriter"/>
      <w:bCs/>
      <w:color w:val="000000"/>
      <w:kern w:val="0"/>
      <w:sz w:val="16"/>
      <w:szCs w:val="16"/>
      <w:lang w:eastAsia="en-US"/>
    </w:rPr>
  </w:style>
  <w:style w:type="paragraph" w:customStyle="1" w:styleId="2318">
    <w:name w:val="列项——"/>
    <w:qFormat/>
    <w:uiPriority w:val="0"/>
    <w:pPr>
      <w:widowControl w:val="0"/>
      <w:ind w:hanging="420"/>
      <w:jc w:val="both"/>
    </w:pPr>
    <w:rPr>
      <w:rFonts w:ascii="宋体" w:hAnsi="Times New Roman" w:eastAsia="宋体" w:cs="Times New Roman"/>
      <w:sz w:val="21"/>
      <w:lang w:val="en-US" w:eastAsia="zh-CN" w:bidi="ar-SA"/>
    </w:rPr>
  </w:style>
  <w:style w:type="paragraph" w:customStyle="1" w:styleId="2319">
    <w:name w:val="xl1087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320">
    <w:name w:val="xl14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0"/>
      <w:szCs w:val="20"/>
    </w:rPr>
  </w:style>
  <w:style w:type="paragraph" w:customStyle="1" w:styleId="2321">
    <w:name w:val="贺征页脚2"/>
    <w:basedOn w:val="56"/>
    <w:qFormat/>
    <w:uiPriority w:val="0"/>
    <w:pPr>
      <w:widowControl/>
      <w:tabs>
        <w:tab w:val="left" w:pos="0"/>
        <w:tab w:val="center" w:pos="4200"/>
        <w:tab w:val="right" w:pos="8400"/>
        <w:tab w:val="clear" w:pos="4153"/>
        <w:tab w:val="clear" w:pos="8306"/>
      </w:tabs>
    </w:pPr>
    <w:rPr>
      <w:rFonts w:ascii="Arial" w:hAnsi="Arial"/>
      <w:kern w:val="0"/>
      <w:sz w:val="24"/>
    </w:rPr>
  </w:style>
  <w:style w:type="paragraph" w:customStyle="1" w:styleId="2322">
    <w:name w:val="TOC 标题12"/>
    <w:basedOn w:val="3"/>
    <w:next w:val="1"/>
    <w:qFormat/>
    <w:uiPriority w:val="0"/>
    <w:pPr>
      <w:widowControl/>
      <w:tabs>
        <w:tab w:val="left" w:pos="780"/>
        <w:tab w:val="left" w:pos="2120"/>
      </w:tabs>
      <w:spacing w:before="480" w:afterLines="50" w:line="276" w:lineRule="auto"/>
      <w:ind w:left="780" w:hanging="360"/>
      <w:jc w:val="left"/>
      <w:textAlignment w:val="auto"/>
      <w:outlineLvl w:val="9"/>
    </w:pPr>
    <w:rPr>
      <w:rFonts w:ascii="Cambria" w:hAnsi="Cambria" w:eastAsia="黑体" w:cs="Times New Roman"/>
      <w:bCs/>
      <w:color w:val="365F91"/>
      <w:kern w:val="0"/>
      <w:sz w:val="28"/>
      <w:szCs w:val="28"/>
    </w:rPr>
  </w:style>
  <w:style w:type="paragraph" w:customStyle="1" w:styleId="2323">
    <w:name w:val="moduletier4margins"/>
    <w:basedOn w:val="1"/>
    <w:qFormat/>
    <w:uiPriority w:val="0"/>
    <w:pPr>
      <w:widowControl/>
      <w:spacing w:after="60"/>
      <w:ind w:left="195"/>
      <w:jc w:val="left"/>
    </w:pPr>
    <w:rPr>
      <w:rFonts w:ascii="Arial Unicode MS" w:hAnsi="Arial Unicode MS" w:eastAsia="Arial Unicode MS" w:cs="Arial Unicode MS"/>
      <w:snapToGrid w:val="0"/>
      <w:kern w:val="0"/>
      <w:sz w:val="24"/>
    </w:rPr>
  </w:style>
  <w:style w:type="paragraph" w:customStyle="1" w:styleId="2324">
    <w:name w:val="HTML 地址5"/>
    <w:basedOn w:val="1"/>
    <w:qFormat/>
    <w:uiPriority w:val="0"/>
    <w:pPr>
      <w:widowControl/>
      <w:jc w:val="left"/>
    </w:pPr>
    <w:rPr>
      <w:rFonts w:ascii="Arial" w:hAnsi="Arial"/>
      <w:bCs/>
      <w:i/>
      <w:iCs/>
      <w:color w:val="000000"/>
      <w:kern w:val="0"/>
      <w:sz w:val="20"/>
      <w:szCs w:val="20"/>
      <w:lang w:eastAsia="en-US"/>
    </w:rPr>
  </w:style>
  <w:style w:type="paragraph" w:customStyle="1" w:styleId="2325">
    <w:name w:val="xl10827"/>
    <w:basedOn w:val="1"/>
    <w:qFormat/>
    <w:uiPriority w:val="0"/>
    <w:pPr>
      <w:widowControl/>
      <w:pBdr>
        <w:left w:val="single" w:color="000000"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326">
    <w:name w:val="题注1"/>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000000"/>
      <w:kern w:val="0"/>
      <w:sz w:val="22"/>
    </w:rPr>
  </w:style>
  <w:style w:type="paragraph" w:customStyle="1" w:styleId="2327">
    <w:name w:val="表格中 5号居中无空格"/>
    <w:basedOn w:val="1"/>
    <w:qFormat/>
    <w:uiPriority w:val="0"/>
    <w:pPr>
      <w:widowControl/>
      <w:spacing w:line="360" w:lineRule="auto"/>
      <w:jc w:val="center"/>
    </w:pPr>
    <w:rPr>
      <w:rFonts w:ascii="长城仿宋" w:hAnsi="MS Gothic" w:eastAsia="MS Gothic" w:cs="MS Gothic"/>
      <w:bCs/>
      <w:spacing w:val="1"/>
      <w:kern w:val="0"/>
      <w:szCs w:val="20"/>
    </w:rPr>
  </w:style>
  <w:style w:type="paragraph" w:customStyle="1" w:styleId="2328">
    <w:name w:val="CM20"/>
    <w:basedOn w:val="358"/>
    <w:next w:val="358"/>
    <w:qFormat/>
    <w:uiPriority w:val="0"/>
    <w:pPr>
      <w:spacing w:line="468" w:lineRule="atLeast"/>
    </w:pPr>
    <w:rPr>
      <w:rFonts w:ascii="仿宋_GB2312" w:hAnsi="Calibri" w:eastAsia="仿宋_GB2312"/>
      <w:kern w:val="2"/>
      <w:sz w:val="24"/>
      <w:szCs w:val="24"/>
    </w:rPr>
  </w:style>
  <w:style w:type="paragraph" w:customStyle="1" w:styleId="2329">
    <w:name w:val="标题B1"/>
    <w:basedOn w:val="4"/>
    <w:qFormat/>
    <w:uiPriority w:val="0"/>
    <w:pPr>
      <w:widowControl/>
      <w:tabs>
        <w:tab w:val="left" w:pos="992"/>
      </w:tabs>
      <w:autoSpaceDE/>
      <w:autoSpaceDN/>
      <w:adjustRightInd/>
      <w:spacing w:before="260" w:line="413" w:lineRule="auto"/>
      <w:ind w:left="992" w:hanging="567"/>
      <w:jc w:val="left"/>
      <w:textAlignment w:val="auto"/>
    </w:pPr>
    <w:rPr>
      <w:rFonts w:ascii="宋体" w:hAnsi="宋体"/>
      <w:spacing w:val="0"/>
      <w:sz w:val="30"/>
      <w:szCs w:val="30"/>
    </w:rPr>
  </w:style>
  <w:style w:type="paragraph" w:customStyle="1" w:styleId="2330">
    <w:name w:val="xl108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331">
    <w:name w:val="style2"/>
    <w:basedOn w:val="1"/>
    <w:qFormat/>
    <w:uiPriority w:val="0"/>
    <w:pPr>
      <w:widowControl/>
      <w:spacing w:before="100" w:beforeAutospacing="1" w:after="100" w:afterAutospacing="1"/>
      <w:jc w:val="left"/>
    </w:pPr>
    <w:rPr>
      <w:rFonts w:ascii="宋体" w:hAnsi="宋体" w:cs="宋体"/>
      <w:b/>
      <w:bCs/>
      <w:kern w:val="0"/>
      <w:szCs w:val="21"/>
    </w:rPr>
  </w:style>
  <w:style w:type="paragraph" w:customStyle="1" w:styleId="2332">
    <w:name w:val="自定义标题2"/>
    <w:basedOn w:val="4"/>
    <w:next w:val="1"/>
    <w:qFormat/>
    <w:uiPriority w:val="0"/>
    <w:pPr>
      <w:tabs>
        <w:tab w:val="left" w:pos="1080"/>
      </w:tabs>
      <w:autoSpaceDE/>
      <w:autoSpaceDN/>
      <w:adjustRightInd/>
      <w:spacing w:beforeLines="50" w:afterLines="50" w:line="415" w:lineRule="auto"/>
      <w:ind w:left="1080" w:right="240" w:rightChars="100" w:hanging="1080"/>
      <w:jc w:val="left"/>
      <w:textAlignment w:val="auto"/>
    </w:pPr>
    <w:rPr>
      <w:rFonts w:ascii="Times New Roman" w:hAnsi="Times New Roman"/>
      <w:bCs/>
      <w:spacing w:val="0"/>
      <w:kern w:val="2"/>
      <w:sz w:val="36"/>
      <w:szCs w:val="28"/>
    </w:rPr>
  </w:style>
  <w:style w:type="paragraph" w:customStyle="1" w:styleId="2333">
    <w:name w:val="xl134"/>
    <w:basedOn w:val="1"/>
    <w:qFormat/>
    <w:uiPriority w:val="0"/>
    <w:pPr>
      <w:widowControl/>
      <w:pBdr>
        <w:left w:val="double" w:color="auto" w:sz="6" w:space="0"/>
        <w:bottom w:val="single" w:color="auto" w:sz="8" w:space="0"/>
        <w:right w:val="single" w:color="auto" w:sz="8" w:space="0"/>
      </w:pBdr>
      <w:shd w:val="clear" w:color="auto" w:fill="CCFFCC"/>
      <w:spacing w:before="100" w:beforeAutospacing="1" w:after="100" w:afterAutospacing="1"/>
      <w:jc w:val="center"/>
    </w:pPr>
    <w:rPr>
      <w:rFonts w:ascii="宋体" w:hAnsi="宋体" w:cs="宋体"/>
      <w:snapToGrid w:val="0"/>
      <w:kern w:val="0"/>
      <w:szCs w:val="21"/>
    </w:rPr>
  </w:style>
  <w:style w:type="paragraph" w:customStyle="1" w:styleId="2334">
    <w:name w:val="link4"/>
    <w:basedOn w:val="1"/>
    <w:qFormat/>
    <w:uiPriority w:val="0"/>
    <w:pPr>
      <w:widowControl/>
      <w:spacing w:before="60" w:line="264" w:lineRule="auto"/>
      <w:jc w:val="left"/>
    </w:pPr>
    <w:rPr>
      <w:rFonts w:ascii="Arial Unicode MS" w:hAnsi="Arial Unicode MS" w:eastAsia="Arial Unicode MS" w:cs="Arial Unicode MS"/>
      <w:snapToGrid w:val="0"/>
      <w:kern w:val="0"/>
      <w:sz w:val="24"/>
    </w:rPr>
  </w:style>
  <w:style w:type="paragraph" w:customStyle="1" w:styleId="2335">
    <w:name w:val="说明书正文"/>
    <w:basedOn w:val="1"/>
    <w:qFormat/>
    <w:uiPriority w:val="0"/>
    <w:pPr>
      <w:ind w:firstLine="200" w:firstLineChars="200"/>
    </w:pPr>
    <w:rPr>
      <w:rFonts w:ascii="Calibri" w:hAnsi="Calibri"/>
      <w:snapToGrid w:val="0"/>
      <w:kern w:val="0"/>
      <w:sz w:val="18"/>
    </w:rPr>
  </w:style>
  <w:style w:type="paragraph" w:customStyle="1" w:styleId="2336">
    <w:name w:val="目录2"/>
    <w:basedOn w:val="1"/>
    <w:qFormat/>
    <w:uiPriority w:val="0"/>
    <w:pPr>
      <w:autoSpaceDE w:val="0"/>
      <w:autoSpaceDN w:val="0"/>
      <w:adjustRightInd w:val="0"/>
      <w:ind w:left="473"/>
      <w:jc w:val="left"/>
    </w:pPr>
    <w:rPr>
      <w:rFonts w:ascii="宋体" w:hAnsi="宋体"/>
      <w:snapToGrid w:val="0"/>
      <w:kern w:val="0"/>
      <w:szCs w:val="21"/>
    </w:rPr>
  </w:style>
  <w:style w:type="paragraph" w:customStyle="1" w:styleId="2337">
    <w:name w:val="TOC_Title"/>
    <w:basedOn w:val="1"/>
    <w:qFormat/>
    <w:uiPriority w:val="0"/>
    <w:pPr>
      <w:spacing w:beforeLines="150" w:afterLines="100" w:line="360" w:lineRule="auto"/>
      <w:jc w:val="center"/>
    </w:pPr>
    <w:rPr>
      <w:rFonts w:ascii="宋体" w:hAnsi="宋体"/>
      <w:b/>
      <w:snapToGrid w:val="0"/>
      <w:kern w:val="0"/>
      <w:sz w:val="28"/>
      <w:lang w:val="en-GB"/>
    </w:rPr>
  </w:style>
  <w:style w:type="paragraph" w:customStyle="1" w:styleId="2338">
    <w:name w:val="CM135"/>
    <w:basedOn w:val="358"/>
    <w:next w:val="358"/>
    <w:qFormat/>
    <w:uiPriority w:val="0"/>
    <w:pPr>
      <w:spacing w:line="468" w:lineRule="atLeast"/>
    </w:pPr>
    <w:rPr>
      <w:rFonts w:ascii="仿宋_GB2312" w:hAnsi="Calibri" w:eastAsia="仿宋_GB2312"/>
      <w:kern w:val="2"/>
      <w:sz w:val="24"/>
      <w:szCs w:val="24"/>
    </w:rPr>
  </w:style>
  <w:style w:type="paragraph" w:customStyle="1" w:styleId="2339">
    <w:name w:val="索引 34"/>
    <w:basedOn w:val="1"/>
    <w:next w:val="1"/>
    <w:qFormat/>
    <w:uiPriority w:val="0"/>
    <w:pPr>
      <w:widowControl/>
      <w:ind w:left="600" w:hanging="200"/>
      <w:jc w:val="left"/>
    </w:pPr>
    <w:rPr>
      <w:b/>
      <w:bCs/>
      <w:color w:val="000000"/>
      <w:kern w:val="0"/>
      <w:sz w:val="20"/>
      <w:szCs w:val="20"/>
      <w:lang w:eastAsia="en-US"/>
    </w:rPr>
  </w:style>
  <w:style w:type="paragraph" w:customStyle="1" w:styleId="2340">
    <w:name w:val="本正文"/>
    <w:qFormat/>
    <w:uiPriority w:val="0"/>
    <w:pPr>
      <w:adjustRightInd w:val="0"/>
      <w:spacing w:line="360" w:lineRule="auto"/>
      <w:ind w:firstLine="200" w:firstLineChars="200"/>
    </w:pPr>
    <w:rPr>
      <w:rFonts w:ascii="Times New Roman" w:hAnsi="Times New Roman" w:eastAsia="宋体" w:cs="Times New Roman"/>
      <w:sz w:val="24"/>
      <w:szCs w:val="21"/>
      <w:lang w:val="en-US" w:eastAsia="zh-CN" w:bidi="ar-SA"/>
    </w:rPr>
  </w:style>
  <w:style w:type="paragraph" w:customStyle="1" w:styleId="2341">
    <w:name w:val="列表接续 511"/>
    <w:basedOn w:val="1"/>
    <w:qFormat/>
    <w:uiPriority w:val="0"/>
    <w:pPr>
      <w:widowControl/>
      <w:spacing w:after="120"/>
      <w:ind w:left="1800"/>
      <w:jc w:val="left"/>
    </w:pPr>
    <w:rPr>
      <w:rFonts w:ascii="Arial" w:hAnsi="Arial"/>
      <w:bCs/>
      <w:color w:val="000000"/>
      <w:kern w:val="0"/>
      <w:sz w:val="20"/>
      <w:szCs w:val="20"/>
      <w:lang w:eastAsia="en-US"/>
    </w:rPr>
  </w:style>
  <w:style w:type="paragraph" w:customStyle="1" w:styleId="2342">
    <w:name w:val="索引 64"/>
    <w:basedOn w:val="1"/>
    <w:next w:val="1"/>
    <w:qFormat/>
    <w:uiPriority w:val="0"/>
    <w:pPr>
      <w:widowControl/>
      <w:ind w:left="1200" w:hanging="200"/>
      <w:jc w:val="left"/>
    </w:pPr>
    <w:rPr>
      <w:b/>
      <w:bCs/>
      <w:color w:val="000000"/>
      <w:kern w:val="0"/>
      <w:sz w:val="20"/>
      <w:szCs w:val="20"/>
      <w:lang w:eastAsia="en-US"/>
    </w:rPr>
  </w:style>
  <w:style w:type="paragraph" w:customStyle="1" w:styleId="2343">
    <w:name w:val="NumberedList 5"/>
    <w:basedOn w:val="1"/>
    <w:qFormat/>
    <w:uiPriority w:val="0"/>
    <w:pPr>
      <w:widowControl/>
      <w:tabs>
        <w:tab w:val="left" w:pos="3600"/>
      </w:tabs>
      <w:ind w:left="3600" w:hanging="72"/>
      <w:jc w:val="left"/>
    </w:pPr>
    <w:rPr>
      <w:kern w:val="0"/>
      <w:sz w:val="20"/>
      <w:szCs w:val="20"/>
      <w:lang w:eastAsia="en-US"/>
    </w:rPr>
  </w:style>
  <w:style w:type="paragraph" w:customStyle="1" w:styleId="2344">
    <w:name w:val="yt1"/>
    <w:basedOn w:val="3"/>
    <w:qFormat/>
    <w:uiPriority w:val="0"/>
    <w:pPr>
      <w:pageBreakBefore w:val="0"/>
      <w:spacing w:before="340" w:afterLines="0"/>
      <w:jc w:val="both"/>
      <w:textAlignment w:val="auto"/>
    </w:pPr>
    <w:rPr>
      <w:rFonts w:ascii="Times New Roman" w:hAnsi="Times New Roman" w:cs="Times New Roman"/>
      <w:bCs/>
      <w:kern w:val="44"/>
      <w:sz w:val="28"/>
    </w:rPr>
  </w:style>
  <w:style w:type="paragraph" w:customStyle="1" w:styleId="2345">
    <w:name w:val="xl14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346">
    <w:name w:val="QB标题6"/>
    <w:basedOn w:val="2347"/>
    <w:qFormat/>
    <w:uiPriority w:val="0"/>
    <w:pPr>
      <w:tabs>
        <w:tab w:val="left" w:pos="567"/>
        <w:tab w:val="left" w:pos="992"/>
        <w:tab w:val="left" w:pos="1134"/>
      </w:tabs>
      <w:ind w:left="1134" w:hanging="1134"/>
    </w:pPr>
  </w:style>
  <w:style w:type="paragraph" w:customStyle="1" w:styleId="2347">
    <w:name w:val="QB标题5"/>
    <w:basedOn w:val="2164"/>
    <w:qFormat/>
    <w:uiPriority w:val="0"/>
    <w:pPr>
      <w:tabs>
        <w:tab w:val="left" w:pos="992"/>
        <w:tab w:val="clear" w:pos="851"/>
      </w:tabs>
      <w:ind w:left="992" w:hanging="992"/>
    </w:pPr>
  </w:style>
  <w:style w:type="paragraph" w:customStyle="1" w:styleId="2348">
    <w:name w:val="文本块3"/>
    <w:basedOn w:val="1"/>
    <w:qFormat/>
    <w:uiPriority w:val="0"/>
    <w:pPr>
      <w:widowControl/>
      <w:spacing w:after="120"/>
      <w:ind w:left="1440" w:right="1440"/>
      <w:jc w:val="left"/>
    </w:pPr>
    <w:rPr>
      <w:rFonts w:ascii="Arial" w:hAnsi="Arial"/>
      <w:bCs/>
      <w:color w:val="000000"/>
      <w:kern w:val="0"/>
      <w:sz w:val="20"/>
      <w:szCs w:val="20"/>
      <w:lang w:eastAsia="en-US"/>
    </w:rPr>
  </w:style>
  <w:style w:type="paragraph" w:customStyle="1" w:styleId="2349">
    <w:name w:val="xl14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350">
    <w:name w:val="正文 + 宋体"/>
    <w:basedOn w:val="1"/>
    <w:qFormat/>
    <w:uiPriority w:val="0"/>
    <w:pPr>
      <w:widowControl/>
      <w:jc w:val="left"/>
    </w:pPr>
    <w:rPr>
      <w:rFonts w:ascii="宋体" w:hAnsi="宋体" w:cs="宋体"/>
      <w:kern w:val="0"/>
      <w:sz w:val="24"/>
      <w:szCs w:val="18"/>
    </w:rPr>
  </w:style>
  <w:style w:type="paragraph" w:customStyle="1" w:styleId="2351">
    <w:name w:val="段落1"/>
    <w:basedOn w:val="1"/>
    <w:qFormat/>
    <w:uiPriority w:val="0"/>
    <w:pPr>
      <w:spacing w:beforeLines="50" w:afterLines="50" w:line="360" w:lineRule="auto"/>
      <w:ind w:firstLine="200" w:firstLineChars="200"/>
    </w:pPr>
    <w:rPr>
      <w:bCs/>
      <w:sz w:val="24"/>
    </w:rPr>
  </w:style>
  <w:style w:type="paragraph" w:customStyle="1" w:styleId="2352">
    <w:name w:val="NumberedList 8"/>
    <w:basedOn w:val="1"/>
    <w:qFormat/>
    <w:uiPriority w:val="0"/>
    <w:pPr>
      <w:widowControl/>
      <w:tabs>
        <w:tab w:val="left" w:pos="3600"/>
      </w:tabs>
      <w:ind w:left="3600" w:hanging="72"/>
      <w:jc w:val="left"/>
    </w:pPr>
    <w:rPr>
      <w:kern w:val="0"/>
      <w:sz w:val="20"/>
      <w:szCs w:val="20"/>
      <w:lang w:eastAsia="en-US"/>
    </w:rPr>
  </w:style>
  <w:style w:type="paragraph" w:customStyle="1" w:styleId="2353">
    <w:name w:val="编号1-2"/>
    <w:basedOn w:val="1"/>
    <w:next w:val="1"/>
    <w:qFormat/>
    <w:uiPriority w:val="0"/>
    <w:pPr>
      <w:tabs>
        <w:tab w:val="left" w:pos="720"/>
      </w:tabs>
      <w:spacing w:line="360" w:lineRule="auto"/>
      <w:ind w:left="988" w:hanging="420"/>
    </w:pPr>
    <w:rPr>
      <w:rFonts w:ascii="宋体" w:hAnsi="宋体" w:eastAsia="仿宋_GB2312" w:cs="宋体"/>
      <w:snapToGrid w:val="0"/>
      <w:kern w:val="0"/>
      <w:sz w:val="28"/>
      <w:szCs w:val="20"/>
    </w:rPr>
  </w:style>
  <w:style w:type="paragraph" w:customStyle="1" w:styleId="2354">
    <w:name w:val="标题 33"/>
    <w:basedOn w:val="1"/>
    <w:qFormat/>
    <w:uiPriority w:val="0"/>
    <w:pPr>
      <w:widowControl/>
      <w:shd w:val="clear" w:color="auto" w:fill="990000"/>
      <w:spacing w:after="45"/>
      <w:jc w:val="left"/>
      <w:outlineLvl w:val="3"/>
    </w:pPr>
    <w:rPr>
      <w:rFonts w:ascii="Arial Unicode MS" w:hAnsi="Arial Unicode MS" w:eastAsia="Arial Unicode MS" w:cs="Arial Unicode MS"/>
      <w:b/>
      <w:bCs/>
      <w:snapToGrid w:val="0"/>
      <w:color w:val="FFFFFF"/>
      <w:kern w:val="0"/>
      <w:sz w:val="20"/>
      <w:szCs w:val="20"/>
    </w:rPr>
  </w:style>
  <w:style w:type="paragraph" w:customStyle="1" w:styleId="2355">
    <w:name w:val="国资委板"/>
    <w:basedOn w:val="3"/>
    <w:qFormat/>
    <w:uiPriority w:val="0"/>
    <w:pPr>
      <w:pageBreakBefore w:val="0"/>
      <w:widowControl/>
      <w:tabs>
        <w:tab w:val="left" w:pos="425"/>
      </w:tabs>
      <w:spacing w:before="340" w:afterLines="0"/>
      <w:ind w:left="425" w:hanging="425"/>
      <w:jc w:val="both"/>
      <w:textAlignment w:val="auto"/>
    </w:pPr>
    <w:rPr>
      <w:rFonts w:ascii="黑体" w:hAnsi="Arial" w:eastAsia="黑体" w:cs="Times New Roman"/>
      <w:kern w:val="44"/>
      <w:sz w:val="32"/>
      <w:szCs w:val="32"/>
    </w:rPr>
  </w:style>
  <w:style w:type="paragraph" w:customStyle="1" w:styleId="2356">
    <w:name w:val="索引 611"/>
    <w:basedOn w:val="1"/>
    <w:next w:val="1"/>
    <w:qFormat/>
    <w:uiPriority w:val="0"/>
    <w:pPr>
      <w:widowControl/>
      <w:ind w:left="1200" w:hanging="200"/>
      <w:jc w:val="left"/>
    </w:pPr>
    <w:rPr>
      <w:b/>
      <w:bCs/>
      <w:color w:val="000000"/>
      <w:kern w:val="0"/>
      <w:sz w:val="20"/>
      <w:szCs w:val="20"/>
      <w:lang w:eastAsia="en-US"/>
    </w:rPr>
  </w:style>
  <w:style w:type="paragraph" w:customStyle="1" w:styleId="2357">
    <w:name w:val="表格表头"/>
    <w:basedOn w:val="1"/>
    <w:qFormat/>
    <w:uiPriority w:val="0"/>
    <w:pPr>
      <w:spacing w:line="360" w:lineRule="auto"/>
      <w:jc w:val="center"/>
    </w:pPr>
    <w:rPr>
      <w:rFonts w:ascii="宋体" w:hAnsi="宋体" w:eastAsia="黑体"/>
      <w:sz w:val="24"/>
      <w:szCs w:val="21"/>
    </w:rPr>
  </w:style>
  <w:style w:type="paragraph" w:customStyle="1" w:styleId="2358">
    <w:name w:val="条目1_My"/>
    <w:basedOn w:val="1"/>
    <w:qFormat/>
    <w:uiPriority w:val="0"/>
    <w:pPr>
      <w:tabs>
        <w:tab w:val="left" w:pos="840"/>
      </w:tabs>
      <w:spacing w:line="360" w:lineRule="auto"/>
      <w:ind w:left="840" w:hanging="420"/>
    </w:pPr>
    <w:rPr>
      <w:rFonts w:ascii="Verdana" w:hAnsi="Verdana"/>
      <w:kern w:val="0"/>
      <w:sz w:val="24"/>
      <w:szCs w:val="20"/>
    </w:rPr>
  </w:style>
  <w:style w:type="paragraph" w:customStyle="1" w:styleId="2359">
    <w:name w:val="xl14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360">
    <w:name w:val="项目记录11"/>
    <w:qFormat/>
    <w:uiPriority w:val="0"/>
    <w:pPr>
      <w:tabs>
        <w:tab w:val="left" w:pos="842"/>
      </w:tabs>
      <w:spacing w:line="360" w:lineRule="auto"/>
      <w:ind w:left="842" w:hanging="420"/>
    </w:pPr>
    <w:rPr>
      <w:rFonts w:ascii="宋体" w:hAnsi="宋体" w:eastAsia="宋体" w:cs="Times New Roman"/>
      <w:b/>
      <w:bCs/>
      <w:sz w:val="21"/>
      <w:lang w:val="en-US" w:eastAsia="zh-CN" w:bidi="ar-SA"/>
    </w:rPr>
  </w:style>
  <w:style w:type="paragraph" w:customStyle="1" w:styleId="2361">
    <w:name w:val="lang-country1"/>
    <w:basedOn w:val="1"/>
    <w:qFormat/>
    <w:uiPriority w:val="0"/>
    <w:pPr>
      <w:widowControl/>
      <w:spacing w:before="60"/>
      <w:ind w:left="180"/>
      <w:jc w:val="left"/>
    </w:pPr>
    <w:rPr>
      <w:rFonts w:ascii="Arial Unicode MS" w:hAnsi="Arial Unicode MS" w:eastAsia="Arial Unicode MS" w:cs="Arial Unicode MS"/>
      <w:snapToGrid w:val="0"/>
      <w:color w:val="666666"/>
      <w:kern w:val="0"/>
      <w:sz w:val="19"/>
      <w:szCs w:val="19"/>
    </w:rPr>
  </w:style>
  <w:style w:type="paragraph" w:customStyle="1" w:styleId="2362">
    <w:name w:val="主标题"/>
    <w:basedOn w:val="1"/>
    <w:next w:val="1"/>
    <w:qFormat/>
    <w:uiPriority w:val="0"/>
    <w:pPr>
      <w:spacing w:line="360" w:lineRule="auto"/>
      <w:jc w:val="center"/>
      <w:outlineLvl w:val="0"/>
    </w:pPr>
    <w:rPr>
      <w:rFonts w:ascii="Verdana" w:hAnsi="Verdana" w:eastAsia="黑体"/>
      <w:b/>
      <w:snapToGrid w:val="0"/>
      <w:kern w:val="0"/>
      <w:sz w:val="48"/>
    </w:rPr>
  </w:style>
  <w:style w:type="paragraph" w:customStyle="1" w:styleId="2363">
    <w:name w:val="命令行"/>
    <w:basedOn w:val="747"/>
    <w:qFormat/>
    <w:uiPriority w:val="0"/>
    <w:pPr>
      <w:widowControl/>
      <w:pBdr>
        <w:top w:val="dotted" w:color="auto" w:sz="4" w:space="0"/>
        <w:left w:val="dotted" w:color="auto" w:sz="4" w:space="0"/>
        <w:bottom w:val="dotted" w:color="auto" w:sz="4" w:space="0"/>
        <w:right w:val="dotted" w:color="auto" w:sz="4" w:space="0"/>
      </w:pBdr>
      <w:wordWrap w:val="0"/>
      <w:adjustRightInd/>
      <w:snapToGrid/>
      <w:spacing w:line="300" w:lineRule="atLeast"/>
      <w:ind w:left="1247"/>
    </w:pPr>
    <w:rPr>
      <w:rFonts w:ascii="DotumChe" w:hAnsi="DotumChe" w:eastAsia="宋体"/>
      <w:bCs w:val="0"/>
      <w:snapToGrid w:val="0"/>
      <w:szCs w:val="20"/>
    </w:rPr>
  </w:style>
  <w:style w:type="paragraph" w:customStyle="1" w:styleId="2364">
    <w:name w:val="neirong"/>
    <w:basedOn w:val="1"/>
    <w:qFormat/>
    <w:uiPriority w:val="0"/>
    <w:pPr>
      <w:widowControl/>
      <w:spacing w:before="100" w:beforeAutospacing="1" w:after="100" w:afterAutospacing="1"/>
      <w:jc w:val="left"/>
    </w:pPr>
    <w:rPr>
      <w:rFonts w:ascii="Arial Unicode MS" w:hAnsi="Arial Unicode MS"/>
      <w:kern w:val="0"/>
      <w:sz w:val="24"/>
      <w:szCs w:val="20"/>
    </w:rPr>
  </w:style>
  <w:style w:type="paragraph" w:customStyle="1" w:styleId="2365">
    <w:name w:val="正文文本缩进 22"/>
    <w:basedOn w:val="1"/>
    <w:qFormat/>
    <w:uiPriority w:val="0"/>
    <w:pPr>
      <w:spacing w:line="360" w:lineRule="auto"/>
      <w:ind w:left="540" w:firstLine="540"/>
    </w:pPr>
    <w:rPr>
      <w:rFonts w:ascii="宋体"/>
      <w:kern w:val="0"/>
      <w:sz w:val="24"/>
      <w:szCs w:val="20"/>
    </w:rPr>
  </w:style>
  <w:style w:type="paragraph" w:customStyle="1" w:styleId="2366">
    <w:name w:val="a6"/>
    <w:basedOn w:val="1"/>
    <w:qFormat/>
    <w:uiPriority w:val="0"/>
    <w:pPr>
      <w:widowControl/>
      <w:spacing w:before="100" w:beforeAutospacing="1" w:after="100" w:afterAutospacing="1" w:line="278" w:lineRule="atLeast"/>
      <w:jc w:val="left"/>
    </w:pPr>
    <w:rPr>
      <w:rFonts w:ascii="宋体" w:hAnsi="宋体" w:cs="宋体"/>
      <w:kern w:val="0"/>
      <w:sz w:val="24"/>
      <w:szCs w:val="21"/>
    </w:rPr>
  </w:style>
  <w:style w:type="paragraph" w:customStyle="1" w:styleId="2367">
    <w:name w:val="ActionCaption"/>
    <w:basedOn w:val="1"/>
    <w:next w:val="1"/>
    <w:qFormat/>
    <w:uiPriority w:val="0"/>
    <w:pPr>
      <w:widowControl/>
      <w:spacing w:after="240" w:line="240" w:lineRule="exact"/>
      <w:jc w:val="left"/>
    </w:pPr>
    <w:rPr>
      <w:rFonts w:ascii="Helvetica" w:hAnsi="Helvetica" w:cs="Helvetica"/>
      <w:i/>
      <w:iCs/>
      <w:kern w:val="0"/>
      <w:sz w:val="24"/>
      <w:szCs w:val="18"/>
      <w:lang w:eastAsia="en-US"/>
    </w:rPr>
  </w:style>
  <w:style w:type="paragraph" w:customStyle="1" w:styleId="2368">
    <w:name w:val="MSO_ListFigNum"/>
    <w:basedOn w:val="2271"/>
    <w:qFormat/>
    <w:uiPriority w:val="0"/>
    <w:pPr>
      <w:ind w:left="1000"/>
    </w:pPr>
  </w:style>
  <w:style w:type="paragraph" w:customStyle="1" w:styleId="2369">
    <w:name w:val="xl10859"/>
    <w:basedOn w:val="1"/>
    <w:qFormat/>
    <w:uiPriority w:val="0"/>
    <w:pPr>
      <w:widowControl/>
      <w:pBdr>
        <w:top w:val="single" w:color="auto" w:sz="4" w:space="0"/>
        <w:bottom w:val="single" w:color="auto" w:sz="4" w:space="0"/>
      </w:pBdr>
      <w:shd w:val="clear" w:color="000000" w:fill="FFCC00"/>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370">
    <w:name w:val="正文文本 31"/>
    <w:basedOn w:val="1"/>
    <w:qFormat/>
    <w:uiPriority w:val="0"/>
    <w:pPr>
      <w:spacing w:line="360" w:lineRule="auto"/>
      <w:jc w:val="center"/>
    </w:pPr>
    <w:rPr>
      <w:kern w:val="0"/>
      <w:sz w:val="18"/>
    </w:rPr>
  </w:style>
  <w:style w:type="paragraph" w:customStyle="1" w:styleId="237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2">
    <w:name w:val="CM1"/>
    <w:basedOn w:val="358"/>
    <w:next w:val="358"/>
    <w:qFormat/>
    <w:uiPriority w:val="0"/>
    <w:rPr>
      <w:rFonts w:ascii="仿宋_GB2312" w:hAnsi="Calibri" w:eastAsia="仿宋_GB2312"/>
      <w:kern w:val="2"/>
      <w:sz w:val="24"/>
      <w:szCs w:val="24"/>
    </w:rPr>
  </w:style>
  <w:style w:type="paragraph" w:customStyle="1" w:styleId="2373">
    <w:name w:val="RFQ Question"/>
    <w:basedOn w:val="2374"/>
    <w:next w:val="2374"/>
    <w:qFormat/>
    <w:uiPriority w:val="0"/>
    <w:rPr>
      <w:i/>
      <w:iCs/>
    </w:rPr>
  </w:style>
  <w:style w:type="paragraph" w:customStyle="1" w:styleId="2374">
    <w:name w:val="Bid text"/>
    <w:basedOn w:val="1"/>
    <w:qFormat/>
    <w:uiPriority w:val="0"/>
    <w:pPr>
      <w:widowControl/>
      <w:autoSpaceDE w:val="0"/>
      <w:autoSpaceDN w:val="0"/>
      <w:spacing w:before="120" w:after="120"/>
      <w:jc w:val="left"/>
    </w:pPr>
    <w:rPr>
      <w:rFonts w:ascii="Arial" w:hAnsi="Arial" w:cs="Arial"/>
      <w:kern w:val="0"/>
      <w:sz w:val="22"/>
      <w:szCs w:val="22"/>
      <w:lang w:eastAsia="en-US"/>
    </w:rPr>
  </w:style>
  <w:style w:type="paragraph" w:customStyle="1" w:styleId="2375">
    <w:name w:val="q2"/>
    <w:basedOn w:val="84"/>
    <w:qFormat/>
    <w:uiPriority w:val="0"/>
    <w:pPr>
      <w:pageBreakBefore w:val="0"/>
      <w:tabs>
        <w:tab w:val="left" w:pos="420"/>
        <w:tab w:val="clear" w:pos="600"/>
        <w:tab w:val="clear" w:pos="960"/>
        <w:tab w:val="clear" w:pos="1080"/>
      </w:tabs>
      <w:overflowPunct/>
      <w:ind w:left="767" w:right="0" w:hanging="567"/>
      <w:jc w:val="left"/>
      <w:outlineLvl w:val="1"/>
    </w:pPr>
    <w:rPr>
      <w:rFonts w:cs="Arial"/>
      <w:bCs/>
      <w:sz w:val="32"/>
      <w:szCs w:val="32"/>
    </w:rPr>
  </w:style>
  <w:style w:type="paragraph" w:customStyle="1" w:styleId="2376">
    <w:name w:val="ZTE标题4"/>
    <w:basedOn w:val="1"/>
    <w:qFormat/>
    <w:uiPriority w:val="0"/>
    <w:pPr>
      <w:keepNext/>
      <w:tabs>
        <w:tab w:val="left" w:pos="1276"/>
      </w:tabs>
      <w:spacing w:before="200"/>
      <w:ind w:left="1276" w:hanging="1276"/>
      <w:jc w:val="left"/>
      <w:outlineLvl w:val="3"/>
    </w:pPr>
    <w:rPr>
      <w:rFonts w:ascii="Arial" w:hAnsi="Arial"/>
      <w:b/>
      <w:snapToGrid w:val="0"/>
      <w:kern w:val="0"/>
      <w:szCs w:val="21"/>
      <w:lang w:val="pt-BR" w:eastAsia="en-US"/>
    </w:rPr>
  </w:style>
  <w:style w:type="paragraph" w:customStyle="1" w:styleId="2377">
    <w:name w:val="InfoBlue"/>
    <w:basedOn w:val="1"/>
    <w:next w:val="35"/>
    <w:qFormat/>
    <w:uiPriority w:val="0"/>
    <w:pPr>
      <w:spacing w:after="120" w:line="360" w:lineRule="auto"/>
      <w:ind w:firstLine="420"/>
      <w:jc w:val="left"/>
    </w:pPr>
    <w:rPr>
      <w:rFonts w:ascii="宋体" w:hAnsi="宋体"/>
      <w:snapToGrid w:val="0"/>
      <w:color w:val="000000"/>
      <w:kern w:val="0"/>
      <w:szCs w:val="21"/>
    </w:rPr>
  </w:style>
  <w:style w:type="paragraph" w:customStyle="1" w:styleId="2378">
    <w:name w:val="MSO_TableHead1"/>
    <w:next w:val="2379"/>
    <w:qFormat/>
    <w:uiPriority w:val="0"/>
    <w:pPr>
      <w:keepNext/>
      <w:autoSpaceDE w:val="0"/>
      <w:autoSpaceDN w:val="0"/>
      <w:adjustRightInd w:val="0"/>
      <w:spacing w:before="100" w:after="80" w:line="240" w:lineRule="atLeast"/>
      <w:ind w:left="720"/>
    </w:pPr>
    <w:rPr>
      <w:rFonts w:ascii="Franklin Gothic Medium Cond" w:hAnsi="Franklin Gothic Medium Cond" w:eastAsia="宋体" w:cs="Franklin Gothic Condensed"/>
      <w:lang w:val="en-US" w:eastAsia="en-US" w:bidi="ar-SA"/>
    </w:rPr>
  </w:style>
  <w:style w:type="paragraph" w:customStyle="1" w:styleId="2379">
    <w:name w:val="MSO_TableHead"/>
    <w:qFormat/>
    <w:uiPriority w:val="0"/>
    <w:pPr>
      <w:keepNext/>
      <w:autoSpaceDE w:val="0"/>
      <w:autoSpaceDN w:val="0"/>
      <w:adjustRightInd w:val="0"/>
      <w:spacing w:before="100" w:after="80" w:line="240" w:lineRule="atLeast"/>
    </w:pPr>
    <w:rPr>
      <w:rFonts w:ascii="Franklin Gothic Medium Cond" w:hAnsi="Franklin Gothic Medium Cond" w:eastAsia="宋体" w:cs="Franklin Gothic Condensed"/>
      <w:lang w:val="en-US" w:eastAsia="en-US" w:bidi="ar-SA"/>
    </w:rPr>
  </w:style>
  <w:style w:type="paragraph" w:customStyle="1" w:styleId="2380">
    <w:name w:val="无间隔11"/>
    <w:qFormat/>
    <w:uiPriority w:val="0"/>
    <w:rPr>
      <w:rFonts w:ascii="Times New Roman" w:hAnsi="Times New Roman" w:eastAsia="宋体" w:cs="Times New Roman"/>
      <w:sz w:val="22"/>
      <w:lang w:val="en-US" w:eastAsia="zh-CN" w:bidi="ar-SA"/>
    </w:rPr>
  </w:style>
  <w:style w:type="paragraph" w:customStyle="1" w:styleId="2381">
    <w:name w:val="xl394"/>
    <w:basedOn w:val="1"/>
    <w:qFormat/>
    <w:uiPriority w:val="0"/>
    <w:pPr>
      <w:widowControl/>
      <w:pBdr>
        <w:top w:val="single" w:color="000000" w:sz="8" w:space="0"/>
        <w:bottom w:val="single" w:color="000000" w:sz="8" w:space="0"/>
      </w:pBdr>
      <w:spacing w:before="100" w:beforeAutospacing="1" w:after="100" w:afterAutospacing="1"/>
      <w:jc w:val="left"/>
    </w:pPr>
    <w:rPr>
      <w:rFonts w:ascii="宋体" w:hAnsi="宋体" w:cs="宋体"/>
      <w:kern w:val="0"/>
      <w:sz w:val="24"/>
    </w:rPr>
  </w:style>
  <w:style w:type="paragraph" w:customStyle="1" w:styleId="2382">
    <w:name w:val="nav-secondary"/>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2383">
    <w:name w:val="CM24"/>
    <w:basedOn w:val="358"/>
    <w:next w:val="358"/>
    <w:qFormat/>
    <w:uiPriority w:val="0"/>
    <w:pPr>
      <w:spacing w:line="468" w:lineRule="atLeast"/>
    </w:pPr>
    <w:rPr>
      <w:rFonts w:ascii="仿宋_GB2312" w:hAnsi="Calibri" w:eastAsia="仿宋_GB2312"/>
      <w:kern w:val="2"/>
      <w:sz w:val="24"/>
      <w:szCs w:val="24"/>
    </w:rPr>
  </w:style>
  <w:style w:type="paragraph" w:customStyle="1" w:styleId="2384">
    <w:name w:val="xl108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385">
    <w:name w:val="Bullet with text 1"/>
    <w:basedOn w:val="1"/>
    <w:qFormat/>
    <w:uiPriority w:val="0"/>
    <w:pPr>
      <w:widowControl/>
      <w:tabs>
        <w:tab w:val="left" w:pos="360"/>
      </w:tabs>
      <w:ind w:left="360" w:hanging="360"/>
      <w:jc w:val="left"/>
    </w:pPr>
    <w:rPr>
      <w:rFonts w:ascii="Futura Bk" w:hAnsi="Futura Bk"/>
      <w:kern w:val="0"/>
      <w:sz w:val="20"/>
      <w:szCs w:val="20"/>
      <w:lang w:eastAsia="en-US"/>
    </w:rPr>
  </w:style>
  <w:style w:type="paragraph" w:customStyle="1" w:styleId="2386">
    <w:name w:val="引文目录标题2"/>
    <w:basedOn w:val="1"/>
    <w:next w:val="1"/>
    <w:qFormat/>
    <w:uiPriority w:val="0"/>
    <w:pPr>
      <w:adjustRightInd w:val="0"/>
      <w:spacing w:before="120" w:line="312" w:lineRule="atLeast"/>
      <w:textAlignment w:val="baseline"/>
    </w:pPr>
    <w:rPr>
      <w:rFonts w:ascii="Arial" w:hAnsi="Arial"/>
      <w:b/>
      <w:kern w:val="0"/>
      <w:sz w:val="24"/>
      <w:szCs w:val="20"/>
    </w:rPr>
  </w:style>
  <w:style w:type="paragraph" w:customStyle="1" w:styleId="2387">
    <w:name w:val="Bulleted List 1"/>
    <w:basedOn w:val="1"/>
    <w:qFormat/>
    <w:uiPriority w:val="0"/>
    <w:pPr>
      <w:widowControl/>
      <w:tabs>
        <w:tab w:val="left" w:pos="360"/>
      </w:tabs>
      <w:spacing w:before="60" w:after="60" w:line="260" w:lineRule="exact"/>
      <w:ind w:left="360" w:hanging="360"/>
      <w:jc w:val="left"/>
    </w:pPr>
    <w:rPr>
      <w:rFonts w:ascii="Verdana" w:hAnsi="Verdana"/>
      <w:color w:val="000000"/>
      <w:kern w:val="0"/>
      <w:sz w:val="20"/>
      <w:szCs w:val="20"/>
      <w:lang w:eastAsia="en-US"/>
    </w:rPr>
  </w:style>
  <w:style w:type="paragraph" w:customStyle="1" w:styleId="2388">
    <w:name w:val="正文3"/>
    <w:basedOn w:val="1"/>
    <w:qFormat/>
    <w:uiPriority w:val="0"/>
    <w:pPr>
      <w:spacing w:before="60" w:after="60" w:line="360" w:lineRule="auto"/>
      <w:outlineLvl w:val="8"/>
    </w:pPr>
    <w:rPr>
      <w:sz w:val="24"/>
      <w:szCs w:val="21"/>
    </w:rPr>
  </w:style>
  <w:style w:type="paragraph" w:customStyle="1" w:styleId="2389">
    <w:name w:val="Heading Two"/>
    <w:next w:val="453"/>
    <w:qFormat/>
    <w:uiPriority w:val="0"/>
    <w:pPr>
      <w:keepNext/>
      <w:widowControl w:val="0"/>
      <w:tabs>
        <w:tab w:val="left" w:pos="1080"/>
      </w:tabs>
      <w:spacing w:before="240"/>
    </w:pPr>
    <w:rPr>
      <w:rFonts w:ascii="Arial Bold" w:hAnsi="Arial Bold" w:eastAsia="宋体" w:cs="Times New Roman"/>
      <w:b/>
      <w:color w:val="333333"/>
      <w:sz w:val="24"/>
      <w:szCs w:val="24"/>
      <w:lang w:val="en-US" w:eastAsia="zh-CN" w:bidi="ar-SA"/>
    </w:rPr>
  </w:style>
  <w:style w:type="paragraph" w:customStyle="1" w:styleId="2390">
    <w:name w:val="列表编号 42"/>
    <w:basedOn w:val="1"/>
    <w:qFormat/>
    <w:uiPriority w:val="0"/>
    <w:pPr>
      <w:widowControl/>
      <w:tabs>
        <w:tab w:val="left" w:pos="420"/>
      </w:tabs>
      <w:ind w:left="420" w:hanging="420"/>
      <w:jc w:val="left"/>
    </w:pPr>
    <w:rPr>
      <w:rFonts w:ascii="Arial" w:hAnsi="Arial"/>
      <w:bCs/>
      <w:color w:val="000000"/>
      <w:kern w:val="0"/>
      <w:sz w:val="20"/>
      <w:szCs w:val="20"/>
      <w:lang w:eastAsia="en-US"/>
    </w:rPr>
  </w:style>
  <w:style w:type="paragraph" w:customStyle="1" w:styleId="2391">
    <w:name w:val="样式"/>
    <w:basedOn w:val="1"/>
    <w:qFormat/>
    <w:uiPriority w:val="0"/>
    <w:pPr>
      <w:tabs>
        <w:tab w:val="left" w:pos="567"/>
        <w:tab w:val="left" w:pos="907"/>
      </w:tabs>
      <w:snapToGrid w:val="0"/>
      <w:spacing w:line="460" w:lineRule="atLeast"/>
      <w:ind w:left="907" w:hanging="907"/>
    </w:pPr>
    <w:rPr>
      <w:rFonts w:ascii="Arial" w:hAnsi="Arial"/>
      <w:snapToGrid w:val="0"/>
      <w:spacing w:val="6"/>
      <w:kern w:val="0"/>
      <w:sz w:val="24"/>
      <w:szCs w:val="20"/>
    </w:rPr>
  </w:style>
  <w:style w:type="paragraph" w:customStyle="1" w:styleId="2392">
    <w:name w:val="正文首行缩进2"/>
    <w:basedOn w:val="35"/>
    <w:qFormat/>
    <w:uiPriority w:val="0"/>
    <w:pPr>
      <w:widowControl w:val="0"/>
      <w:ind w:firstLine="420" w:firstLineChars="100"/>
      <w:jc w:val="both"/>
    </w:pPr>
    <w:rPr>
      <w:rFonts w:ascii="Calibri" w:hAnsi="Calibri"/>
      <w:sz w:val="20"/>
      <w:szCs w:val="24"/>
    </w:rPr>
  </w:style>
  <w:style w:type="paragraph" w:customStyle="1" w:styleId="2393">
    <w:name w:val="列表 22"/>
    <w:basedOn w:val="1"/>
    <w:qFormat/>
    <w:uiPriority w:val="0"/>
    <w:pPr>
      <w:ind w:left="100" w:leftChars="200" w:hanging="200" w:hangingChars="200"/>
    </w:pPr>
    <w:rPr>
      <w:sz w:val="22"/>
    </w:rPr>
  </w:style>
  <w:style w:type="paragraph" w:customStyle="1" w:styleId="2394">
    <w:name w:val="列表4"/>
    <w:basedOn w:val="1"/>
    <w:qFormat/>
    <w:uiPriority w:val="0"/>
    <w:pPr>
      <w:ind w:left="200" w:hanging="200" w:hangingChars="200"/>
    </w:pPr>
    <w:rPr>
      <w:sz w:val="22"/>
    </w:rPr>
  </w:style>
  <w:style w:type="paragraph" w:customStyle="1" w:styleId="2395">
    <w:name w:val="标题 3（绿盟科技）"/>
    <w:basedOn w:val="5"/>
    <w:next w:val="1451"/>
    <w:qFormat/>
    <w:uiPriority w:val="0"/>
    <w:pPr>
      <w:tabs>
        <w:tab w:val="left" w:pos="960"/>
      </w:tabs>
      <w:autoSpaceDE/>
      <w:autoSpaceDN/>
      <w:snapToGrid w:val="0"/>
      <w:spacing w:before="260" w:line="413" w:lineRule="auto"/>
      <w:ind w:left="907" w:hanging="907"/>
      <w:textAlignment w:val="auto"/>
    </w:pPr>
    <w:rPr>
      <w:rFonts w:ascii="Arial" w:eastAsia="黑体"/>
      <w:kern w:val="0"/>
      <w:sz w:val="30"/>
      <w:szCs w:val="30"/>
    </w:rPr>
  </w:style>
  <w:style w:type="paragraph" w:customStyle="1" w:styleId="2396">
    <w:name w:val="编号4级"/>
    <w:qFormat/>
    <w:uiPriority w:val="0"/>
    <w:pPr>
      <w:tabs>
        <w:tab w:val="left" w:pos="1680"/>
      </w:tabs>
      <w:spacing w:line="360" w:lineRule="auto"/>
      <w:ind w:left="1680" w:hanging="420"/>
    </w:pPr>
    <w:rPr>
      <w:rFonts w:ascii="Times New Roman" w:hAnsi="Times New Roman" w:eastAsia="宋体" w:cs="Times New Roman"/>
      <w:kern w:val="24"/>
      <w:sz w:val="24"/>
      <w:szCs w:val="18"/>
      <w:lang w:val="en-US" w:eastAsia="zh-CN" w:bidi="ar-SA"/>
    </w:rPr>
  </w:style>
  <w:style w:type="paragraph" w:customStyle="1" w:styleId="2397">
    <w:name w:val="样式 标题 4 + 宋体"/>
    <w:basedOn w:val="7"/>
    <w:qFormat/>
    <w:uiPriority w:val="0"/>
    <w:pPr>
      <w:widowControl/>
      <w:tabs>
        <w:tab w:val="left" w:pos="720"/>
        <w:tab w:val="left" w:pos="851"/>
      </w:tabs>
      <w:jc w:val="left"/>
    </w:pPr>
    <w:rPr>
      <w:rFonts w:ascii="宋体" w:hAnsi="宋体" w:eastAsia="宋体"/>
      <w:kern w:val="0"/>
      <w:sz w:val="21"/>
      <w:szCs w:val="24"/>
    </w:rPr>
  </w:style>
  <w:style w:type="paragraph" w:customStyle="1" w:styleId="2398">
    <w:name w:val="Char Char Char Char Char Char Char Char Char Char Char Char Char Char Char Char1"/>
    <w:basedOn w:val="1"/>
    <w:qFormat/>
    <w:uiPriority w:val="0"/>
    <w:pPr>
      <w:tabs>
        <w:tab w:val="left" w:pos="360"/>
      </w:tabs>
    </w:pPr>
    <w:rPr>
      <w:sz w:val="24"/>
    </w:rPr>
  </w:style>
  <w:style w:type="paragraph" w:customStyle="1" w:styleId="2399">
    <w:name w:val="TableStyle"/>
    <w:basedOn w:val="1"/>
    <w:qFormat/>
    <w:uiPriority w:val="0"/>
    <w:pPr>
      <w:widowControl/>
      <w:tabs>
        <w:tab w:val="left" w:pos="840"/>
      </w:tabs>
      <w:jc w:val="center"/>
    </w:pPr>
    <w:rPr>
      <w:kern w:val="0"/>
      <w:sz w:val="22"/>
      <w:lang w:eastAsia="en-US"/>
    </w:rPr>
  </w:style>
  <w:style w:type="paragraph" w:customStyle="1" w:styleId="2400">
    <w:name w:val="符号标题3"/>
    <w:basedOn w:val="1"/>
    <w:qFormat/>
    <w:uiPriority w:val="0"/>
    <w:pPr>
      <w:spacing w:line="360" w:lineRule="auto"/>
      <w:ind w:firstLine="482" w:firstLineChars="200"/>
    </w:pPr>
    <w:rPr>
      <w:rFonts w:ascii="宋体" w:hAnsi="宋体"/>
    </w:rPr>
  </w:style>
  <w:style w:type="paragraph" w:customStyle="1" w:styleId="2401">
    <w:name w:val="SJ-标题3"/>
    <w:basedOn w:val="2402"/>
    <w:qFormat/>
    <w:uiPriority w:val="0"/>
    <w:pPr>
      <w:tabs>
        <w:tab w:val="left" w:pos="1332"/>
        <w:tab w:val="left" w:pos="1752"/>
      </w:tabs>
      <w:ind w:left="1752"/>
      <w:outlineLvl w:val="2"/>
    </w:pPr>
  </w:style>
  <w:style w:type="paragraph" w:customStyle="1" w:styleId="2402">
    <w:name w:val="SJ-标题2"/>
    <w:qFormat/>
    <w:uiPriority w:val="0"/>
    <w:pPr>
      <w:keepLines/>
      <w:widowControl w:val="0"/>
      <w:tabs>
        <w:tab w:val="left" w:pos="1332"/>
      </w:tabs>
      <w:spacing w:before="200" w:after="200"/>
      <w:ind w:left="1332" w:hanging="420"/>
      <w:outlineLvl w:val="1"/>
    </w:pPr>
    <w:rPr>
      <w:rFonts w:ascii="宋体" w:hAnsi="宋体" w:eastAsia="黑体" w:cs="Times New Roman"/>
      <w:lang w:val="en-US" w:eastAsia="zh-CN" w:bidi="ar-SA"/>
    </w:rPr>
  </w:style>
  <w:style w:type="paragraph" w:customStyle="1" w:styleId="2403">
    <w:name w:val="样式 标题 5dashdsdd第四层条第五层Roman listh5H5PIM 5heading 5 + 行..."/>
    <w:basedOn w:val="8"/>
    <w:qFormat/>
    <w:uiPriority w:val="0"/>
    <w:pPr>
      <w:widowControl/>
      <w:numPr>
        <w:ilvl w:val="0"/>
        <w:numId w:val="0"/>
      </w:numPr>
      <w:tabs>
        <w:tab w:val="left" w:pos="2100"/>
        <w:tab w:val="left" w:pos="2582"/>
      </w:tabs>
      <w:spacing w:before="0" w:after="80" w:line="300" w:lineRule="auto"/>
      <w:jc w:val="left"/>
    </w:pPr>
    <w:rPr>
      <w:rFonts w:ascii="宋体" w:hAnsi="宋体"/>
      <w:snapToGrid w:val="0"/>
      <w:color w:val="000000"/>
      <w:kern w:val="0"/>
      <w:sz w:val="24"/>
      <w:szCs w:val="20"/>
    </w:rPr>
  </w:style>
  <w:style w:type="paragraph" w:customStyle="1" w:styleId="2404">
    <w:name w:val="封面落款"/>
    <w:basedOn w:val="1"/>
    <w:qFormat/>
    <w:uiPriority w:val="0"/>
    <w:pPr>
      <w:spacing w:beforeLines="50"/>
      <w:ind w:left="400" w:leftChars="400"/>
    </w:pPr>
    <w:rPr>
      <w:rFonts w:ascii="宋体" w:hAnsi="宋体" w:eastAsia="黑体"/>
      <w:snapToGrid w:val="0"/>
      <w:kern w:val="0"/>
      <w:sz w:val="28"/>
    </w:rPr>
  </w:style>
  <w:style w:type="paragraph" w:customStyle="1" w:styleId="2405">
    <w:name w:val="附录"/>
    <w:basedOn w:val="738"/>
    <w:qFormat/>
    <w:uiPriority w:val="0"/>
    <w:pPr>
      <w:tabs>
        <w:tab w:val="left" w:pos="1247"/>
      </w:tabs>
      <w:spacing w:after="0" w:line="288" w:lineRule="auto"/>
      <w:jc w:val="both"/>
    </w:pPr>
    <w:rPr>
      <w:rFonts w:ascii="Arial" w:hAnsi="Arial"/>
      <w:b/>
      <w:snapToGrid w:val="0"/>
      <w:kern w:val="0"/>
      <w:sz w:val="28"/>
      <w:szCs w:val="21"/>
      <w:lang w:eastAsia="en-US"/>
    </w:rPr>
  </w:style>
  <w:style w:type="paragraph" w:customStyle="1" w:styleId="2406">
    <w:name w:val="xl107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2407">
    <w:name w:val="popup-title-page"/>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2408">
    <w:name w:val="xl10781"/>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center"/>
      <w:textAlignment w:val="center"/>
    </w:pPr>
    <w:rPr>
      <w:rFonts w:ascii="宋体" w:hAnsi="宋体" w:cs="宋体"/>
      <w:color w:val="000000"/>
      <w:kern w:val="0"/>
      <w:sz w:val="20"/>
      <w:szCs w:val="20"/>
    </w:rPr>
  </w:style>
  <w:style w:type="paragraph" w:customStyle="1" w:styleId="2409">
    <w:name w:val="正文居中"/>
    <w:basedOn w:val="1"/>
    <w:qFormat/>
    <w:uiPriority w:val="0"/>
    <w:pPr>
      <w:widowControl/>
      <w:spacing w:beforeLines="50" w:afterLines="50"/>
      <w:jc w:val="center"/>
    </w:pPr>
    <w:rPr>
      <w:sz w:val="24"/>
    </w:rPr>
  </w:style>
  <w:style w:type="paragraph" w:customStyle="1" w:styleId="2410">
    <w:name w:val="CM151"/>
    <w:basedOn w:val="358"/>
    <w:next w:val="358"/>
    <w:qFormat/>
    <w:uiPriority w:val="0"/>
    <w:rPr>
      <w:rFonts w:ascii="仿宋_GB2312" w:hAnsi="Calibri" w:eastAsia="仿宋_GB2312"/>
      <w:kern w:val="2"/>
      <w:sz w:val="24"/>
      <w:szCs w:val="24"/>
    </w:rPr>
  </w:style>
  <w:style w:type="paragraph" w:customStyle="1" w:styleId="2411">
    <w:name w:val="样式1 Char Char"/>
    <w:basedOn w:val="1"/>
    <w:next w:val="46"/>
    <w:qFormat/>
    <w:uiPriority w:val="0"/>
    <w:pPr>
      <w:spacing w:line="360" w:lineRule="auto"/>
      <w:ind w:firstLine="516" w:firstLineChars="215"/>
    </w:pPr>
    <w:rPr>
      <w:sz w:val="24"/>
    </w:rPr>
  </w:style>
  <w:style w:type="paragraph" w:customStyle="1" w:styleId="2412">
    <w:name w:val="正文文本缩进 25"/>
    <w:basedOn w:val="1"/>
    <w:qFormat/>
    <w:uiPriority w:val="0"/>
    <w:pPr>
      <w:spacing w:line="360" w:lineRule="auto"/>
      <w:ind w:left="540" w:firstLine="540"/>
    </w:pPr>
    <w:rPr>
      <w:rFonts w:ascii="宋体" w:hAnsi="Calibri"/>
      <w:kern w:val="0"/>
      <w:sz w:val="24"/>
      <w:szCs w:val="20"/>
    </w:rPr>
  </w:style>
  <w:style w:type="paragraph" w:customStyle="1" w:styleId="2413">
    <w:name w:val="CM80"/>
    <w:basedOn w:val="358"/>
    <w:next w:val="358"/>
    <w:qFormat/>
    <w:uiPriority w:val="0"/>
    <w:pPr>
      <w:spacing w:line="468" w:lineRule="atLeast"/>
    </w:pPr>
    <w:rPr>
      <w:rFonts w:ascii="仿宋_GB2312" w:hAnsi="Calibri" w:eastAsia="仿宋_GB2312"/>
      <w:kern w:val="2"/>
      <w:sz w:val="24"/>
      <w:szCs w:val="24"/>
    </w:rPr>
  </w:style>
  <w:style w:type="paragraph" w:customStyle="1" w:styleId="2414">
    <w:name w:val="结束语5"/>
    <w:basedOn w:val="1"/>
    <w:qFormat/>
    <w:uiPriority w:val="0"/>
    <w:pPr>
      <w:widowControl/>
      <w:ind w:left="4320"/>
      <w:jc w:val="left"/>
    </w:pPr>
    <w:rPr>
      <w:rFonts w:ascii="Arial" w:hAnsi="Arial"/>
      <w:bCs/>
      <w:color w:val="000000"/>
      <w:kern w:val="0"/>
      <w:sz w:val="20"/>
      <w:szCs w:val="20"/>
      <w:lang w:eastAsia="en-US"/>
    </w:rPr>
  </w:style>
  <w:style w:type="paragraph" w:customStyle="1" w:styleId="2415">
    <w:name w:val="font9"/>
    <w:basedOn w:val="1"/>
    <w:qFormat/>
    <w:uiPriority w:val="0"/>
    <w:pPr>
      <w:widowControl/>
      <w:suppressAutoHyphens/>
      <w:spacing w:before="280" w:after="280"/>
      <w:jc w:val="left"/>
    </w:pPr>
    <w:rPr>
      <w:rFonts w:eastAsia="Arial Unicode MS"/>
      <w:kern w:val="1"/>
      <w:sz w:val="20"/>
      <w:szCs w:val="20"/>
      <w:lang w:eastAsia="ar-SA"/>
    </w:rPr>
  </w:style>
  <w:style w:type="paragraph" w:customStyle="1" w:styleId="2416">
    <w:name w:val="样式 首行缩进:  2 字符 Char Char"/>
    <w:basedOn w:val="1"/>
    <w:qFormat/>
    <w:uiPriority w:val="0"/>
    <w:pPr>
      <w:spacing w:line="360" w:lineRule="auto"/>
      <w:ind w:firstLine="480" w:firstLineChars="200"/>
    </w:pPr>
    <w:rPr>
      <w:sz w:val="24"/>
      <w:szCs w:val="20"/>
    </w:rPr>
  </w:style>
  <w:style w:type="paragraph" w:customStyle="1" w:styleId="2417">
    <w:name w:val="Table_Medium"/>
    <w:qFormat/>
    <w:uiPriority w:val="0"/>
    <w:pPr>
      <w:spacing w:before="40" w:after="40"/>
    </w:pPr>
    <w:rPr>
      <w:rFonts w:ascii="Arial" w:hAnsi="Arial" w:eastAsia="宋体" w:cs="Times New Roman"/>
      <w:sz w:val="18"/>
      <w:lang w:val="en-US" w:eastAsia="en-US" w:bidi="ar-SA"/>
    </w:rPr>
  </w:style>
  <w:style w:type="paragraph" w:customStyle="1" w:styleId="2418">
    <w:name w:val="xl10765"/>
    <w:basedOn w:val="1"/>
    <w:qFormat/>
    <w:uiPriority w:val="0"/>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419">
    <w:name w:val="MSO_ProcPara"/>
    <w:basedOn w:val="1"/>
    <w:qFormat/>
    <w:uiPriority w:val="0"/>
    <w:pPr>
      <w:widowControl/>
      <w:spacing w:after="60"/>
      <w:ind w:left="274" w:right="202"/>
      <w:jc w:val="left"/>
    </w:pPr>
    <w:rPr>
      <w:rFonts w:ascii="Arial" w:hAnsi="Arial"/>
      <w:b/>
      <w:bCs/>
      <w:color w:val="000000"/>
      <w:kern w:val="0"/>
      <w:sz w:val="18"/>
      <w:szCs w:val="20"/>
      <w:lang w:eastAsia="en-US"/>
    </w:rPr>
  </w:style>
  <w:style w:type="paragraph" w:customStyle="1" w:styleId="2420">
    <w:name w:val="xl4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szCs w:val="20"/>
      <w:lang w:eastAsia="ar-SA"/>
    </w:rPr>
  </w:style>
  <w:style w:type="paragraph" w:customStyle="1" w:styleId="2421">
    <w:name w:val="List Continue 31"/>
    <w:basedOn w:val="1"/>
    <w:qFormat/>
    <w:uiPriority w:val="0"/>
    <w:pPr>
      <w:widowControl/>
      <w:spacing w:after="120"/>
      <w:ind w:left="1080" w:leftChars="100" w:right="100" w:rightChars="100"/>
      <w:jc w:val="left"/>
    </w:pPr>
    <w:rPr>
      <w:rFonts w:ascii="Arial" w:hAnsi="Arial"/>
      <w:bCs/>
      <w:color w:val="000000"/>
      <w:kern w:val="0"/>
      <w:sz w:val="20"/>
      <w:szCs w:val="20"/>
      <w:lang w:eastAsia="en-US"/>
    </w:rPr>
  </w:style>
  <w:style w:type="paragraph" w:customStyle="1" w:styleId="2422">
    <w:name w:val="样式 正文缩进特点缩进ALT+Z表正文正文非缩进标题4四号正文（首行缩进两字）正文不缩进正文缩进Willia...3"/>
    <w:basedOn w:val="6"/>
    <w:qFormat/>
    <w:uiPriority w:val="0"/>
    <w:pPr>
      <w:autoSpaceDE/>
      <w:autoSpaceDN/>
      <w:spacing w:before="100"/>
      <w:ind w:left="0" w:firstLine="0"/>
    </w:pPr>
    <w:rPr>
      <w:rFonts w:hint="eastAsia" w:ascii="宋体" w:hAnsi="宋体"/>
      <w:b/>
      <w:snapToGrid w:val="0"/>
      <w:kern w:val="0"/>
      <w:szCs w:val="24"/>
    </w:rPr>
  </w:style>
  <w:style w:type="paragraph" w:customStyle="1" w:styleId="2423">
    <w:name w:val="MSO_ListNote3"/>
    <w:basedOn w:val="1708"/>
    <w:qFormat/>
    <w:uiPriority w:val="0"/>
    <w:pPr>
      <w:ind w:left="1440"/>
    </w:pPr>
  </w:style>
  <w:style w:type="paragraph" w:customStyle="1" w:styleId="2424">
    <w:name w:val="NumberedList 7"/>
    <w:basedOn w:val="1"/>
    <w:qFormat/>
    <w:uiPriority w:val="0"/>
    <w:pPr>
      <w:widowControl/>
      <w:tabs>
        <w:tab w:val="left" w:pos="3600"/>
      </w:tabs>
      <w:ind w:left="3600" w:hanging="72"/>
      <w:jc w:val="left"/>
    </w:pPr>
    <w:rPr>
      <w:kern w:val="0"/>
      <w:sz w:val="20"/>
      <w:szCs w:val="20"/>
      <w:lang w:eastAsia="en-US"/>
    </w:rPr>
  </w:style>
  <w:style w:type="paragraph" w:customStyle="1" w:styleId="2425">
    <w:name w:val="list1"/>
    <w:basedOn w:val="1"/>
    <w:qFormat/>
    <w:uiPriority w:val="0"/>
    <w:pPr>
      <w:tabs>
        <w:tab w:val="left" w:pos="360"/>
      </w:tabs>
      <w:adjustRightInd w:val="0"/>
      <w:spacing w:line="360" w:lineRule="auto"/>
      <w:textAlignment w:val="baseline"/>
    </w:pPr>
    <w:rPr>
      <w:rFonts w:ascii="宋体"/>
      <w:color w:val="000000"/>
      <w:sz w:val="24"/>
      <w:szCs w:val="20"/>
    </w:rPr>
  </w:style>
  <w:style w:type="paragraph" w:customStyle="1" w:styleId="2426">
    <w:name w:val="样式 列出段落 + 微软雅黑 加粗 行距: 1.5 倍行距1"/>
    <w:basedOn w:val="516"/>
    <w:qFormat/>
    <w:uiPriority w:val="0"/>
    <w:pPr>
      <w:spacing w:line="360" w:lineRule="auto"/>
      <w:ind w:left="720" w:firstLine="0" w:firstLineChars="0"/>
      <w:contextualSpacing/>
    </w:pPr>
    <w:rPr>
      <w:rFonts w:ascii="微软雅黑" w:hAnsi="微软雅黑" w:eastAsia="微软雅黑" w:cs="宋体"/>
      <w:b/>
      <w:bCs/>
      <w:sz w:val="24"/>
      <w:szCs w:val="20"/>
    </w:rPr>
  </w:style>
  <w:style w:type="paragraph" w:customStyle="1" w:styleId="2427">
    <w:name w:val="索引 11"/>
    <w:basedOn w:val="1"/>
    <w:next w:val="1"/>
    <w:qFormat/>
    <w:uiPriority w:val="0"/>
    <w:pPr>
      <w:spacing w:line="360" w:lineRule="auto"/>
    </w:pPr>
    <w:rPr>
      <w:szCs w:val="20"/>
    </w:rPr>
  </w:style>
  <w:style w:type="paragraph" w:customStyle="1" w:styleId="2428">
    <w:name w:val="样式 标题 1H1h11st levelheading 1Section Headl11H11H12H13..."/>
    <w:basedOn w:val="3"/>
    <w:qFormat/>
    <w:uiPriority w:val="0"/>
    <w:pPr>
      <w:tabs>
        <w:tab w:val="left" w:pos="972"/>
      </w:tabs>
      <w:spacing w:beforeLines="100" w:line="576" w:lineRule="auto"/>
      <w:ind w:left="432" w:hanging="432"/>
      <w:jc w:val="left"/>
      <w:textAlignment w:val="auto"/>
    </w:pPr>
    <w:rPr>
      <w:rFonts w:eastAsia="黑体" w:cs="宋体"/>
      <w:bCs/>
      <w:kern w:val="44"/>
      <w:sz w:val="24"/>
      <w:szCs w:val="20"/>
    </w:rPr>
  </w:style>
  <w:style w:type="paragraph" w:customStyle="1" w:styleId="2429">
    <w:name w:val="日期21"/>
    <w:basedOn w:val="1"/>
    <w:next w:val="1"/>
    <w:qFormat/>
    <w:uiPriority w:val="0"/>
    <w:pPr>
      <w:ind w:left="100" w:leftChars="2500"/>
    </w:pPr>
    <w:rPr>
      <w:kern w:val="0"/>
      <w:sz w:val="20"/>
    </w:rPr>
  </w:style>
  <w:style w:type="paragraph" w:customStyle="1" w:styleId="2430">
    <w:name w:val="Table Normal1"/>
    <w:qFormat/>
    <w:uiPriority w:val="0"/>
    <w:rPr>
      <w:rFonts w:ascii="Times New Roman" w:hAnsi="Times New Roman" w:eastAsia="宋体" w:cs="Times New Roman"/>
      <w:sz w:val="22"/>
      <w:szCs w:val="22"/>
      <w:lang w:val="en-US" w:eastAsia="en-US" w:bidi="ar-SA"/>
    </w:rPr>
  </w:style>
  <w:style w:type="paragraph" w:customStyle="1" w:styleId="2431">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2432">
    <w:name w:val="featuretext"/>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336666"/>
      <w:kern w:val="0"/>
      <w:sz w:val="24"/>
    </w:rPr>
  </w:style>
  <w:style w:type="paragraph" w:customStyle="1" w:styleId="2433">
    <w:name w:val="样式 Bullet + 段后: 72 磅"/>
    <w:basedOn w:val="1233"/>
    <w:qFormat/>
    <w:uiPriority w:val="0"/>
    <w:pPr>
      <w:tabs>
        <w:tab w:val="clear" w:pos="1712"/>
      </w:tabs>
    </w:pPr>
    <w:rPr>
      <w:rFonts w:cs="宋体"/>
      <w:szCs w:val="20"/>
    </w:rPr>
  </w:style>
  <w:style w:type="paragraph" w:customStyle="1" w:styleId="2434">
    <w:name w:val="xl108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Cs w:val="21"/>
    </w:rPr>
  </w:style>
  <w:style w:type="paragraph" w:customStyle="1" w:styleId="2435">
    <w:name w:val="xl105"/>
    <w:basedOn w:val="1"/>
    <w:qFormat/>
    <w:uiPriority w:val="0"/>
    <w:pPr>
      <w:widowControl/>
      <w:pBdr>
        <w:left w:val="double" w:color="auto" w:sz="6" w:space="0"/>
        <w:bottom w:val="single" w:color="auto" w:sz="8" w:space="0"/>
        <w:right w:val="single" w:color="auto" w:sz="8" w:space="0"/>
      </w:pBdr>
      <w:spacing w:before="100" w:beforeAutospacing="1" w:after="100" w:afterAutospacing="1"/>
      <w:jc w:val="center"/>
      <w:textAlignment w:val="top"/>
    </w:pPr>
    <w:rPr>
      <w:rFonts w:ascii="宋体" w:hAnsi="宋体" w:cs="宋体"/>
      <w:snapToGrid w:val="0"/>
      <w:kern w:val="0"/>
      <w:sz w:val="20"/>
      <w:szCs w:val="20"/>
    </w:rPr>
  </w:style>
  <w:style w:type="paragraph" w:customStyle="1" w:styleId="2436">
    <w:name w:val="新样式"/>
    <w:basedOn w:val="1671"/>
    <w:qFormat/>
    <w:uiPriority w:val="0"/>
  </w:style>
  <w:style w:type="paragraph" w:customStyle="1" w:styleId="2437">
    <w:name w:val="样式 样式 表格正文 + 首行缩进:  2 字符 + 首行缩进:  0.71 厘米"/>
    <w:basedOn w:val="1"/>
    <w:qFormat/>
    <w:uiPriority w:val="0"/>
    <w:pPr>
      <w:widowControl/>
      <w:spacing w:line="120" w:lineRule="atLeast"/>
    </w:pPr>
    <w:rPr>
      <w:rFonts w:ascii="Tahoma" w:hAnsi="Tahoma" w:cs="宋体"/>
      <w:sz w:val="24"/>
      <w:szCs w:val="20"/>
    </w:rPr>
  </w:style>
  <w:style w:type="paragraph" w:customStyle="1" w:styleId="2438">
    <w:name w:val="项目列表 1"/>
    <w:basedOn w:val="1952"/>
    <w:qFormat/>
    <w:uiPriority w:val="0"/>
    <w:pPr>
      <w:tabs>
        <w:tab w:val="left" w:pos="992"/>
      </w:tabs>
      <w:suppressAutoHyphens w:val="0"/>
      <w:adjustRightInd w:val="0"/>
      <w:snapToGrid w:val="0"/>
      <w:spacing w:after="0" w:line="360" w:lineRule="auto"/>
      <w:ind w:left="992" w:hanging="567"/>
      <w:jc w:val="both"/>
    </w:pPr>
    <w:rPr>
      <w:rFonts w:ascii="Calibri" w:hAnsi="Calibri"/>
      <w:kern w:val="2"/>
      <w:sz w:val="24"/>
      <w:szCs w:val="24"/>
      <w:lang w:eastAsia="zh-CN"/>
    </w:rPr>
  </w:style>
  <w:style w:type="paragraph" w:customStyle="1" w:styleId="2439">
    <w:name w:val="text12"/>
    <w:basedOn w:val="1"/>
    <w:qFormat/>
    <w:uiPriority w:val="0"/>
    <w:pPr>
      <w:widowControl/>
      <w:spacing w:before="100" w:beforeAutospacing="1" w:after="100" w:afterAutospacing="1"/>
      <w:ind w:firstLine="480"/>
      <w:jc w:val="left"/>
    </w:pPr>
    <w:rPr>
      <w:rFonts w:ascii="宋体" w:hAnsi="宋体" w:cs="宋体"/>
      <w:kern w:val="0"/>
      <w:szCs w:val="21"/>
    </w:rPr>
  </w:style>
  <w:style w:type="paragraph" w:customStyle="1" w:styleId="2440">
    <w:name w:val="xl1450"/>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441">
    <w:name w:val="绿盟科技--标题 3"/>
    <w:basedOn w:val="5"/>
    <w:next w:val="1817"/>
    <w:qFormat/>
    <w:uiPriority w:val="0"/>
    <w:pPr>
      <w:widowControl/>
      <w:tabs>
        <w:tab w:val="left" w:pos="907"/>
        <w:tab w:val="left" w:pos="960"/>
      </w:tabs>
      <w:autoSpaceDE/>
      <w:autoSpaceDN/>
      <w:snapToGrid w:val="0"/>
      <w:spacing w:before="0" w:after="0" w:line="408" w:lineRule="auto"/>
      <w:ind w:left="907" w:hanging="907"/>
      <w:textAlignment w:val="auto"/>
    </w:pPr>
    <w:rPr>
      <w:rFonts w:ascii="Arial" w:eastAsia="黑体"/>
      <w:kern w:val="0"/>
      <w:sz w:val="30"/>
      <w:szCs w:val="30"/>
    </w:rPr>
  </w:style>
  <w:style w:type="paragraph" w:customStyle="1" w:styleId="2442">
    <w:name w:val="正文文本 23"/>
    <w:basedOn w:val="1"/>
    <w:qFormat/>
    <w:uiPriority w:val="0"/>
    <w:pPr>
      <w:spacing w:line="360" w:lineRule="auto"/>
    </w:pPr>
    <w:rPr>
      <w:kern w:val="0"/>
      <w:sz w:val="24"/>
    </w:rPr>
  </w:style>
  <w:style w:type="paragraph" w:customStyle="1" w:styleId="2443">
    <w:name w:val="样式 正文缩进文2ALT+Z表正文正文非缩进特点段1标题4特点 Char Char特点 Char Char C..."/>
    <w:basedOn w:val="1"/>
    <w:qFormat/>
    <w:uiPriority w:val="0"/>
    <w:pPr>
      <w:spacing w:beforeLines="50" w:afterLines="50" w:line="360" w:lineRule="auto"/>
      <w:ind w:firstLine="480" w:firstLineChars="200"/>
    </w:pPr>
    <w:rPr>
      <w:rFonts w:eastAsia="仿宋_GB2312"/>
      <w:sz w:val="24"/>
      <w:szCs w:val="20"/>
    </w:rPr>
  </w:style>
  <w:style w:type="paragraph" w:customStyle="1" w:styleId="2444">
    <w:name w:val="CM27"/>
    <w:basedOn w:val="358"/>
    <w:next w:val="358"/>
    <w:qFormat/>
    <w:uiPriority w:val="0"/>
    <w:pPr>
      <w:spacing w:line="348" w:lineRule="atLeast"/>
    </w:pPr>
    <w:rPr>
      <w:rFonts w:ascii="Trebuchet MS" w:hAnsi="Trebuchet MS"/>
      <w:kern w:val="2"/>
      <w:sz w:val="24"/>
      <w:szCs w:val="24"/>
    </w:rPr>
  </w:style>
  <w:style w:type="paragraph" w:customStyle="1" w:styleId="2445">
    <w:name w:val="xl147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2446">
    <w:name w:val="编号，小四"/>
    <w:basedOn w:val="1"/>
    <w:qFormat/>
    <w:uiPriority w:val="0"/>
    <w:pPr>
      <w:widowControl/>
      <w:tabs>
        <w:tab w:val="left" w:pos="360"/>
      </w:tabs>
      <w:spacing w:beforeLines="50" w:line="360" w:lineRule="auto"/>
      <w:ind w:left="360" w:hanging="360"/>
    </w:pPr>
    <w:rPr>
      <w:rFonts w:ascii="宋体" w:hAnsi="宋体" w:eastAsia="仿宋_GB2312"/>
      <w:snapToGrid w:val="0"/>
      <w:kern w:val="0"/>
      <w:sz w:val="24"/>
      <w:szCs w:val="20"/>
    </w:rPr>
  </w:style>
  <w:style w:type="paragraph" w:customStyle="1" w:styleId="2447">
    <w:name w:val="无间隔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2448">
    <w:name w:val="标题 22"/>
    <w:basedOn w:val="358"/>
    <w:next w:val="358"/>
    <w:qFormat/>
    <w:uiPriority w:val="0"/>
    <w:rPr>
      <w:rFonts w:ascii="Arial,BoldItalic" w:hAnsi="Arial,BoldItalic"/>
      <w:kern w:val="2"/>
      <w:sz w:val="24"/>
      <w:szCs w:val="24"/>
    </w:rPr>
  </w:style>
  <w:style w:type="paragraph" w:customStyle="1" w:styleId="2449">
    <w:name w:val="body2"/>
    <w:basedOn w:val="1"/>
    <w:qFormat/>
    <w:uiPriority w:val="0"/>
    <w:pPr>
      <w:widowControl/>
      <w:spacing w:before="100" w:beforeAutospacing="1" w:after="100" w:afterAutospacing="1" w:line="270" w:lineRule="atLeast"/>
      <w:jc w:val="left"/>
    </w:pPr>
    <w:rPr>
      <w:rFonts w:ascii="Verdana" w:hAnsi="Verdana" w:cs="宋体"/>
      <w:color w:val="000000"/>
      <w:spacing w:val="30"/>
      <w:kern w:val="0"/>
      <w:sz w:val="24"/>
      <w:szCs w:val="18"/>
    </w:rPr>
  </w:style>
  <w:style w:type="paragraph" w:customStyle="1" w:styleId="2450">
    <w:name w:val="xl107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451">
    <w:name w:val="xl45"/>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kern w:val="1"/>
      <w:sz w:val="20"/>
      <w:szCs w:val="20"/>
      <w:lang w:eastAsia="ar-SA"/>
    </w:rPr>
  </w:style>
  <w:style w:type="paragraph" w:customStyle="1" w:styleId="2452">
    <w:name w:val="xl14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453">
    <w:name w:val="正文文本缩进 21"/>
    <w:basedOn w:val="1"/>
    <w:qFormat/>
    <w:uiPriority w:val="0"/>
    <w:pPr>
      <w:spacing w:line="360" w:lineRule="auto"/>
      <w:ind w:firstLine="360"/>
    </w:pPr>
    <w:rPr>
      <w:rFonts w:ascii="宋体"/>
      <w:sz w:val="24"/>
      <w:szCs w:val="20"/>
    </w:rPr>
  </w:style>
  <w:style w:type="paragraph" w:customStyle="1" w:styleId="2454">
    <w:name w:val="*Heading 4"/>
    <w:next w:val="1547"/>
    <w:qFormat/>
    <w:uiPriority w:val="0"/>
    <w:pPr>
      <w:keepNext/>
      <w:keepLines/>
      <w:tabs>
        <w:tab w:val="left" w:pos="851"/>
        <w:tab w:val="left" w:pos="1134"/>
      </w:tabs>
      <w:spacing w:before="240" w:after="120" w:line="360" w:lineRule="auto"/>
      <w:ind w:left="1134" w:hanging="1134"/>
      <w:outlineLvl w:val="3"/>
    </w:pPr>
    <w:rPr>
      <w:rFonts w:ascii="Arial" w:hAnsi="宋体" w:eastAsia="宋体" w:cs="Times New Roman"/>
      <w:snapToGrid w:val="0"/>
      <w:color w:val="00637A"/>
      <w:sz w:val="28"/>
      <w:szCs w:val="28"/>
      <w:lang w:val="en-US" w:eastAsia="zh-CN" w:bidi="ar-SA"/>
    </w:rPr>
  </w:style>
  <w:style w:type="paragraph" w:customStyle="1" w:styleId="2455">
    <w:name w:val="列表编号 36"/>
    <w:basedOn w:val="1"/>
    <w:qFormat/>
    <w:uiPriority w:val="0"/>
    <w:pPr>
      <w:widowControl/>
      <w:tabs>
        <w:tab w:val="left" w:pos="425"/>
        <w:tab w:val="left" w:pos="851"/>
        <w:tab w:val="left" w:pos="1134"/>
      </w:tabs>
      <w:spacing w:line="280" w:lineRule="atLeast"/>
      <w:ind w:left="1135" w:hanging="284"/>
      <w:jc w:val="left"/>
    </w:pPr>
    <w:rPr>
      <w:rFonts w:ascii="Arial" w:hAnsi="Arial"/>
      <w:kern w:val="0"/>
      <w:sz w:val="16"/>
      <w:szCs w:val="20"/>
      <w:lang w:eastAsia="en-US"/>
    </w:rPr>
  </w:style>
  <w:style w:type="paragraph" w:customStyle="1" w:styleId="2456">
    <w:name w:val="word"/>
    <w:basedOn w:val="1"/>
    <w:qFormat/>
    <w:uiPriority w:val="0"/>
    <w:pPr>
      <w:widowControl/>
      <w:spacing w:before="100" w:beforeAutospacing="1" w:after="100" w:afterAutospacing="1" w:line="300" w:lineRule="atLeast"/>
      <w:jc w:val="left"/>
    </w:pPr>
    <w:rPr>
      <w:rFonts w:ascii="Arial Unicode MS" w:hAnsi="Arial Unicode MS"/>
      <w:kern w:val="0"/>
      <w:sz w:val="24"/>
      <w:szCs w:val="18"/>
    </w:rPr>
  </w:style>
  <w:style w:type="paragraph" w:customStyle="1" w:styleId="2457">
    <w:name w:val="CM73"/>
    <w:basedOn w:val="358"/>
    <w:next w:val="358"/>
    <w:qFormat/>
    <w:uiPriority w:val="0"/>
    <w:pPr>
      <w:spacing w:line="468" w:lineRule="atLeast"/>
    </w:pPr>
    <w:rPr>
      <w:rFonts w:ascii="仿宋_GB2312" w:hAnsi="Calibri" w:eastAsia="仿宋_GB2312"/>
      <w:kern w:val="2"/>
      <w:sz w:val="24"/>
      <w:szCs w:val="24"/>
    </w:rPr>
  </w:style>
  <w:style w:type="paragraph" w:customStyle="1" w:styleId="2458">
    <w:name w:val="引文目录1"/>
    <w:basedOn w:val="1"/>
    <w:next w:val="1"/>
    <w:qFormat/>
    <w:uiPriority w:val="0"/>
    <w:pPr>
      <w:widowControl/>
      <w:ind w:left="200" w:hanging="200"/>
      <w:jc w:val="left"/>
    </w:pPr>
    <w:rPr>
      <w:rFonts w:ascii="Arial" w:hAnsi="Arial"/>
      <w:bCs/>
      <w:color w:val="000000"/>
      <w:kern w:val="0"/>
      <w:sz w:val="20"/>
      <w:szCs w:val="20"/>
      <w:lang w:eastAsia="en-US"/>
    </w:rPr>
  </w:style>
  <w:style w:type="paragraph" w:customStyle="1" w:styleId="2459">
    <w:name w:val="Char Char1 Char Char Char Char23"/>
    <w:basedOn w:val="1"/>
    <w:qFormat/>
    <w:uiPriority w:val="0"/>
    <w:rPr>
      <w:rFonts w:ascii="宋体" w:hAnsi="宋体"/>
      <w:snapToGrid w:val="0"/>
      <w:kern w:val="0"/>
    </w:rPr>
  </w:style>
  <w:style w:type="paragraph" w:customStyle="1" w:styleId="2460">
    <w:name w:val="样式 标题 3H3 + 小四 两端对齐 段前: 6 磅 段后: 6 磅 行距: 单倍行距"/>
    <w:basedOn w:val="5"/>
    <w:qFormat/>
    <w:uiPriority w:val="0"/>
    <w:pPr>
      <w:widowControl/>
      <w:autoSpaceDE/>
      <w:autoSpaceDN/>
      <w:spacing w:before="0" w:after="0" w:line="240" w:lineRule="auto"/>
      <w:textAlignment w:val="auto"/>
    </w:pPr>
    <w:rPr>
      <w:rFonts w:hAnsi="宋体" w:cs="宋体"/>
      <w:kern w:val="24"/>
      <w:szCs w:val="28"/>
    </w:rPr>
  </w:style>
  <w:style w:type="paragraph" w:customStyle="1" w:styleId="2461">
    <w:name w:val="TtlpgAbstract"/>
    <w:basedOn w:val="1534"/>
    <w:next w:val="2462"/>
    <w:qFormat/>
    <w:uiPriority w:val="0"/>
    <w:pPr>
      <w:suppressAutoHyphens/>
      <w:autoSpaceDE/>
      <w:autoSpaceDN/>
      <w:adjustRightInd/>
      <w:spacing w:before="1440" w:after="120" w:line="240" w:lineRule="auto"/>
      <w:ind w:left="2160"/>
      <w:jc w:val="both"/>
    </w:pPr>
    <w:rPr>
      <w:rFonts w:ascii="Arial" w:hAnsi="Arial" w:cs="Arial"/>
      <w:bCs w:val="0"/>
      <w:color w:val="auto"/>
      <w:sz w:val="20"/>
    </w:rPr>
  </w:style>
  <w:style w:type="paragraph" w:customStyle="1" w:styleId="2462">
    <w:name w:val="TtlpgSecurityTag"/>
    <w:basedOn w:val="1"/>
    <w:next w:val="1690"/>
    <w:qFormat/>
    <w:uiPriority w:val="0"/>
    <w:pPr>
      <w:widowControl/>
      <w:suppressAutoHyphens/>
      <w:spacing w:before="1440" w:after="720"/>
      <w:jc w:val="center"/>
    </w:pPr>
    <w:rPr>
      <w:rFonts w:ascii="Arial" w:hAnsi="Arial" w:cs="Arial"/>
      <w:b/>
      <w:bCs/>
      <w:kern w:val="0"/>
      <w:sz w:val="24"/>
      <w:lang w:eastAsia="en-US"/>
    </w:rPr>
  </w:style>
  <w:style w:type="paragraph" w:customStyle="1" w:styleId="2463">
    <w:name w:val="xl107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464">
    <w:name w:val="题注 + 居中"/>
    <w:basedOn w:val="23"/>
    <w:qFormat/>
    <w:uiPriority w:val="0"/>
    <w:pPr>
      <w:widowControl/>
      <w:spacing w:before="240" w:afterLines="100" w:line="360" w:lineRule="auto"/>
      <w:ind w:firstLine="431"/>
      <w:jc w:val="center"/>
    </w:pPr>
    <w:rPr>
      <w:rFonts w:eastAsia="宋体"/>
      <w:snapToGrid w:val="0"/>
      <w:kern w:val="0"/>
      <w:sz w:val="24"/>
    </w:rPr>
  </w:style>
  <w:style w:type="paragraph" w:customStyle="1" w:styleId="2465">
    <w:name w:val="样式 Body"/>
    <w:basedOn w:val="738"/>
    <w:qFormat/>
    <w:uiPriority w:val="0"/>
    <w:pPr>
      <w:tabs>
        <w:tab w:val="left" w:pos="1247"/>
      </w:tabs>
      <w:spacing w:after="0" w:line="288" w:lineRule="auto"/>
      <w:ind w:left="1247"/>
      <w:jc w:val="both"/>
    </w:pPr>
    <w:rPr>
      <w:rFonts w:ascii="Arial" w:hAnsi="Arial" w:cs="宋体"/>
      <w:snapToGrid w:val="0"/>
      <w:kern w:val="0"/>
      <w:sz w:val="21"/>
      <w:lang w:eastAsia="en-US"/>
    </w:rPr>
  </w:style>
  <w:style w:type="paragraph" w:customStyle="1" w:styleId="2466">
    <w:name w:val="_1级_章"/>
    <w:basedOn w:val="1"/>
    <w:next w:val="1"/>
    <w:qFormat/>
    <w:uiPriority w:val="0"/>
    <w:pPr>
      <w:widowControl/>
      <w:spacing w:beforeLines="50" w:afterLines="50"/>
      <w:jc w:val="center"/>
      <w:outlineLvl w:val="0"/>
    </w:pPr>
    <w:rPr>
      <w:rFonts w:ascii="Calibri" w:hAnsi="Calibri" w:eastAsia="黑体"/>
      <w:kern w:val="0"/>
      <w:sz w:val="44"/>
      <w:szCs w:val="20"/>
      <w:lang w:eastAsia="en-US" w:bidi="en-US"/>
    </w:rPr>
  </w:style>
  <w:style w:type="paragraph" w:customStyle="1" w:styleId="2467">
    <w:name w:val="search2"/>
    <w:basedOn w:val="1"/>
    <w:qFormat/>
    <w:uiPriority w:val="0"/>
    <w:pPr>
      <w:widowControl/>
      <w:jc w:val="left"/>
    </w:pPr>
    <w:rPr>
      <w:rFonts w:ascii="Arial Unicode MS" w:hAnsi="Arial Unicode MS" w:eastAsia="Arial Unicode MS" w:cs="Arial Unicode MS"/>
      <w:snapToGrid w:val="0"/>
      <w:kern w:val="0"/>
      <w:sz w:val="24"/>
    </w:rPr>
  </w:style>
  <w:style w:type="paragraph" w:customStyle="1" w:styleId="2468">
    <w:name w:val="xl118"/>
    <w:basedOn w:val="1"/>
    <w:qFormat/>
    <w:uiPriority w:val="0"/>
    <w:pPr>
      <w:widowControl/>
      <w:pBdr>
        <w:bottom w:val="single" w:color="auto" w:sz="8" w:space="0"/>
        <w:right w:val="double" w:color="auto" w:sz="6" w:space="0"/>
      </w:pBdr>
      <w:spacing w:before="100" w:beforeAutospacing="1" w:after="100" w:afterAutospacing="1"/>
      <w:jc w:val="center"/>
    </w:pPr>
    <w:rPr>
      <w:rFonts w:ascii="宋体" w:hAnsi="宋体" w:cs="宋体"/>
      <w:snapToGrid w:val="0"/>
      <w:color w:val="FF6600"/>
      <w:kern w:val="0"/>
      <w:sz w:val="20"/>
      <w:szCs w:val="20"/>
    </w:rPr>
  </w:style>
  <w:style w:type="paragraph" w:customStyle="1" w:styleId="2469">
    <w:name w:val="宏文本5"/>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Courier New"/>
      <w:b/>
      <w:bCs/>
      <w:color w:val="000000"/>
      <w:lang w:val="en-US" w:eastAsia="en-US" w:bidi="ar-SA"/>
    </w:rPr>
  </w:style>
  <w:style w:type="paragraph" w:customStyle="1" w:styleId="2470">
    <w:name w:val="标题 5（有编号）（绿盟科技）"/>
    <w:basedOn w:val="1"/>
    <w:next w:val="1451"/>
    <w:qFormat/>
    <w:uiPriority w:val="0"/>
    <w:pPr>
      <w:keepNext/>
      <w:keepLines/>
      <w:spacing w:before="280" w:after="156" w:line="377" w:lineRule="auto"/>
      <w:ind w:left="1134" w:hanging="1134"/>
      <w:jc w:val="left"/>
      <w:outlineLvl w:val="4"/>
    </w:pPr>
    <w:rPr>
      <w:rFonts w:ascii="Arial" w:hAnsi="Arial" w:eastAsia="黑体"/>
      <w:b/>
      <w:kern w:val="0"/>
      <w:sz w:val="24"/>
      <w:szCs w:val="28"/>
    </w:rPr>
  </w:style>
  <w:style w:type="paragraph" w:customStyle="1" w:styleId="2471">
    <w:name w:val="结束语3"/>
    <w:basedOn w:val="1"/>
    <w:qFormat/>
    <w:uiPriority w:val="0"/>
    <w:pPr>
      <w:widowControl/>
      <w:ind w:left="4320"/>
      <w:jc w:val="left"/>
    </w:pPr>
    <w:rPr>
      <w:rFonts w:ascii="Arial" w:hAnsi="Arial"/>
      <w:bCs/>
      <w:color w:val="000000"/>
      <w:kern w:val="0"/>
      <w:sz w:val="20"/>
      <w:szCs w:val="20"/>
      <w:lang w:eastAsia="en-US"/>
    </w:rPr>
  </w:style>
  <w:style w:type="paragraph" w:customStyle="1" w:styleId="2472">
    <w:name w:val="modulecontentdem"/>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666666"/>
      <w:kern w:val="0"/>
      <w:sz w:val="26"/>
      <w:szCs w:val="26"/>
    </w:rPr>
  </w:style>
  <w:style w:type="paragraph" w:customStyle="1" w:styleId="2473">
    <w:name w:val="标题 3 + 行距: 多倍行距 1.73 字行"/>
    <w:basedOn w:val="5"/>
    <w:qFormat/>
    <w:uiPriority w:val="0"/>
    <w:pPr>
      <w:keepNext w:val="0"/>
      <w:widowControl/>
      <w:tabs>
        <w:tab w:val="left" w:pos="709"/>
      </w:tabs>
      <w:autoSpaceDE/>
      <w:autoSpaceDN/>
      <w:adjustRightInd/>
      <w:spacing w:beforeLines="50" w:afterLines="150"/>
      <w:ind w:left="709" w:hanging="709"/>
      <w:jc w:val="both"/>
      <w:textAlignment w:val="auto"/>
    </w:pPr>
    <w:rPr>
      <w:rFonts w:ascii="黑体" w:hAnsi="宋体" w:eastAsia="黑体" w:cs="宋体"/>
      <w:bCs/>
      <w:kern w:val="0"/>
      <w:szCs w:val="28"/>
    </w:rPr>
  </w:style>
  <w:style w:type="paragraph" w:customStyle="1" w:styleId="2474">
    <w:name w:val="正文＋小四＋缩进2字符"/>
    <w:basedOn w:val="1"/>
    <w:qFormat/>
    <w:uiPriority w:val="0"/>
    <w:pPr>
      <w:spacing w:line="360" w:lineRule="auto"/>
      <w:ind w:firstLine="200" w:firstLineChars="200"/>
    </w:pPr>
    <w:rPr>
      <w:rFonts w:ascii="Arial" w:hAnsi="Arial"/>
      <w:kern w:val="0"/>
      <w:sz w:val="24"/>
      <w:szCs w:val="20"/>
    </w:rPr>
  </w:style>
  <w:style w:type="paragraph" w:customStyle="1" w:styleId="2475">
    <w:name w:val="WZQ标题3"/>
    <w:qFormat/>
    <w:uiPriority w:val="0"/>
    <w:pPr>
      <w:spacing w:before="312" w:after="156"/>
      <w:ind w:left="210"/>
    </w:pPr>
    <w:rPr>
      <w:rFonts w:ascii="宋体" w:hAnsi="宋体" w:eastAsia="宋体" w:cs="Times New Roman"/>
      <w:b/>
      <w:kern w:val="2"/>
      <w:sz w:val="21"/>
      <w:szCs w:val="24"/>
      <w:lang w:val="en-US" w:eastAsia="zh-CN" w:bidi="ar-SA"/>
    </w:rPr>
  </w:style>
  <w:style w:type="paragraph" w:customStyle="1" w:styleId="2476">
    <w:name w:val="批注框文本 Char Char"/>
    <w:basedOn w:val="1"/>
    <w:qFormat/>
    <w:uiPriority w:val="0"/>
    <w:rPr>
      <w:rFonts w:ascii="宋体" w:hAnsi="宋体"/>
      <w:snapToGrid w:val="0"/>
      <w:kern w:val="0"/>
      <w:sz w:val="18"/>
      <w:szCs w:val="20"/>
    </w:rPr>
  </w:style>
  <w:style w:type="paragraph" w:customStyle="1" w:styleId="2477">
    <w:name w:val="Char31"/>
    <w:basedOn w:val="1"/>
    <w:qFormat/>
    <w:uiPriority w:val="0"/>
    <w:pPr>
      <w:widowControl/>
      <w:spacing w:after="160" w:line="240" w:lineRule="exact"/>
      <w:jc w:val="left"/>
    </w:pPr>
    <w:rPr>
      <w:rFonts w:ascii="Verdana" w:hAnsi="Verdana"/>
      <w:kern w:val="0"/>
      <w:sz w:val="20"/>
      <w:szCs w:val="20"/>
      <w:lang w:eastAsia="en-US"/>
    </w:rPr>
  </w:style>
  <w:style w:type="paragraph" w:customStyle="1" w:styleId="2478">
    <w:name w:val="标题3，章节第三层"/>
    <w:basedOn w:val="1"/>
    <w:next w:val="1"/>
    <w:qFormat/>
    <w:uiPriority w:val="0"/>
    <w:pPr>
      <w:tabs>
        <w:tab w:val="left" w:pos="360"/>
        <w:tab w:val="left" w:pos="2160"/>
      </w:tabs>
      <w:adjustRightInd w:val="0"/>
      <w:snapToGrid w:val="0"/>
      <w:spacing w:before="78" w:line="360" w:lineRule="auto"/>
      <w:ind w:left="360" w:hanging="360"/>
      <w:outlineLvl w:val="2"/>
    </w:pPr>
    <w:rPr>
      <w:rFonts w:ascii="Arial" w:hAnsi="Arial" w:eastAsia="华文细黑"/>
      <w:sz w:val="30"/>
    </w:rPr>
  </w:style>
  <w:style w:type="paragraph" w:customStyle="1" w:styleId="2479">
    <w:name w:val="样式 TOC 0 + 自动设置"/>
    <w:basedOn w:val="1"/>
    <w:qFormat/>
    <w:uiPriority w:val="0"/>
    <w:pPr>
      <w:keepNext/>
      <w:widowControl/>
      <w:spacing w:before="840" w:after="240"/>
      <w:jc w:val="left"/>
    </w:pPr>
    <w:rPr>
      <w:rFonts w:ascii="Arial" w:hAnsi="Arial"/>
      <w:b/>
      <w:bCs/>
      <w:snapToGrid w:val="0"/>
      <w:spacing w:val="10"/>
      <w:kern w:val="20"/>
      <w:sz w:val="40"/>
      <w:szCs w:val="36"/>
      <w:lang w:eastAsia="en-US"/>
    </w:rPr>
  </w:style>
  <w:style w:type="paragraph" w:customStyle="1" w:styleId="2480">
    <w:name w:val="&lt;Rev&gt;"/>
    <w:basedOn w:val="1"/>
    <w:qFormat/>
    <w:uiPriority w:val="0"/>
    <w:pPr>
      <w:widowControl/>
      <w:tabs>
        <w:tab w:val="left" w:pos="0"/>
        <w:tab w:val="left" w:pos="1440"/>
        <w:tab w:val="left" w:pos="2880"/>
        <w:tab w:val="left" w:pos="4320"/>
      </w:tabs>
      <w:spacing w:after="38" w:line="278" w:lineRule="atLeast"/>
    </w:pPr>
    <w:rPr>
      <w:rFonts w:ascii="Times" w:hAnsi="Times"/>
      <w:kern w:val="0"/>
      <w:sz w:val="24"/>
      <w:szCs w:val="20"/>
    </w:rPr>
  </w:style>
  <w:style w:type="paragraph" w:customStyle="1" w:styleId="2481">
    <w:name w:val="menusubselrow"/>
    <w:basedOn w:val="1"/>
    <w:qFormat/>
    <w:uiPriority w:val="0"/>
    <w:pPr>
      <w:widowControl/>
      <w:shd w:val="clear" w:color="auto" w:fill="0099FF"/>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2482">
    <w:name w:val="Salutation2"/>
    <w:basedOn w:val="1"/>
    <w:next w:val="1"/>
    <w:qFormat/>
    <w:uiPriority w:val="0"/>
    <w:pPr>
      <w:widowControl/>
      <w:ind w:left="100" w:leftChars="100" w:right="100" w:rightChars="100"/>
      <w:jc w:val="left"/>
    </w:pPr>
    <w:rPr>
      <w:rFonts w:ascii="Arial" w:hAnsi="Arial"/>
      <w:bCs/>
      <w:color w:val="000000"/>
      <w:kern w:val="0"/>
      <w:sz w:val="20"/>
      <w:szCs w:val="20"/>
      <w:lang w:eastAsia="en-US"/>
    </w:rPr>
  </w:style>
  <w:style w:type="paragraph" w:customStyle="1" w:styleId="2483">
    <w:name w:val="注示文本"/>
    <w:basedOn w:val="1"/>
    <w:qFormat/>
    <w:uiPriority w:val="0"/>
    <w:pPr>
      <w:pBdr>
        <w:bottom w:val="single" w:color="000000" w:sz="4" w:space="1"/>
      </w:pBdr>
      <w:autoSpaceDE w:val="0"/>
      <w:autoSpaceDN w:val="0"/>
      <w:adjustRightInd w:val="0"/>
      <w:spacing w:before="80" w:after="80" w:line="300" w:lineRule="auto"/>
      <w:ind w:left="510" w:firstLine="360"/>
    </w:pPr>
    <w:rPr>
      <w:rFonts w:ascii="Arial" w:hAnsi="Arial" w:eastAsia="楷体_GB2312"/>
      <w:snapToGrid w:val="0"/>
      <w:kern w:val="0"/>
      <w:sz w:val="18"/>
      <w:szCs w:val="18"/>
    </w:rPr>
  </w:style>
  <w:style w:type="paragraph" w:customStyle="1" w:styleId="2484">
    <w:name w:val="xl83"/>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b/>
      <w:bCs/>
      <w:kern w:val="1"/>
      <w:sz w:val="20"/>
      <w:szCs w:val="20"/>
      <w:lang w:eastAsia="ar-SA"/>
    </w:rPr>
  </w:style>
  <w:style w:type="paragraph" w:customStyle="1" w:styleId="2485">
    <w:name w:val="样式 标题 6H6BOD 4h6Third SubheadingPIM 6 + (西文) 宋体 段后: 12 磅"/>
    <w:basedOn w:val="9"/>
    <w:qFormat/>
    <w:uiPriority w:val="0"/>
    <w:pPr>
      <w:numPr>
        <w:ilvl w:val="0"/>
        <w:numId w:val="0"/>
      </w:numPr>
      <w:tabs>
        <w:tab w:val="left" w:pos="0"/>
        <w:tab w:val="left" w:pos="1152"/>
      </w:tabs>
      <w:spacing w:before="0" w:after="240" w:line="360" w:lineRule="auto"/>
      <w:ind w:left="2520" w:hanging="420"/>
      <w:jc w:val="left"/>
    </w:pPr>
    <w:rPr>
      <w:rFonts w:ascii="宋体" w:hAnsi="宋体" w:cs="宋体"/>
      <w:bCs/>
      <w:kern w:val="0"/>
    </w:rPr>
  </w:style>
  <w:style w:type="paragraph" w:customStyle="1" w:styleId="2486">
    <w:name w:val="xl1083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487">
    <w:name w:val="xl183"/>
    <w:basedOn w:val="1"/>
    <w:qFormat/>
    <w:uiPriority w:val="0"/>
    <w:pPr>
      <w:widowControl/>
      <w:pBdr>
        <w:top w:val="single" w:color="auto" w:sz="8" w:space="0"/>
        <w:left w:val="single" w:color="auto" w:sz="8" w:space="0"/>
        <w:bottom w:val="single" w:color="auto" w:sz="8" w:space="0"/>
      </w:pBdr>
      <w:shd w:val="clear" w:color="auto" w:fill="FFFF99"/>
      <w:spacing w:before="100" w:beforeAutospacing="1" w:after="100" w:afterAutospacing="1"/>
      <w:jc w:val="left"/>
    </w:pPr>
    <w:rPr>
      <w:rFonts w:ascii="宋体" w:hAnsi="宋体" w:cs="宋体"/>
      <w:b/>
      <w:bCs/>
      <w:snapToGrid w:val="0"/>
      <w:kern w:val="0"/>
      <w:sz w:val="20"/>
      <w:szCs w:val="20"/>
    </w:rPr>
  </w:style>
  <w:style w:type="paragraph" w:customStyle="1" w:styleId="2488">
    <w:name w:val="Char Char1 Char Char Char Char2"/>
    <w:basedOn w:val="1"/>
    <w:qFormat/>
    <w:uiPriority w:val="0"/>
    <w:rPr>
      <w:rFonts w:ascii="宋体" w:hAnsi="宋体"/>
      <w:snapToGrid w:val="0"/>
      <w:kern w:val="0"/>
    </w:rPr>
  </w:style>
  <w:style w:type="paragraph" w:customStyle="1" w:styleId="2489">
    <w:name w:val="列表编号 51"/>
    <w:basedOn w:val="1"/>
    <w:qFormat/>
    <w:uiPriority w:val="0"/>
    <w:pPr>
      <w:widowControl/>
      <w:tabs>
        <w:tab w:val="left" w:pos="420"/>
      </w:tabs>
      <w:ind w:left="420" w:hanging="420"/>
      <w:jc w:val="left"/>
    </w:pPr>
    <w:rPr>
      <w:rFonts w:ascii="Arial" w:hAnsi="Arial"/>
      <w:bCs/>
      <w:color w:val="000000"/>
      <w:kern w:val="0"/>
      <w:sz w:val="20"/>
      <w:szCs w:val="20"/>
      <w:lang w:eastAsia="en-US"/>
    </w:rPr>
  </w:style>
  <w:style w:type="paragraph" w:customStyle="1" w:styleId="2490">
    <w:name w:val="列表 55"/>
    <w:basedOn w:val="1"/>
    <w:qFormat/>
    <w:uiPriority w:val="0"/>
    <w:pPr>
      <w:widowControl/>
      <w:ind w:left="1800" w:hanging="360"/>
      <w:jc w:val="left"/>
    </w:pPr>
    <w:rPr>
      <w:rFonts w:ascii="Arial" w:hAnsi="Arial"/>
      <w:bCs/>
      <w:color w:val="000000"/>
      <w:kern w:val="0"/>
      <w:sz w:val="20"/>
      <w:szCs w:val="20"/>
      <w:lang w:eastAsia="en-US"/>
    </w:rPr>
  </w:style>
  <w:style w:type="paragraph" w:customStyle="1" w:styleId="2491">
    <w:name w:val="表样式"/>
    <w:basedOn w:val="1"/>
    <w:qFormat/>
    <w:uiPriority w:val="0"/>
    <w:pPr>
      <w:autoSpaceDE w:val="0"/>
      <w:autoSpaceDN w:val="0"/>
      <w:adjustRightInd w:val="0"/>
      <w:spacing w:before="90" w:after="90"/>
      <w:jc w:val="left"/>
    </w:pPr>
    <w:rPr>
      <w:rFonts w:ascii="Arial" w:hAnsi="Arial"/>
      <w:bCs/>
      <w:snapToGrid w:val="0"/>
      <w:kern w:val="0"/>
      <w:sz w:val="18"/>
      <w:szCs w:val="20"/>
    </w:rPr>
  </w:style>
  <w:style w:type="paragraph" w:customStyle="1" w:styleId="2492">
    <w:name w:val="表文1"/>
    <w:basedOn w:val="1"/>
    <w:qFormat/>
    <w:uiPriority w:val="0"/>
    <w:pPr>
      <w:spacing w:line="360" w:lineRule="auto"/>
      <w:ind w:firstLine="480" w:firstLineChars="200"/>
    </w:pPr>
    <w:rPr>
      <w:rFonts w:ascii="宋体" w:hAnsi="宋体"/>
      <w:sz w:val="24"/>
    </w:rPr>
  </w:style>
  <w:style w:type="paragraph" w:customStyle="1" w:styleId="2493">
    <w:name w:val="样式 标题 6Legal Level 1.sub-dashsd5cnpCaption number (page-wi..."/>
    <w:basedOn w:val="9"/>
    <w:qFormat/>
    <w:uiPriority w:val="0"/>
    <w:pPr>
      <w:widowControl/>
      <w:numPr>
        <w:ilvl w:val="0"/>
        <w:numId w:val="0"/>
      </w:numPr>
      <w:tabs>
        <w:tab w:val="left" w:pos="0"/>
        <w:tab w:val="left" w:pos="1134"/>
      </w:tabs>
      <w:spacing w:before="0" w:line="360" w:lineRule="auto"/>
      <w:ind w:left="1134" w:hanging="1134"/>
      <w:jc w:val="left"/>
    </w:pPr>
    <w:rPr>
      <w:rFonts w:ascii="Times New Roman" w:hAnsi="Times New Roman" w:eastAsia="宋体" w:cs="宋体"/>
      <w:b w:val="0"/>
      <w:bCs/>
      <w:kern w:val="0"/>
    </w:rPr>
  </w:style>
  <w:style w:type="paragraph" w:customStyle="1" w:styleId="2494">
    <w:name w:val="手册说明"/>
    <w:basedOn w:val="1"/>
    <w:next w:val="1"/>
    <w:qFormat/>
    <w:uiPriority w:val="0"/>
    <w:pPr>
      <w:keepNext/>
      <w:spacing w:before="480" w:line="240" w:lineRule="atLeast"/>
    </w:pPr>
    <w:rPr>
      <w:rFonts w:ascii="Calibri" w:hAnsi="Calibri" w:eastAsia="黑体"/>
      <w:b/>
      <w:bCs/>
      <w:snapToGrid w:val="0"/>
      <w:color w:val="000000"/>
      <w:kern w:val="36"/>
      <w:sz w:val="28"/>
      <w:szCs w:val="28"/>
    </w:rPr>
  </w:style>
  <w:style w:type="paragraph" w:customStyle="1" w:styleId="2495">
    <w:name w:val="CM158"/>
    <w:basedOn w:val="358"/>
    <w:next w:val="358"/>
    <w:qFormat/>
    <w:uiPriority w:val="0"/>
    <w:rPr>
      <w:rFonts w:ascii="仿宋_GB2312" w:hAnsi="Calibri" w:eastAsia="仿宋_GB2312"/>
      <w:kern w:val="2"/>
      <w:sz w:val="24"/>
      <w:szCs w:val="24"/>
    </w:rPr>
  </w:style>
  <w:style w:type="paragraph" w:customStyle="1" w:styleId="2496">
    <w:name w:val="Char Char Char Char Char Char Char Char Char3 Char Char Char"/>
    <w:basedOn w:val="1"/>
    <w:qFormat/>
    <w:uiPriority w:val="0"/>
    <w:rPr>
      <w:rFonts w:ascii="Tahoma" w:hAnsi="Tahoma"/>
      <w:snapToGrid w:val="0"/>
      <w:kern w:val="0"/>
      <w:sz w:val="24"/>
      <w:szCs w:val="20"/>
    </w:rPr>
  </w:style>
  <w:style w:type="paragraph" w:customStyle="1" w:styleId="2497">
    <w:name w:val="xl14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498">
    <w:name w:val="Char Char Char Char Char1"/>
    <w:basedOn w:val="1"/>
    <w:qFormat/>
    <w:uiPriority w:val="0"/>
    <w:pPr>
      <w:tabs>
        <w:tab w:val="left" w:pos="840"/>
      </w:tabs>
      <w:spacing w:line="360" w:lineRule="auto"/>
      <w:ind w:left="100" w:leftChars="100" w:right="100" w:rightChars="100"/>
      <w:jc w:val="left"/>
    </w:pPr>
    <w:rPr>
      <w:rFonts w:ascii="宋体" w:hAnsi="宋体"/>
      <w:sz w:val="22"/>
    </w:rPr>
  </w:style>
  <w:style w:type="paragraph" w:customStyle="1" w:styleId="2499">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500">
    <w:name w:val="Body Text 21"/>
    <w:basedOn w:val="1"/>
    <w:qFormat/>
    <w:uiPriority w:val="0"/>
    <w:pPr>
      <w:adjustRightInd w:val="0"/>
      <w:spacing w:before="120" w:line="360" w:lineRule="auto"/>
      <w:ind w:firstLine="480"/>
      <w:textAlignment w:val="baseline"/>
    </w:pPr>
    <w:rPr>
      <w:sz w:val="24"/>
      <w:szCs w:val="20"/>
    </w:rPr>
  </w:style>
  <w:style w:type="paragraph" w:customStyle="1" w:styleId="2501">
    <w:name w:val="contentdynamic"/>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000000"/>
      <w:kern w:val="0"/>
      <w:sz w:val="24"/>
    </w:rPr>
  </w:style>
  <w:style w:type="paragraph" w:customStyle="1" w:styleId="2502">
    <w:name w:val="xl145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03">
    <w:name w:val="Numbered Heading Style A.2"/>
    <w:basedOn w:val="4"/>
    <w:next w:val="1"/>
    <w:qFormat/>
    <w:uiPriority w:val="0"/>
    <w:pPr>
      <w:keepLines w:val="0"/>
      <w:widowControl/>
      <w:tabs>
        <w:tab w:val="left" w:pos="360"/>
        <w:tab w:val="left" w:pos="720"/>
      </w:tabs>
      <w:autoSpaceDE/>
      <w:autoSpaceDN/>
      <w:adjustRightInd/>
      <w:spacing w:beforeLines="50" w:afterLines="50" w:line="276" w:lineRule="auto"/>
      <w:ind w:left="360" w:right="240" w:rightChars="100" w:hanging="241" w:hangingChars="241"/>
      <w:jc w:val="left"/>
      <w:textAlignment w:val="auto"/>
    </w:pPr>
    <w:rPr>
      <w:rFonts w:ascii="微软雅黑" w:hAnsi="微软雅黑"/>
      <w:spacing w:val="0"/>
      <w:kern w:val="28"/>
      <w:sz w:val="28"/>
    </w:rPr>
  </w:style>
  <w:style w:type="paragraph" w:customStyle="1" w:styleId="2504">
    <w:name w:val="索引 95"/>
    <w:basedOn w:val="1"/>
    <w:next w:val="1"/>
    <w:qFormat/>
    <w:uiPriority w:val="0"/>
    <w:pPr>
      <w:widowControl/>
      <w:ind w:left="1800" w:hanging="200"/>
      <w:jc w:val="left"/>
    </w:pPr>
    <w:rPr>
      <w:b/>
      <w:bCs/>
      <w:color w:val="000000"/>
      <w:kern w:val="0"/>
      <w:sz w:val="20"/>
      <w:szCs w:val="20"/>
      <w:lang w:eastAsia="en-US"/>
    </w:rPr>
  </w:style>
  <w:style w:type="paragraph" w:customStyle="1" w:styleId="2505">
    <w:name w:val="moduletier3margins"/>
    <w:basedOn w:val="1"/>
    <w:qFormat/>
    <w:uiPriority w:val="0"/>
    <w:pPr>
      <w:widowControl/>
      <w:spacing w:after="60"/>
      <w:ind w:left="195"/>
      <w:jc w:val="left"/>
    </w:pPr>
    <w:rPr>
      <w:rFonts w:ascii="Arial Unicode MS" w:hAnsi="Arial Unicode MS" w:eastAsia="Arial Unicode MS" w:cs="Arial Unicode MS"/>
      <w:snapToGrid w:val="0"/>
      <w:kern w:val="0"/>
      <w:sz w:val="24"/>
    </w:rPr>
  </w:style>
  <w:style w:type="paragraph" w:customStyle="1" w:styleId="2506">
    <w:name w:val="c14"/>
    <w:basedOn w:val="1"/>
    <w:qFormat/>
    <w:uiPriority w:val="0"/>
    <w:pPr>
      <w:widowControl/>
      <w:spacing w:before="100" w:beforeAutospacing="1" w:after="100" w:afterAutospacing="1" w:line="280" w:lineRule="atLeast"/>
      <w:jc w:val="left"/>
    </w:pPr>
    <w:rPr>
      <w:rFonts w:ascii="Arial Unicode MS" w:hAnsi="Arial Unicode MS"/>
      <w:kern w:val="0"/>
      <w:sz w:val="24"/>
      <w:szCs w:val="21"/>
    </w:rPr>
  </w:style>
  <w:style w:type="paragraph" w:customStyle="1" w:styleId="2507">
    <w:name w:val="项目符号2"/>
    <w:basedOn w:val="1"/>
    <w:qFormat/>
    <w:uiPriority w:val="0"/>
    <w:pPr>
      <w:adjustRightInd w:val="0"/>
      <w:spacing w:line="360" w:lineRule="auto"/>
      <w:textAlignment w:val="baseline"/>
    </w:pPr>
    <w:rPr>
      <w:rFonts w:ascii="Arial" w:hAnsi="Arial"/>
      <w:kern w:val="24"/>
      <w:sz w:val="24"/>
      <w:szCs w:val="20"/>
    </w:rPr>
  </w:style>
  <w:style w:type="paragraph" w:customStyle="1" w:styleId="2508">
    <w:name w:val="正文文本 33"/>
    <w:basedOn w:val="1"/>
    <w:qFormat/>
    <w:uiPriority w:val="0"/>
    <w:pPr>
      <w:spacing w:line="360" w:lineRule="auto"/>
      <w:jc w:val="center"/>
    </w:pPr>
    <w:rPr>
      <w:kern w:val="0"/>
      <w:sz w:val="18"/>
    </w:rPr>
  </w:style>
  <w:style w:type="paragraph" w:customStyle="1" w:styleId="2509">
    <w:name w:val="Date1"/>
    <w:basedOn w:val="1"/>
    <w:next w:val="1"/>
    <w:qFormat/>
    <w:uiPriority w:val="0"/>
    <w:pPr>
      <w:ind w:left="100" w:leftChars="2500" w:right="100" w:rightChars="100"/>
      <w:jc w:val="left"/>
    </w:pPr>
    <w:rPr>
      <w:kern w:val="0"/>
      <w:sz w:val="20"/>
    </w:rPr>
  </w:style>
  <w:style w:type="paragraph" w:customStyle="1" w:styleId="2510">
    <w:name w:val="CM47"/>
    <w:basedOn w:val="358"/>
    <w:next w:val="358"/>
    <w:qFormat/>
    <w:uiPriority w:val="0"/>
    <w:pPr>
      <w:spacing w:line="468" w:lineRule="atLeast"/>
    </w:pPr>
    <w:rPr>
      <w:rFonts w:ascii="仿宋_GB2312" w:hAnsi="Calibri" w:eastAsia="仿宋_GB2312"/>
      <w:kern w:val="2"/>
      <w:sz w:val="24"/>
      <w:szCs w:val="24"/>
    </w:rPr>
  </w:style>
  <w:style w:type="paragraph" w:customStyle="1" w:styleId="2511">
    <w:name w:val="TABLE"/>
    <w:basedOn w:val="1"/>
    <w:qFormat/>
    <w:uiPriority w:val="0"/>
    <w:pPr>
      <w:autoSpaceDE w:val="0"/>
      <w:autoSpaceDN w:val="0"/>
      <w:adjustRightInd w:val="0"/>
      <w:spacing w:before="50" w:after="50" w:line="240" w:lineRule="exact"/>
    </w:pPr>
    <w:rPr>
      <w:rFonts w:ascii="宋体"/>
      <w:b/>
      <w:i/>
      <w:kern w:val="0"/>
      <w:sz w:val="18"/>
      <w:szCs w:val="20"/>
    </w:rPr>
  </w:style>
  <w:style w:type="paragraph" w:customStyle="1" w:styleId="2512">
    <w:name w:val="列表 311"/>
    <w:basedOn w:val="1"/>
    <w:qFormat/>
    <w:uiPriority w:val="0"/>
    <w:pPr>
      <w:widowControl/>
      <w:ind w:left="1080" w:hanging="360"/>
      <w:jc w:val="left"/>
    </w:pPr>
    <w:rPr>
      <w:rFonts w:ascii="Arial" w:hAnsi="Arial"/>
      <w:bCs/>
      <w:color w:val="000000"/>
      <w:kern w:val="0"/>
      <w:sz w:val="20"/>
      <w:szCs w:val="20"/>
      <w:lang w:eastAsia="en-US"/>
    </w:rPr>
  </w:style>
  <w:style w:type="paragraph" w:customStyle="1" w:styleId="2513">
    <w:name w:val="TtlpgProductName"/>
    <w:basedOn w:val="1534"/>
    <w:next w:val="1"/>
    <w:qFormat/>
    <w:uiPriority w:val="0"/>
    <w:pPr>
      <w:pBdr>
        <w:bottom w:val="single" w:color="auto" w:sz="12" w:space="1"/>
      </w:pBdr>
      <w:suppressAutoHyphens/>
      <w:autoSpaceDE/>
      <w:autoSpaceDN/>
      <w:adjustRightInd/>
      <w:spacing w:before="2880" w:after="120" w:line="240" w:lineRule="auto"/>
      <w:ind w:left="2160"/>
      <w:jc w:val="both"/>
    </w:pPr>
    <w:rPr>
      <w:rFonts w:ascii="Arial" w:hAnsi="Arial" w:cs="Arial"/>
      <w:bCs w:val="0"/>
      <w:color w:val="auto"/>
      <w:sz w:val="48"/>
      <w:szCs w:val="48"/>
    </w:rPr>
  </w:style>
  <w:style w:type="paragraph" w:customStyle="1" w:styleId="2514">
    <w:name w:val="contentlabelalt"/>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336666"/>
      <w:kern w:val="0"/>
      <w:sz w:val="24"/>
    </w:rPr>
  </w:style>
  <w:style w:type="paragraph" w:customStyle="1" w:styleId="2515">
    <w:name w:val="1正文"/>
    <w:basedOn w:val="1"/>
    <w:qFormat/>
    <w:uiPriority w:val="0"/>
    <w:pPr>
      <w:adjustRightInd w:val="0"/>
      <w:spacing w:line="300" w:lineRule="auto"/>
      <w:ind w:firstLine="480"/>
      <w:textAlignment w:val="baseline"/>
    </w:pPr>
    <w:rPr>
      <w:rFonts w:ascii="Arial" w:hAnsi="Arial"/>
      <w:kern w:val="0"/>
      <w:sz w:val="24"/>
      <w:szCs w:val="20"/>
    </w:rPr>
  </w:style>
  <w:style w:type="paragraph" w:customStyle="1" w:styleId="2516">
    <w:name w:val="样式 宋体 小四 行距: 固定值 27 磅"/>
    <w:basedOn w:val="1"/>
    <w:next w:val="1"/>
    <w:qFormat/>
    <w:uiPriority w:val="0"/>
    <w:pPr>
      <w:spacing w:line="540" w:lineRule="exact"/>
      <w:ind w:firstLine="480" w:firstLineChars="200"/>
    </w:pPr>
    <w:rPr>
      <w:rFonts w:ascii="宋体" w:hAnsi="宋体" w:cs="宋体"/>
      <w:snapToGrid w:val="0"/>
      <w:kern w:val="0"/>
      <w:sz w:val="24"/>
      <w:szCs w:val="20"/>
    </w:rPr>
  </w:style>
  <w:style w:type="paragraph" w:customStyle="1" w:styleId="2517">
    <w:name w:val="图位"/>
    <w:basedOn w:val="738"/>
    <w:qFormat/>
    <w:uiPriority w:val="0"/>
    <w:pPr>
      <w:tabs>
        <w:tab w:val="left" w:pos="1247"/>
      </w:tabs>
      <w:spacing w:after="0" w:line="288" w:lineRule="auto"/>
      <w:ind w:left="1247"/>
    </w:pPr>
    <w:rPr>
      <w:rFonts w:ascii="Arial" w:hAnsi="Arial"/>
      <w:snapToGrid w:val="0"/>
      <w:kern w:val="0"/>
      <w:sz w:val="21"/>
      <w:szCs w:val="21"/>
      <w:lang w:val="pt-BR" w:eastAsia="en-US"/>
    </w:rPr>
  </w:style>
  <w:style w:type="paragraph" w:customStyle="1" w:styleId="2518">
    <w:name w:val="索引 92"/>
    <w:basedOn w:val="1"/>
    <w:next w:val="1"/>
    <w:qFormat/>
    <w:uiPriority w:val="0"/>
    <w:pPr>
      <w:widowControl/>
      <w:ind w:left="1800" w:hanging="200"/>
      <w:jc w:val="left"/>
    </w:pPr>
    <w:rPr>
      <w:b/>
      <w:bCs/>
      <w:color w:val="000000"/>
      <w:kern w:val="0"/>
      <w:sz w:val="20"/>
      <w:szCs w:val="20"/>
      <w:lang w:eastAsia="en-US"/>
    </w:rPr>
  </w:style>
  <w:style w:type="paragraph" w:customStyle="1" w:styleId="2519">
    <w:name w:val="xl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2520">
    <w:name w:val="列表接续 311"/>
    <w:basedOn w:val="1"/>
    <w:qFormat/>
    <w:uiPriority w:val="0"/>
    <w:pPr>
      <w:widowControl/>
      <w:spacing w:after="120"/>
      <w:ind w:left="1080"/>
      <w:jc w:val="left"/>
    </w:pPr>
    <w:rPr>
      <w:rFonts w:ascii="Arial" w:hAnsi="Arial"/>
      <w:bCs/>
      <w:color w:val="000000"/>
      <w:kern w:val="0"/>
      <w:sz w:val="20"/>
      <w:szCs w:val="20"/>
      <w:lang w:eastAsia="en-US"/>
    </w:rPr>
  </w:style>
  <w:style w:type="paragraph" w:customStyle="1" w:styleId="2521">
    <w:name w:val="zi1"/>
    <w:basedOn w:val="1"/>
    <w:qFormat/>
    <w:uiPriority w:val="0"/>
    <w:pPr>
      <w:widowControl/>
      <w:spacing w:before="100" w:beforeAutospacing="1" w:after="100" w:afterAutospacing="1" w:line="450" w:lineRule="atLeast"/>
      <w:jc w:val="left"/>
    </w:pPr>
    <w:rPr>
      <w:rFonts w:ascii="宋体" w:hAnsi="宋体"/>
      <w:snapToGrid w:val="0"/>
      <w:color w:val="000000"/>
      <w:kern w:val="0"/>
      <w:sz w:val="18"/>
      <w:szCs w:val="18"/>
    </w:rPr>
  </w:style>
  <w:style w:type="paragraph" w:customStyle="1" w:styleId="2522">
    <w:name w:val="xl144"/>
    <w:basedOn w:val="1"/>
    <w:qFormat/>
    <w:uiPriority w:val="0"/>
    <w:pPr>
      <w:widowControl/>
      <w:pBdr>
        <w:bottom w:val="single" w:color="auto" w:sz="8" w:space="0"/>
        <w:right w:val="single" w:color="auto" w:sz="8" w:space="0"/>
      </w:pBdr>
      <w:shd w:val="clear" w:color="auto" w:fill="FFCC99"/>
      <w:spacing w:before="100" w:beforeAutospacing="1" w:after="100" w:afterAutospacing="1"/>
      <w:jc w:val="left"/>
    </w:pPr>
    <w:rPr>
      <w:rFonts w:ascii="宋体" w:hAnsi="宋体" w:cs="宋体"/>
      <w:b/>
      <w:bCs/>
      <w:snapToGrid w:val="0"/>
      <w:kern w:val="0"/>
      <w:sz w:val="28"/>
      <w:szCs w:val="28"/>
    </w:rPr>
  </w:style>
  <w:style w:type="paragraph" w:customStyle="1" w:styleId="2523">
    <w:name w:val="CM150"/>
    <w:basedOn w:val="358"/>
    <w:next w:val="358"/>
    <w:qFormat/>
    <w:uiPriority w:val="0"/>
    <w:rPr>
      <w:rFonts w:ascii="仿宋_GB2312" w:hAnsi="Calibri" w:eastAsia="仿宋_GB2312"/>
      <w:kern w:val="2"/>
      <w:sz w:val="24"/>
      <w:szCs w:val="24"/>
    </w:rPr>
  </w:style>
  <w:style w:type="paragraph" w:customStyle="1" w:styleId="2524">
    <w:name w:val="正文文本缩进 32"/>
    <w:basedOn w:val="1"/>
    <w:qFormat/>
    <w:uiPriority w:val="0"/>
    <w:pPr>
      <w:spacing w:line="360" w:lineRule="auto"/>
      <w:ind w:firstLine="459"/>
    </w:pPr>
    <w:rPr>
      <w:kern w:val="0"/>
      <w:sz w:val="24"/>
      <w:szCs w:val="20"/>
    </w:rPr>
  </w:style>
  <w:style w:type="paragraph" w:customStyle="1" w:styleId="2525">
    <w:name w:val="Abstract Title"/>
    <w:qFormat/>
    <w:uiPriority w:val="0"/>
    <w:pPr>
      <w:pBdr>
        <w:top w:val="single" w:color="auto" w:sz="4" w:space="1"/>
      </w:pBdr>
      <w:spacing w:before="40" w:after="120" w:line="280" w:lineRule="exact"/>
      <w:ind w:right="144"/>
    </w:pPr>
    <w:rPr>
      <w:rFonts w:ascii="Arial" w:hAnsi="Arial" w:eastAsia="宋体" w:cs="Times New Roman"/>
      <w:b/>
      <w:sz w:val="19"/>
      <w:lang w:val="en-US" w:eastAsia="en-US" w:bidi="ar-SA"/>
    </w:rPr>
  </w:style>
  <w:style w:type="paragraph" w:customStyle="1" w:styleId="2526">
    <w:name w:val="样式 标题 3Level 3 HeadH3sect1.2.3h3Heading 3 - oldlevel_3PIM..."/>
    <w:basedOn w:val="5"/>
    <w:qFormat/>
    <w:uiPriority w:val="0"/>
    <w:pPr>
      <w:tabs>
        <w:tab w:val="left" w:pos="720"/>
      </w:tabs>
      <w:autoSpaceDE/>
      <w:autoSpaceDN/>
      <w:adjustRightInd/>
      <w:spacing w:beforeLines="100" w:afterLines="50" w:line="413" w:lineRule="auto"/>
      <w:ind w:left="1275" w:hanging="1275"/>
      <w:textAlignment w:val="auto"/>
    </w:pPr>
    <w:rPr>
      <w:rFonts w:ascii="黑体" w:hAnsi="黑体" w:eastAsia="黑体"/>
      <w:bCs/>
      <w:kern w:val="0"/>
      <w:sz w:val="30"/>
      <w:szCs w:val="32"/>
    </w:rPr>
  </w:style>
  <w:style w:type="paragraph" w:customStyle="1" w:styleId="2527">
    <w:name w:val="文档结构图4"/>
    <w:basedOn w:val="1"/>
    <w:qFormat/>
    <w:uiPriority w:val="0"/>
    <w:pPr>
      <w:shd w:val="clear" w:color="auto" w:fill="000080"/>
    </w:pPr>
    <w:rPr>
      <w:kern w:val="0"/>
      <w:sz w:val="20"/>
      <w:shd w:val="clear" w:color="auto" w:fill="000080"/>
    </w:rPr>
  </w:style>
  <w:style w:type="paragraph" w:customStyle="1" w:styleId="252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4"/>
    </w:rPr>
  </w:style>
  <w:style w:type="paragraph" w:customStyle="1" w:styleId="2529">
    <w:name w:val="child1"/>
    <w:basedOn w:val="1"/>
    <w:qFormat/>
    <w:uiPriority w:val="0"/>
    <w:pPr>
      <w:widowControl/>
      <w:shd w:val="clear" w:color="auto" w:fill="FFFFFF"/>
      <w:spacing w:after="300"/>
      <w:jc w:val="left"/>
    </w:pPr>
    <w:rPr>
      <w:rFonts w:ascii="Arial Unicode MS" w:hAnsi="Arial Unicode MS" w:eastAsia="Arial Unicode MS" w:cs="Arial Unicode MS"/>
      <w:snapToGrid w:val="0"/>
      <w:color w:val="333333"/>
      <w:kern w:val="0"/>
      <w:sz w:val="20"/>
      <w:szCs w:val="20"/>
    </w:rPr>
  </w:style>
  <w:style w:type="paragraph" w:customStyle="1" w:styleId="2530">
    <w:name w:val="llldropmenu"/>
    <w:basedOn w:val="1"/>
    <w:qFormat/>
    <w:uiPriority w:val="0"/>
    <w:pPr>
      <w:widowControl/>
      <w:shd w:val="clear" w:color="auto" w:fill="CCCCCC"/>
      <w:spacing w:after="270"/>
      <w:jc w:val="left"/>
    </w:pPr>
    <w:rPr>
      <w:rFonts w:ascii="Arial Unicode MS" w:hAnsi="Arial Unicode MS" w:eastAsia="Arial Unicode MS" w:cs="Arial Unicode MS"/>
      <w:snapToGrid w:val="0"/>
      <w:kern w:val="0"/>
      <w:sz w:val="24"/>
    </w:rPr>
  </w:style>
  <w:style w:type="paragraph" w:customStyle="1" w:styleId="2531">
    <w:name w:val="xl133"/>
    <w:basedOn w:val="1"/>
    <w:qFormat/>
    <w:uiPriority w:val="0"/>
    <w:pPr>
      <w:widowControl/>
      <w:pBdr>
        <w:bottom w:val="single" w:color="auto" w:sz="8" w:space="0"/>
        <w:right w:val="double" w:color="auto" w:sz="6" w:space="0"/>
      </w:pBdr>
      <w:shd w:val="clear" w:color="auto" w:fill="CCFFCC"/>
      <w:spacing w:before="100" w:beforeAutospacing="1" w:after="100" w:afterAutospacing="1"/>
      <w:jc w:val="center"/>
      <w:textAlignment w:val="bottom"/>
    </w:pPr>
    <w:rPr>
      <w:rFonts w:ascii="宋体" w:hAnsi="宋体" w:cs="宋体"/>
      <w:snapToGrid w:val="0"/>
      <w:kern w:val="0"/>
      <w:sz w:val="20"/>
      <w:szCs w:val="20"/>
    </w:rPr>
  </w:style>
  <w:style w:type="paragraph" w:customStyle="1" w:styleId="2532">
    <w:name w:val="索引 612"/>
    <w:basedOn w:val="1"/>
    <w:next w:val="1"/>
    <w:qFormat/>
    <w:uiPriority w:val="0"/>
    <w:pPr>
      <w:widowControl/>
      <w:ind w:left="1200" w:hanging="200"/>
      <w:jc w:val="left"/>
    </w:pPr>
    <w:rPr>
      <w:b/>
      <w:bCs/>
      <w:color w:val="000000"/>
      <w:kern w:val="0"/>
      <w:sz w:val="20"/>
      <w:szCs w:val="20"/>
      <w:lang w:eastAsia="en-US"/>
    </w:rPr>
  </w:style>
  <w:style w:type="paragraph" w:customStyle="1" w:styleId="2533">
    <w:name w:val="search1"/>
    <w:basedOn w:val="1"/>
    <w:qFormat/>
    <w:uiPriority w:val="0"/>
    <w:pPr>
      <w:widowControl/>
      <w:jc w:val="left"/>
    </w:pPr>
    <w:rPr>
      <w:rFonts w:ascii="Arial Unicode MS" w:hAnsi="Arial Unicode MS" w:eastAsia="Arial Unicode MS" w:cs="Arial Unicode MS"/>
      <w:snapToGrid w:val="0"/>
      <w:kern w:val="0"/>
      <w:sz w:val="24"/>
    </w:rPr>
  </w:style>
  <w:style w:type="paragraph" w:customStyle="1" w:styleId="2534">
    <w:name w:val="标准正文一"/>
    <w:basedOn w:val="1"/>
    <w:qFormat/>
    <w:uiPriority w:val="0"/>
    <w:pPr>
      <w:tabs>
        <w:tab w:val="left" w:pos="840"/>
      </w:tabs>
      <w:spacing w:line="480" w:lineRule="atLeast"/>
      <w:ind w:firstLine="540" w:firstLineChars="225"/>
    </w:pPr>
    <w:rPr>
      <w:sz w:val="24"/>
      <w:szCs w:val="20"/>
    </w:rPr>
  </w:style>
  <w:style w:type="paragraph" w:customStyle="1" w:styleId="2535">
    <w:name w:val="4级符号"/>
    <w:basedOn w:val="1"/>
    <w:qFormat/>
    <w:uiPriority w:val="0"/>
    <w:pPr>
      <w:tabs>
        <w:tab w:val="left" w:pos="420"/>
        <w:tab w:val="left" w:pos="720"/>
      </w:tabs>
      <w:ind w:left="720" w:hanging="720"/>
    </w:pPr>
    <w:rPr>
      <w:rFonts w:eastAsia="仿宋_GB2312"/>
      <w:sz w:val="28"/>
      <w:szCs w:val="20"/>
    </w:rPr>
  </w:style>
  <w:style w:type="paragraph" w:customStyle="1" w:styleId="2536">
    <w:name w:val="东莞正文"/>
    <w:basedOn w:val="1"/>
    <w:qFormat/>
    <w:uiPriority w:val="0"/>
    <w:pPr>
      <w:spacing w:line="360" w:lineRule="auto"/>
      <w:ind w:firstLine="480" w:firstLineChars="200"/>
    </w:pPr>
    <w:rPr>
      <w:rFonts w:ascii="Arial" w:hAnsi="Arial" w:eastAsia="仿宋_GB2312" w:cs="宋体"/>
      <w:color w:val="000000"/>
      <w:sz w:val="24"/>
      <w:szCs w:val="20"/>
    </w:rPr>
  </w:style>
  <w:style w:type="paragraph" w:customStyle="1" w:styleId="2537">
    <w:name w:val="Z_List Bullets 1"/>
    <w:basedOn w:val="1504"/>
    <w:qFormat/>
    <w:uiPriority w:val="0"/>
    <w:pPr>
      <w:tabs>
        <w:tab w:val="left" w:pos="780"/>
        <w:tab w:val="left" w:pos="2313"/>
      </w:tabs>
      <w:ind w:left="2313" w:hanging="601"/>
    </w:pPr>
    <w:rPr>
      <w:lang w:eastAsia="zh-CN"/>
    </w:rPr>
  </w:style>
  <w:style w:type="paragraph" w:customStyle="1" w:styleId="2538">
    <w:name w:val="modulefeaturetitlelink"/>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99CCCC"/>
      <w:kern w:val="0"/>
      <w:sz w:val="24"/>
      <w:u w:val="single"/>
    </w:rPr>
  </w:style>
  <w:style w:type="paragraph" w:customStyle="1" w:styleId="2539">
    <w:name w:val="xl107"/>
    <w:basedOn w:val="1"/>
    <w:qFormat/>
    <w:uiPriority w:val="0"/>
    <w:pPr>
      <w:widowControl/>
      <w:pBdr>
        <w:left w:val="double" w:color="auto" w:sz="6" w:space="0"/>
        <w:bottom w:val="single" w:color="auto" w:sz="8" w:space="0"/>
        <w:right w:val="single" w:color="auto" w:sz="8" w:space="0"/>
      </w:pBdr>
      <w:shd w:val="clear" w:color="auto" w:fill="FFCC99"/>
      <w:spacing w:before="100" w:beforeAutospacing="1" w:after="100" w:afterAutospacing="1"/>
      <w:jc w:val="center"/>
    </w:pPr>
    <w:rPr>
      <w:rFonts w:ascii="宋体" w:hAnsi="宋体" w:cs="宋体"/>
      <w:b/>
      <w:bCs/>
      <w:snapToGrid w:val="0"/>
      <w:kern w:val="0"/>
      <w:sz w:val="20"/>
      <w:szCs w:val="20"/>
    </w:rPr>
  </w:style>
  <w:style w:type="paragraph" w:customStyle="1" w:styleId="2540">
    <w:name w:val="CM84"/>
    <w:basedOn w:val="358"/>
    <w:next w:val="358"/>
    <w:qFormat/>
    <w:uiPriority w:val="0"/>
    <w:pPr>
      <w:spacing w:line="626" w:lineRule="atLeast"/>
    </w:pPr>
    <w:rPr>
      <w:rFonts w:ascii="仿宋_GB2312" w:hAnsi="Calibri" w:eastAsia="仿宋_GB2312"/>
      <w:kern w:val="2"/>
      <w:sz w:val="24"/>
      <w:szCs w:val="24"/>
    </w:rPr>
  </w:style>
  <w:style w:type="paragraph" w:customStyle="1" w:styleId="2541">
    <w:name w:val="文档正文 Char Char Char"/>
    <w:basedOn w:val="1"/>
    <w:qFormat/>
    <w:uiPriority w:val="0"/>
    <w:pPr>
      <w:tabs>
        <w:tab w:val="left" w:pos="840"/>
      </w:tabs>
      <w:spacing w:line="360" w:lineRule="auto"/>
      <w:ind w:firstLine="567" w:firstLineChars="200"/>
    </w:pPr>
    <w:rPr>
      <w:rFonts w:ascii="宋体" w:hAnsi="宋体"/>
      <w:kern w:val="0"/>
      <w:sz w:val="24"/>
      <w:szCs w:val="20"/>
    </w:rPr>
  </w:style>
  <w:style w:type="paragraph" w:customStyle="1" w:styleId="2542">
    <w:name w:val="xl182"/>
    <w:basedOn w:val="1"/>
    <w:qFormat/>
    <w:uiPriority w:val="0"/>
    <w:pPr>
      <w:widowControl/>
      <w:pBdr>
        <w:bottom w:val="single" w:color="auto" w:sz="8" w:space="0"/>
        <w:right w:val="single" w:color="auto" w:sz="8" w:space="0"/>
      </w:pBdr>
      <w:shd w:val="clear" w:color="auto" w:fill="FFCC99"/>
      <w:spacing w:before="100" w:beforeAutospacing="1" w:after="100" w:afterAutospacing="1"/>
      <w:jc w:val="left"/>
    </w:pPr>
    <w:rPr>
      <w:rFonts w:ascii="宋体" w:hAnsi="宋体" w:cs="宋体"/>
      <w:b/>
      <w:bCs/>
      <w:snapToGrid w:val="0"/>
      <w:kern w:val="0"/>
      <w:sz w:val="20"/>
      <w:szCs w:val="20"/>
    </w:rPr>
  </w:style>
  <w:style w:type="paragraph" w:customStyle="1" w:styleId="2543">
    <w:name w:val="标题 10"/>
    <w:basedOn w:val="1"/>
    <w:next w:val="1"/>
    <w:qFormat/>
    <w:uiPriority w:val="0"/>
    <w:pPr>
      <w:widowControl/>
      <w:spacing w:line="360" w:lineRule="auto"/>
      <w:jc w:val="left"/>
    </w:pPr>
    <w:rPr>
      <w:rFonts w:ascii="Arial" w:hAnsi="Arial"/>
      <w:b/>
      <w:snapToGrid w:val="0"/>
      <w:kern w:val="0"/>
      <w:szCs w:val="21"/>
      <w:lang w:eastAsia="en-US"/>
    </w:rPr>
  </w:style>
  <w:style w:type="paragraph" w:customStyle="1" w:styleId="2544">
    <w:name w:val="A 01 标书"/>
    <w:basedOn w:val="1"/>
    <w:qFormat/>
    <w:uiPriority w:val="0"/>
    <w:pPr>
      <w:spacing w:beforeLines="50" w:line="360" w:lineRule="auto"/>
      <w:ind w:firstLine="480" w:firstLineChars="200"/>
    </w:pPr>
    <w:rPr>
      <w:rFonts w:ascii="宋体" w:hAnsi="宋体"/>
      <w:kern w:val="0"/>
      <w:sz w:val="24"/>
      <w:szCs w:val="20"/>
    </w:rPr>
  </w:style>
  <w:style w:type="paragraph" w:customStyle="1" w:styleId="2545">
    <w:name w:val="CM91"/>
    <w:basedOn w:val="358"/>
    <w:next w:val="358"/>
    <w:qFormat/>
    <w:uiPriority w:val="0"/>
    <w:rPr>
      <w:rFonts w:ascii="仿宋_GB2312" w:hAnsi="Calibri" w:eastAsia="仿宋_GB2312"/>
      <w:kern w:val="2"/>
      <w:sz w:val="24"/>
      <w:szCs w:val="24"/>
    </w:rPr>
  </w:style>
  <w:style w:type="paragraph" w:customStyle="1" w:styleId="2546">
    <w:name w:val="Char Char1 Char Char Char Char11"/>
    <w:basedOn w:val="1"/>
    <w:qFormat/>
    <w:uiPriority w:val="0"/>
    <w:rPr>
      <w:rFonts w:ascii="宋体" w:hAnsi="宋体"/>
      <w:snapToGrid w:val="0"/>
      <w:kern w:val="0"/>
    </w:rPr>
  </w:style>
  <w:style w:type="paragraph" w:customStyle="1" w:styleId="2547">
    <w:name w:val="xl108"/>
    <w:basedOn w:val="1"/>
    <w:qFormat/>
    <w:uiPriority w:val="0"/>
    <w:pPr>
      <w:widowControl/>
      <w:pBdr>
        <w:bottom w:val="single" w:color="auto" w:sz="8" w:space="0"/>
        <w:right w:val="single" w:color="auto" w:sz="8" w:space="0"/>
      </w:pBdr>
      <w:shd w:val="clear" w:color="auto" w:fill="FFCC99"/>
      <w:spacing w:before="100" w:beforeAutospacing="1" w:after="100" w:afterAutospacing="1"/>
      <w:jc w:val="center"/>
    </w:pPr>
    <w:rPr>
      <w:rFonts w:ascii="宋体" w:hAnsi="宋体" w:cs="宋体"/>
      <w:b/>
      <w:bCs/>
      <w:snapToGrid w:val="0"/>
      <w:kern w:val="0"/>
      <w:sz w:val="20"/>
      <w:szCs w:val="20"/>
    </w:rPr>
  </w:style>
  <w:style w:type="paragraph" w:customStyle="1" w:styleId="2548">
    <w:name w:val="contentmargins"/>
    <w:basedOn w:val="1"/>
    <w:qFormat/>
    <w:uiPriority w:val="0"/>
    <w:pPr>
      <w:widowControl/>
      <w:spacing w:after="225"/>
      <w:jc w:val="left"/>
    </w:pPr>
    <w:rPr>
      <w:rFonts w:ascii="Arial Unicode MS" w:hAnsi="Arial Unicode MS" w:eastAsia="Arial Unicode MS" w:cs="Arial Unicode MS"/>
      <w:snapToGrid w:val="0"/>
      <w:kern w:val="0"/>
      <w:sz w:val="24"/>
    </w:rPr>
  </w:style>
  <w:style w:type="paragraph" w:customStyle="1" w:styleId="2549">
    <w:name w:val="正文字缩2字"/>
    <w:basedOn w:val="1"/>
    <w:qFormat/>
    <w:uiPriority w:val="0"/>
    <w:pPr>
      <w:spacing w:before="60" w:after="60" w:line="360" w:lineRule="auto"/>
      <w:ind w:left="200" w:leftChars="200" w:firstLine="200" w:firstLineChars="200"/>
    </w:pPr>
    <w:rPr>
      <w:rFonts w:ascii="Arial" w:hAnsi="Arial"/>
      <w:kern w:val="0"/>
      <w:sz w:val="24"/>
      <w:szCs w:val="20"/>
    </w:rPr>
  </w:style>
  <w:style w:type="paragraph" w:customStyle="1" w:styleId="2550">
    <w:name w:val="列表 43"/>
    <w:basedOn w:val="1"/>
    <w:qFormat/>
    <w:uiPriority w:val="0"/>
    <w:pPr>
      <w:widowControl/>
      <w:ind w:left="1440" w:hanging="360"/>
      <w:jc w:val="left"/>
    </w:pPr>
    <w:rPr>
      <w:rFonts w:ascii="Arial" w:hAnsi="Arial"/>
      <w:bCs/>
      <w:color w:val="000000"/>
      <w:kern w:val="0"/>
      <w:sz w:val="20"/>
      <w:szCs w:val="20"/>
      <w:lang w:eastAsia="en-US"/>
    </w:rPr>
  </w:style>
  <w:style w:type="paragraph" w:customStyle="1" w:styleId="2551">
    <w:name w:val="信息标题4"/>
    <w:basedOn w:val="1"/>
    <w:qFormat/>
    <w:uiPriority w:val="0"/>
    <w:pPr>
      <w:widowControl/>
      <w:pBdr>
        <w:top w:val="single" w:color="auto" w:sz="6" w:space="1"/>
        <w:left w:val="single" w:color="auto" w:sz="6" w:space="1"/>
        <w:bottom w:val="single" w:color="auto" w:sz="6" w:space="1"/>
        <w:right w:val="single" w:color="auto" w:sz="6" w:space="1"/>
      </w:pBdr>
      <w:shd w:val="pct20" w:color="auto" w:fill="auto"/>
      <w:ind w:left="1080" w:hanging="1080"/>
      <w:jc w:val="left"/>
    </w:pPr>
    <w:rPr>
      <w:rFonts w:ascii="Arial" w:hAnsi="Arial" w:cs="Arial"/>
      <w:bCs/>
      <w:color w:val="000000"/>
      <w:kern w:val="0"/>
      <w:sz w:val="24"/>
      <w:shd w:val="pct20" w:color="auto" w:fill="auto"/>
      <w:lang w:eastAsia="en-US"/>
    </w:rPr>
  </w:style>
  <w:style w:type="paragraph" w:customStyle="1" w:styleId="2552">
    <w:name w:val="ChapterNumber"/>
    <w:basedOn w:val="1534"/>
    <w:next w:val="3"/>
    <w:qFormat/>
    <w:uiPriority w:val="0"/>
    <w:pPr>
      <w:pageBreakBefore/>
      <w:suppressAutoHyphens/>
      <w:autoSpaceDE/>
      <w:autoSpaceDN/>
      <w:adjustRightInd/>
      <w:spacing w:before="120" w:after="120" w:line="240" w:lineRule="auto"/>
      <w:ind w:left="2160"/>
      <w:jc w:val="both"/>
    </w:pPr>
    <w:rPr>
      <w:rFonts w:ascii="Arial" w:hAnsi="Arial" w:cs="Arial"/>
      <w:bCs w:val="0"/>
      <w:color w:val="auto"/>
      <w:sz w:val="48"/>
      <w:szCs w:val="48"/>
    </w:rPr>
  </w:style>
  <w:style w:type="paragraph" w:customStyle="1" w:styleId="2553">
    <w:name w:val="MSO_Code"/>
    <w:basedOn w:val="2141"/>
    <w:qFormat/>
    <w:uiPriority w:val="0"/>
    <w:pPr>
      <w:pageBreakBefore w:val="0"/>
      <w:widowControl/>
      <w:spacing w:after="0" w:line="200" w:lineRule="atLeast"/>
      <w:ind w:left="720"/>
    </w:pPr>
    <w:rPr>
      <w:rFonts w:ascii="Lucida Sans Typewriter" w:hAnsi="Lucida Sans Typewriter"/>
      <w:sz w:val="16"/>
      <w:szCs w:val="16"/>
    </w:rPr>
  </w:style>
  <w:style w:type="paragraph" w:customStyle="1" w:styleId="2554">
    <w:name w:val="索引 63"/>
    <w:basedOn w:val="1"/>
    <w:next w:val="1"/>
    <w:qFormat/>
    <w:uiPriority w:val="0"/>
    <w:pPr>
      <w:widowControl/>
      <w:ind w:left="1200" w:hanging="200"/>
      <w:jc w:val="left"/>
    </w:pPr>
    <w:rPr>
      <w:b/>
      <w:bCs/>
      <w:color w:val="000000"/>
      <w:kern w:val="0"/>
      <w:sz w:val="20"/>
      <w:szCs w:val="20"/>
      <w:lang w:eastAsia="en-US"/>
    </w:rPr>
  </w:style>
  <w:style w:type="paragraph" w:customStyle="1" w:styleId="2555">
    <w:name w:val="Text Char Char Char Char Char Char Char Char Char Char Char Char Char"/>
    <w:basedOn w:val="1"/>
    <w:qFormat/>
    <w:uiPriority w:val="0"/>
    <w:pPr>
      <w:widowControl/>
      <w:autoSpaceDN w:val="0"/>
      <w:snapToGrid w:val="0"/>
      <w:spacing w:before="80" w:after="80"/>
      <w:jc w:val="left"/>
    </w:pPr>
    <w:rPr>
      <w:rFonts w:ascii="Arial" w:hAnsi="Arial"/>
      <w:snapToGrid w:val="0"/>
      <w:kern w:val="0"/>
      <w:szCs w:val="21"/>
    </w:rPr>
  </w:style>
  <w:style w:type="paragraph" w:customStyle="1" w:styleId="2556">
    <w:name w:val="样式 标题 2h2Heading 2 HiddenHeading 2 CCBSheading 2第一章 标题 2（一..."/>
    <w:basedOn w:val="4"/>
    <w:qFormat/>
    <w:uiPriority w:val="0"/>
    <w:pPr>
      <w:keepNext w:val="0"/>
      <w:keepLines w:val="0"/>
      <w:tabs>
        <w:tab w:val="left" w:pos="576"/>
        <w:tab w:val="left" w:pos="840"/>
        <w:tab w:val="left" w:pos="1322"/>
      </w:tabs>
      <w:autoSpaceDE/>
      <w:autoSpaceDN/>
      <w:snapToGrid w:val="0"/>
      <w:spacing w:before="60" w:after="60" w:line="300" w:lineRule="auto"/>
      <w:ind w:left="1322" w:hanging="420"/>
      <w:jc w:val="left"/>
      <w:textAlignment w:val="auto"/>
    </w:pPr>
    <w:rPr>
      <w:rFonts w:ascii="黑体" w:hAnsi="宋体" w:cs="Arial"/>
      <w:b w:val="0"/>
      <w:color w:val="000000"/>
      <w:spacing w:val="0"/>
      <w:kern w:val="28"/>
      <w:sz w:val="28"/>
    </w:rPr>
  </w:style>
  <w:style w:type="paragraph" w:customStyle="1" w:styleId="2557">
    <w:name w:val="电子邮件签名4"/>
    <w:basedOn w:val="1"/>
    <w:qFormat/>
    <w:uiPriority w:val="0"/>
    <w:pPr>
      <w:widowControl/>
      <w:jc w:val="left"/>
    </w:pPr>
    <w:rPr>
      <w:rFonts w:ascii="Arial" w:hAnsi="Arial"/>
      <w:bCs/>
      <w:color w:val="000000"/>
      <w:kern w:val="0"/>
      <w:sz w:val="20"/>
      <w:szCs w:val="20"/>
      <w:lang w:eastAsia="en-US"/>
    </w:rPr>
  </w:style>
  <w:style w:type="paragraph" w:customStyle="1" w:styleId="2558">
    <w:name w:val="categoryhome"/>
    <w:basedOn w:val="1"/>
    <w:qFormat/>
    <w:uiPriority w:val="0"/>
    <w:pPr>
      <w:widowControl/>
      <w:spacing w:after="100" w:afterAutospacing="1" w:line="264" w:lineRule="auto"/>
      <w:ind w:left="-15"/>
      <w:jc w:val="left"/>
    </w:pPr>
    <w:rPr>
      <w:rFonts w:ascii="Arial Unicode MS" w:hAnsi="Arial Unicode MS" w:eastAsia="Arial Unicode MS" w:cs="Arial Unicode MS"/>
      <w:snapToGrid w:val="0"/>
      <w:kern w:val="0"/>
      <w:szCs w:val="21"/>
    </w:rPr>
  </w:style>
  <w:style w:type="paragraph" w:customStyle="1" w:styleId="2559">
    <w:name w:val="Char Char16 Char Char Char Char"/>
    <w:basedOn w:val="27"/>
    <w:qFormat/>
    <w:uiPriority w:val="0"/>
    <w:pPr>
      <w:ind w:left="200" w:leftChars="200" w:firstLine="200" w:firstLineChars="200"/>
    </w:pPr>
    <w:rPr>
      <w:rFonts w:ascii="Tahoma" w:hAnsi="Tahoma"/>
      <w:snapToGrid w:val="0"/>
      <w:kern w:val="0"/>
      <w:sz w:val="24"/>
    </w:rPr>
  </w:style>
  <w:style w:type="paragraph" w:customStyle="1" w:styleId="2560">
    <w:name w:val="附录二级条标题"/>
    <w:basedOn w:val="2561"/>
    <w:next w:val="276"/>
    <w:qFormat/>
    <w:uiPriority w:val="0"/>
    <w:pPr>
      <w:outlineLvl w:val="3"/>
    </w:pPr>
  </w:style>
  <w:style w:type="paragraph" w:customStyle="1" w:styleId="2561">
    <w:name w:val="附录一级条标题"/>
    <w:basedOn w:val="2562"/>
    <w:next w:val="276"/>
    <w:qFormat/>
    <w:uiPriority w:val="0"/>
    <w:pPr>
      <w:autoSpaceDN w:val="0"/>
      <w:outlineLvl w:val="2"/>
    </w:pPr>
  </w:style>
  <w:style w:type="paragraph" w:customStyle="1" w:styleId="2562">
    <w:name w:val="附录章标题"/>
    <w:next w:val="276"/>
    <w:qFormat/>
    <w:uiPriority w:val="0"/>
    <w:pPr>
      <w:wordWrap w:val="0"/>
      <w:overflowPunct w:val="0"/>
      <w:autoSpaceDE w:val="0"/>
      <w:spacing w:beforeLines="50" w:afterLines="50"/>
      <w:jc w:val="both"/>
      <w:outlineLvl w:val="1"/>
    </w:pPr>
    <w:rPr>
      <w:rFonts w:ascii="黑体" w:hAnsi="Times New Roman" w:eastAsia="黑体" w:cs="Times New Roman"/>
      <w:kern w:val="21"/>
      <w:sz w:val="21"/>
      <w:lang w:val="en-US" w:eastAsia="zh-CN" w:bidi="ar-SA"/>
    </w:rPr>
  </w:style>
  <w:style w:type="paragraph" w:customStyle="1" w:styleId="2563">
    <w:name w:val="xl14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64">
    <w:name w:val="xl14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0"/>
      <w:szCs w:val="20"/>
    </w:rPr>
  </w:style>
  <w:style w:type="paragraph" w:customStyle="1" w:styleId="2565">
    <w:name w:val="D标题7"/>
    <w:basedOn w:val="9"/>
    <w:next w:val="1717"/>
    <w:qFormat/>
    <w:uiPriority w:val="0"/>
    <w:pPr>
      <w:numPr>
        <w:ilvl w:val="0"/>
        <w:numId w:val="0"/>
      </w:numPr>
      <w:tabs>
        <w:tab w:val="left" w:pos="2940"/>
      </w:tabs>
      <w:adjustRightInd w:val="0"/>
      <w:spacing w:before="100" w:beforeAutospacing="1" w:after="100" w:afterAutospacing="1" w:line="320" w:lineRule="atLeast"/>
      <w:ind w:left="864" w:hanging="864"/>
      <w:jc w:val="left"/>
      <w:textAlignment w:val="baseline"/>
    </w:pPr>
    <w:rPr>
      <w:kern w:val="0"/>
    </w:rPr>
  </w:style>
  <w:style w:type="paragraph" w:customStyle="1" w:styleId="2566">
    <w:name w:val="font24"/>
    <w:basedOn w:val="1"/>
    <w:qFormat/>
    <w:uiPriority w:val="0"/>
    <w:pPr>
      <w:widowControl/>
      <w:spacing w:before="100" w:beforeAutospacing="1" w:after="100" w:afterAutospacing="1"/>
      <w:jc w:val="left"/>
    </w:pPr>
    <w:rPr>
      <w:rFonts w:ascii="仿宋_GB2312" w:hAnsi="宋体" w:eastAsia="仿宋_GB2312" w:cs="宋体"/>
      <w:color w:val="000000"/>
      <w:kern w:val="0"/>
      <w:sz w:val="20"/>
      <w:szCs w:val="20"/>
    </w:rPr>
  </w:style>
  <w:style w:type="paragraph" w:customStyle="1" w:styleId="2567">
    <w:name w:val="Bullet One"/>
    <w:qFormat/>
    <w:uiPriority w:val="0"/>
    <w:pPr>
      <w:widowControl w:val="0"/>
      <w:tabs>
        <w:tab w:val="left" w:pos="720"/>
      </w:tabs>
      <w:snapToGrid w:val="0"/>
      <w:spacing w:before="160"/>
    </w:pPr>
    <w:rPr>
      <w:rFonts w:ascii="Arial0" w:hAnsi="Times New Roman" w:eastAsia="Times New Roman" w:cs="Arial0"/>
      <w:lang w:val="en-US" w:eastAsia="zh-CN" w:bidi="ar-SA"/>
    </w:rPr>
  </w:style>
  <w:style w:type="paragraph" w:customStyle="1" w:styleId="2568">
    <w:name w:val="TOC 标题1"/>
    <w:basedOn w:val="3"/>
    <w:next w:val="1"/>
    <w:qFormat/>
    <w:uiPriority w:val="0"/>
    <w:pPr>
      <w:pageBreakBefore w:val="0"/>
      <w:widowControl/>
      <w:spacing w:before="480" w:afterLines="0" w:line="276" w:lineRule="auto"/>
      <w:jc w:val="left"/>
      <w:textAlignment w:val="auto"/>
      <w:outlineLvl w:val="9"/>
    </w:pPr>
    <w:rPr>
      <w:rFonts w:ascii="Cambria" w:hAnsi="Cambria" w:cs="Times New Roman"/>
      <w:bCs/>
      <w:color w:val="365F91"/>
      <w:kern w:val="0"/>
      <w:sz w:val="28"/>
      <w:szCs w:val="28"/>
    </w:rPr>
  </w:style>
  <w:style w:type="paragraph" w:customStyle="1" w:styleId="2569">
    <w:name w:val="xl10876"/>
    <w:basedOn w:val="1"/>
    <w:qFormat/>
    <w:uiPriority w:val="0"/>
    <w:pPr>
      <w:widowControl/>
      <w:pBdr>
        <w:top w:val="single" w:color="auto" w:sz="4" w:space="0"/>
        <w:bottom w:val="single" w:color="auto" w:sz="4" w:space="0"/>
      </w:pBdr>
      <w:shd w:val="clear" w:color="000000" w:fill="FFC000"/>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570">
    <w:name w:val="xl126"/>
    <w:basedOn w:val="1"/>
    <w:qFormat/>
    <w:uiPriority w:val="0"/>
    <w:pPr>
      <w:widowControl/>
      <w:pBdr>
        <w:bottom w:val="single" w:color="auto" w:sz="8" w:space="0"/>
        <w:right w:val="double" w:color="auto" w:sz="6" w:space="0"/>
      </w:pBdr>
      <w:spacing w:before="100" w:beforeAutospacing="1" w:after="100" w:afterAutospacing="1"/>
      <w:jc w:val="center"/>
      <w:textAlignment w:val="bottom"/>
    </w:pPr>
    <w:rPr>
      <w:rFonts w:ascii="宋体" w:hAnsi="宋体" w:cs="宋体"/>
      <w:snapToGrid w:val="0"/>
      <w:kern w:val="0"/>
      <w:sz w:val="20"/>
      <w:szCs w:val="20"/>
    </w:rPr>
  </w:style>
  <w:style w:type="paragraph" w:customStyle="1" w:styleId="2571">
    <w:name w:val="neiwen"/>
    <w:basedOn w:val="1"/>
    <w:qFormat/>
    <w:uiPriority w:val="0"/>
    <w:pPr>
      <w:widowControl/>
      <w:spacing w:before="100" w:beforeAutospacing="1" w:after="100" w:afterAutospacing="1"/>
      <w:jc w:val="left"/>
    </w:pPr>
    <w:rPr>
      <w:rFonts w:ascii="宋体" w:hAnsi="宋体"/>
      <w:kern w:val="0"/>
      <w:sz w:val="24"/>
    </w:rPr>
  </w:style>
  <w:style w:type="paragraph" w:customStyle="1" w:styleId="2572">
    <w:name w:val="样式 标题 3Level 3 Headsect1.2.3H3h33rd levell3CTHeading 3 -..."/>
    <w:basedOn w:val="5"/>
    <w:qFormat/>
    <w:uiPriority w:val="0"/>
    <w:pPr>
      <w:autoSpaceDE/>
      <w:autoSpaceDN/>
      <w:snapToGrid w:val="0"/>
      <w:spacing w:before="260" w:line="415" w:lineRule="auto"/>
      <w:ind w:left="720" w:hanging="720"/>
      <w:textAlignment w:val="auto"/>
    </w:pPr>
    <w:rPr>
      <w:rFonts w:ascii="Arial" w:eastAsia="黑体"/>
      <w:bCs/>
      <w:kern w:val="0"/>
      <w:szCs w:val="24"/>
    </w:rPr>
  </w:style>
  <w:style w:type="paragraph" w:customStyle="1" w:styleId="2573">
    <w:name w:val="MSO_TOC_Head1"/>
    <w:qFormat/>
    <w:uiPriority w:val="0"/>
    <w:pPr>
      <w:tabs>
        <w:tab w:val="right" w:leader="dot" w:pos="8700"/>
      </w:tabs>
      <w:autoSpaceDE w:val="0"/>
      <w:autoSpaceDN w:val="0"/>
      <w:adjustRightInd w:val="0"/>
      <w:spacing w:line="240" w:lineRule="atLeast"/>
      <w:ind w:left="960" w:hanging="240"/>
    </w:pPr>
    <w:rPr>
      <w:rFonts w:ascii="Franklin Gothic Book" w:hAnsi="Franklin Gothic Book" w:eastAsia="宋体" w:cs="ITC Franklin Gothic Book"/>
      <w:lang w:val="en-US" w:eastAsia="en-US" w:bidi="ar-SA"/>
    </w:rPr>
  </w:style>
  <w:style w:type="paragraph" w:customStyle="1" w:styleId="2574">
    <w:name w:val="列表接续 24"/>
    <w:basedOn w:val="1"/>
    <w:qFormat/>
    <w:uiPriority w:val="0"/>
    <w:pPr>
      <w:widowControl/>
      <w:spacing w:after="120"/>
      <w:ind w:left="720"/>
      <w:jc w:val="left"/>
    </w:pPr>
    <w:rPr>
      <w:rFonts w:ascii="Arial" w:hAnsi="Arial"/>
      <w:bCs/>
      <w:color w:val="000000"/>
      <w:kern w:val="0"/>
      <w:sz w:val="20"/>
      <w:szCs w:val="20"/>
      <w:lang w:eastAsia="en-US"/>
    </w:rPr>
  </w:style>
  <w:style w:type="paragraph" w:customStyle="1" w:styleId="2575">
    <w:name w:val="CM74"/>
    <w:basedOn w:val="358"/>
    <w:next w:val="358"/>
    <w:qFormat/>
    <w:uiPriority w:val="0"/>
    <w:pPr>
      <w:spacing w:line="468" w:lineRule="atLeast"/>
    </w:pPr>
    <w:rPr>
      <w:rFonts w:ascii="仿宋_GB2312" w:hAnsi="Calibri" w:eastAsia="仿宋_GB2312"/>
      <w:kern w:val="2"/>
      <w:sz w:val="24"/>
      <w:szCs w:val="24"/>
    </w:rPr>
  </w:style>
  <w:style w:type="paragraph" w:customStyle="1" w:styleId="2576">
    <w:name w:val="第三级标题"/>
    <w:basedOn w:val="1613"/>
    <w:qFormat/>
    <w:uiPriority w:val="0"/>
    <w:rPr>
      <w:sz w:val="28"/>
    </w:rPr>
  </w:style>
  <w:style w:type="paragraph" w:customStyle="1" w:styleId="2577">
    <w:name w:val="c2"/>
    <w:basedOn w:val="1"/>
    <w:qFormat/>
    <w:uiPriority w:val="0"/>
    <w:rPr>
      <w:rFonts w:ascii="宋体" w:hAnsi="宋体"/>
      <w:snapToGrid w:val="0"/>
      <w:kern w:val="0"/>
    </w:rPr>
  </w:style>
  <w:style w:type="paragraph" w:customStyle="1" w:styleId="2578">
    <w:name w:val="表项"/>
    <w:next w:val="2579"/>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2579">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2580">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81">
    <w:name w:val="contentarea1"/>
    <w:basedOn w:val="1"/>
    <w:qFormat/>
    <w:uiPriority w:val="0"/>
    <w:pPr>
      <w:widowControl/>
      <w:pBdr>
        <w:top w:val="single" w:color="336666" w:sz="6" w:space="2"/>
        <w:left w:val="single" w:color="336666" w:sz="6" w:space="0"/>
        <w:bottom w:val="single" w:color="336666" w:sz="6" w:space="0"/>
        <w:right w:val="single" w:color="336666" w:sz="6" w:space="0"/>
      </w:pBdr>
      <w:shd w:val="clear" w:color="auto" w:fill="FFFFFF"/>
      <w:jc w:val="left"/>
    </w:pPr>
    <w:rPr>
      <w:rFonts w:ascii="Arial Unicode MS" w:hAnsi="Arial Unicode MS" w:eastAsia="Arial Unicode MS" w:cs="Arial Unicode MS"/>
      <w:snapToGrid w:val="0"/>
      <w:kern w:val="0"/>
      <w:sz w:val="24"/>
    </w:rPr>
  </w:style>
  <w:style w:type="paragraph" w:customStyle="1" w:styleId="2582">
    <w:name w:val="样式 表格标题 + 首行缩进:  2 字符"/>
    <w:basedOn w:val="1"/>
    <w:qFormat/>
    <w:uiPriority w:val="0"/>
    <w:pPr>
      <w:widowControl/>
      <w:spacing w:line="120" w:lineRule="atLeast"/>
      <w:ind w:left="-78" w:leftChars="-37" w:firstLine="78" w:firstLineChars="39"/>
      <w:jc w:val="center"/>
    </w:pPr>
    <w:rPr>
      <w:rFonts w:ascii="Tahoma" w:hAnsi="Tahoma" w:cs="宋体"/>
      <w:b/>
      <w:bCs/>
      <w:sz w:val="24"/>
      <w:szCs w:val="20"/>
    </w:rPr>
  </w:style>
  <w:style w:type="paragraph" w:customStyle="1" w:styleId="2583">
    <w:name w:val="收信人地址4"/>
    <w:basedOn w:val="1"/>
    <w:qFormat/>
    <w:uiPriority w:val="0"/>
    <w:pPr>
      <w:widowControl/>
      <w:ind w:left="2880"/>
      <w:jc w:val="left"/>
    </w:pPr>
    <w:rPr>
      <w:rFonts w:ascii="Arial" w:hAnsi="Arial" w:cs="Arial"/>
      <w:bCs/>
      <w:color w:val="000000"/>
      <w:kern w:val="0"/>
      <w:sz w:val="24"/>
      <w:lang w:eastAsia="en-US"/>
    </w:rPr>
  </w:style>
  <w:style w:type="paragraph" w:customStyle="1" w:styleId="2584">
    <w:name w:val="CM25"/>
    <w:basedOn w:val="358"/>
    <w:next w:val="358"/>
    <w:qFormat/>
    <w:uiPriority w:val="0"/>
    <w:pPr>
      <w:spacing w:line="468" w:lineRule="atLeast"/>
    </w:pPr>
    <w:rPr>
      <w:rFonts w:ascii="Trebuchet MS" w:hAnsi="Trebuchet MS"/>
      <w:kern w:val="2"/>
      <w:sz w:val="24"/>
      <w:szCs w:val="24"/>
    </w:rPr>
  </w:style>
  <w:style w:type="paragraph" w:customStyle="1" w:styleId="2585">
    <w:name w:val="样式 (中文) 仿宋_GB2312 四号 段前: 6 磅 段后: 6 磅 行距: 固定值 23 磅"/>
    <w:basedOn w:val="1"/>
    <w:qFormat/>
    <w:uiPriority w:val="0"/>
    <w:pPr>
      <w:spacing w:line="400" w:lineRule="exact"/>
      <w:ind w:firstLine="200" w:firstLineChars="200"/>
    </w:pPr>
    <w:rPr>
      <w:rFonts w:eastAsia="仿宋_GB2312" w:cs="宋体"/>
      <w:sz w:val="24"/>
      <w:szCs w:val="20"/>
    </w:rPr>
  </w:style>
  <w:style w:type="paragraph" w:customStyle="1" w:styleId="2586">
    <w:name w:val="contentlabel"/>
    <w:basedOn w:val="1"/>
    <w:qFormat/>
    <w:uiPriority w:val="0"/>
    <w:pPr>
      <w:widowControl/>
      <w:spacing w:before="100" w:beforeAutospacing="1" w:after="100" w:afterAutospacing="1"/>
      <w:jc w:val="left"/>
    </w:pPr>
    <w:rPr>
      <w:rFonts w:ascii="宋体" w:hAnsi="宋体" w:cs="宋体"/>
      <w:kern w:val="0"/>
      <w:sz w:val="24"/>
    </w:rPr>
  </w:style>
  <w:style w:type="paragraph" w:customStyle="1" w:styleId="2587">
    <w:name w:val="引文目录11"/>
    <w:basedOn w:val="1"/>
    <w:next w:val="1"/>
    <w:qFormat/>
    <w:uiPriority w:val="0"/>
    <w:pPr>
      <w:widowControl/>
      <w:ind w:left="200" w:hanging="200"/>
      <w:jc w:val="left"/>
    </w:pPr>
    <w:rPr>
      <w:rFonts w:ascii="Arial" w:hAnsi="Arial"/>
      <w:bCs/>
      <w:color w:val="000000"/>
      <w:kern w:val="0"/>
      <w:sz w:val="20"/>
      <w:szCs w:val="20"/>
      <w:lang w:eastAsia="en-US"/>
    </w:rPr>
  </w:style>
  <w:style w:type="paragraph" w:customStyle="1" w:styleId="2588">
    <w:name w:val="样式 样式 样式 首行缩进:  0.85 厘米 + 首行缩进:  2 字符 + 首行缩进:  2 字符"/>
    <w:basedOn w:val="1"/>
    <w:qFormat/>
    <w:uiPriority w:val="0"/>
    <w:pPr>
      <w:spacing w:before="200" w:after="200" w:line="240" w:lineRule="atLeast"/>
      <w:ind w:firstLine="200" w:firstLineChars="200"/>
    </w:pPr>
    <w:rPr>
      <w:rFonts w:cs="宋体"/>
      <w:sz w:val="24"/>
      <w:szCs w:val="20"/>
    </w:rPr>
  </w:style>
  <w:style w:type="paragraph" w:customStyle="1" w:styleId="2589">
    <w:name w:val="小四 段落 宋体 Char Char Char"/>
    <w:basedOn w:val="21"/>
    <w:qFormat/>
    <w:uiPriority w:val="0"/>
    <w:pPr>
      <w:widowControl w:val="0"/>
      <w:spacing w:before="0" w:after="0" w:line="360" w:lineRule="auto"/>
      <w:ind w:left="0" w:right="-33" w:firstLine="480" w:firstLineChars="200"/>
      <w:jc w:val="left"/>
    </w:pPr>
    <w:rPr>
      <w:rFonts w:hAnsi="宋体"/>
      <w:snapToGrid w:val="0"/>
      <w:spacing w:val="0"/>
      <w:szCs w:val="24"/>
    </w:rPr>
  </w:style>
  <w:style w:type="paragraph" w:customStyle="1" w:styleId="2590">
    <w:name w:val="正文（不缩进）"/>
    <w:basedOn w:val="1"/>
    <w:qFormat/>
    <w:uiPriority w:val="0"/>
    <w:pPr>
      <w:tabs>
        <w:tab w:val="left" w:pos="420"/>
      </w:tabs>
      <w:spacing w:line="360" w:lineRule="auto"/>
    </w:pPr>
    <w:rPr>
      <w:sz w:val="24"/>
      <w:szCs w:val="20"/>
    </w:rPr>
  </w:style>
  <w:style w:type="paragraph" w:customStyle="1" w:styleId="2591">
    <w:name w:val="项目符号1"/>
    <w:basedOn w:val="1"/>
    <w:next w:val="1"/>
    <w:qFormat/>
    <w:uiPriority w:val="0"/>
    <w:pPr>
      <w:tabs>
        <w:tab w:val="left" w:pos="480"/>
        <w:tab w:val="left" w:pos="840"/>
      </w:tabs>
      <w:ind w:left="840"/>
    </w:pPr>
    <w:rPr>
      <w:rFonts w:ascii="Arial" w:hAnsi="Arial"/>
      <w:kern w:val="0"/>
      <w:sz w:val="24"/>
      <w:szCs w:val="20"/>
    </w:rPr>
  </w:style>
  <w:style w:type="paragraph" w:customStyle="1" w:styleId="2592">
    <w:name w:val="nav-secondary1"/>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666666"/>
      <w:kern w:val="0"/>
      <w:sz w:val="20"/>
      <w:szCs w:val="20"/>
    </w:rPr>
  </w:style>
  <w:style w:type="paragraph" w:customStyle="1" w:styleId="2593">
    <w:name w:val="样式 副标题 + 首行缩进:  2 字符"/>
    <w:basedOn w:val="65"/>
    <w:qFormat/>
    <w:uiPriority w:val="0"/>
    <w:pPr>
      <w:widowControl w:val="0"/>
    </w:pPr>
    <w:rPr>
      <w:kern w:val="2"/>
      <w:sz w:val="24"/>
    </w:rPr>
  </w:style>
  <w:style w:type="paragraph" w:customStyle="1" w:styleId="2594">
    <w:name w:val="正文定制"/>
    <w:basedOn w:val="1"/>
    <w:qFormat/>
    <w:uiPriority w:val="0"/>
    <w:pPr>
      <w:spacing w:beforeLines="50" w:line="360" w:lineRule="auto"/>
      <w:ind w:firstLine="200" w:firstLineChars="200"/>
    </w:pPr>
    <w:rPr>
      <w:rFonts w:ascii="宋体" w:hAnsi="宋体" w:eastAsia="仿宋_GB2312"/>
      <w:snapToGrid w:val="0"/>
      <w:kern w:val="0"/>
      <w:sz w:val="24"/>
    </w:rPr>
  </w:style>
  <w:style w:type="paragraph" w:customStyle="1" w:styleId="2595">
    <w:name w:val="xl180"/>
    <w:basedOn w:val="1"/>
    <w:qFormat/>
    <w:uiPriority w:val="0"/>
    <w:pPr>
      <w:widowControl/>
      <w:pBdr>
        <w:bottom w:val="single" w:color="auto" w:sz="8" w:space="0"/>
        <w:right w:val="single" w:color="auto" w:sz="8" w:space="0"/>
      </w:pBdr>
      <w:shd w:val="clear" w:color="auto" w:fill="CCFFCC"/>
      <w:spacing w:before="100" w:beforeAutospacing="1" w:after="100" w:afterAutospacing="1"/>
      <w:jc w:val="center"/>
    </w:pPr>
    <w:rPr>
      <w:rFonts w:ascii="宋体" w:hAnsi="宋体" w:cs="宋体"/>
      <w:snapToGrid w:val="0"/>
      <w:kern w:val="0"/>
      <w:sz w:val="20"/>
      <w:szCs w:val="20"/>
    </w:rPr>
  </w:style>
  <w:style w:type="paragraph" w:customStyle="1" w:styleId="2596">
    <w:name w:val="111111111111111111样式"/>
    <w:basedOn w:val="1"/>
    <w:qFormat/>
    <w:uiPriority w:val="0"/>
    <w:rPr>
      <w:rFonts w:ascii="宋体" w:hAnsi="宋体"/>
      <w:snapToGrid w:val="0"/>
      <w:kern w:val="0"/>
      <w:szCs w:val="20"/>
    </w:rPr>
  </w:style>
  <w:style w:type="paragraph" w:customStyle="1" w:styleId="2597">
    <w:name w:val="HTML 预设格式12"/>
    <w:basedOn w:val="1"/>
    <w:qFormat/>
    <w:uiPriority w:val="0"/>
    <w:pPr>
      <w:widowControl/>
      <w:jc w:val="left"/>
    </w:pPr>
    <w:rPr>
      <w:rFonts w:ascii="Courier New" w:hAnsi="Courier New"/>
      <w:bCs/>
      <w:color w:val="000000"/>
      <w:kern w:val="0"/>
      <w:sz w:val="20"/>
      <w:szCs w:val="20"/>
      <w:lang w:eastAsia="en-US"/>
    </w:rPr>
  </w:style>
  <w:style w:type="paragraph" w:customStyle="1" w:styleId="2598">
    <w:name w:val="618标题3"/>
    <w:basedOn w:val="5"/>
    <w:qFormat/>
    <w:uiPriority w:val="0"/>
    <w:pPr>
      <w:tabs>
        <w:tab w:val="left" w:pos="425"/>
      </w:tabs>
      <w:autoSpaceDE/>
      <w:autoSpaceDN/>
      <w:adjustRightInd/>
      <w:spacing w:beforeLines="100" w:afterLines="50"/>
      <w:ind w:firstLine="851"/>
      <w:textAlignment w:val="auto"/>
    </w:pPr>
    <w:rPr>
      <w:rFonts w:ascii="黑体" w:hAnsi="黑体" w:eastAsia="黑体"/>
      <w:bCs/>
      <w:kern w:val="0"/>
      <w:sz w:val="24"/>
      <w:szCs w:val="24"/>
    </w:rPr>
  </w:style>
  <w:style w:type="paragraph" w:customStyle="1" w:styleId="2599">
    <w:name w:val="示例："/>
    <w:next w:val="1"/>
    <w:qFormat/>
    <w:uiPriority w:val="0"/>
    <w:pPr>
      <w:tabs>
        <w:tab w:val="left" w:pos="1100"/>
        <w:tab w:val="left" w:pos="1134"/>
      </w:tabs>
      <w:ind w:left="1134" w:firstLine="380"/>
      <w:jc w:val="both"/>
    </w:pPr>
    <w:rPr>
      <w:rFonts w:ascii="宋体" w:hAnsi="Times New Roman" w:eastAsia="宋体" w:cs="Times New Roman"/>
      <w:sz w:val="18"/>
      <w:lang w:val="en-US" w:eastAsia="zh-CN" w:bidi="ar-SA"/>
    </w:rPr>
  </w:style>
  <w:style w:type="paragraph" w:customStyle="1" w:styleId="2600">
    <w:name w:val="收信人地址2"/>
    <w:basedOn w:val="1"/>
    <w:qFormat/>
    <w:uiPriority w:val="0"/>
    <w:pPr>
      <w:widowControl/>
      <w:ind w:left="2880"/>
      <w:jc w:val="left"/>
    </w:pPr>
    <w:rPr>
      <w:rFonts w:ascii="Arial" w:hAnsi="Arial" w:cs="Arial"/>
      <w:bCs/>
      <w:color w:val="000000"/>
      <w:kern w:val="0"/>
      <w:sz w:val="24"/>
      <w:lang w:eastAsia="en-US"/>
    </w:rPr>
  </w:style>
  <w:style w:type="paragraph" w:customStyle="1" w:styleId="2601">
    <w:name w:val="xl107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602">
    <w:name w:val="正文缩进2格"/>
    <w:basedOn w:val="1"/>
    <w:qFormat/>
    <w:uiPriority w:val="0"/>
    <w:pPr>
      <w:spacing w:line="600" w:lineRule="exact"/>
      <w:ind w:firstLine="639" w:firstLineChars="206"/>
    </w:pPr>
    <w:rPr>
      <w:rFonts w:ascii="仿宋_GB2312" w:hAnsi="宋体" w:eastAsia="仿宋_GB2312"/>
      <w:snapToGrid w:val="0"/>
      <w:kern w:val="0"/>
      <w:sz w:val="31"/>
      <w:szCs w:val="28"/>
    </w:rPr>
  </w:style>
  <w:style w:type="paragraph" w:customStyle="1" w:styleId="2603">
    <w:name w:val="正文首行缩进（绿盟科技）"/>
    <w:basedOn w:val="1451"/>
    <w:qFormat/>
    <w:uiPriority w:val="0"/>
    <w:pPr>
      <w:spacing w:after="50"/>
      <w:ind w:firstLine="200" w:firstLineChars="200"/>
    </w:pPr>
  </w:style>
  <w:style w:type="paragraph" w:customStyle="1" w:styleId="2604">
    <w:name w:val="xl1076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605">
    <w:name w:val="列表2"/>
    <w:basedOn w:val="1"/>
    <w:qFormat/>
    <w:uiPriority w:val="0"/>
    <w:pPr>
      <w:ind w:left="200" w:hanging="200" w:hangingChars="200"/>
    </w:pPr>
    <w:rPr>
      <w:sz w:val="22"/>
    </w:rPr>
  </w:style>
  <w:style w:type="paragraph" w:customStyle="1" w:styleId="2606">
    <w:name w:val="CM16"/>
    <w:basedOn w:val="358"/>
    <w:next w:val="358"/>
    <w:qFormat/>
    <w:uiPriority w:val="0"/>
    <w:pPr>
      <w:spacing w:after="100"/>
    </w:pPr>
    <w:rPr>
      <w:rFonts w:ascii="Times New Roman"/>
      <w:kern w:val="2"/>
      <w:sz w:val="24"/>
      <w:szCs w:val="24"/>
    </w:rPr>
  </w:style>
  <w:style w:type="paragraph" w:customStyle="1" w:styleId="2607">
    <w:name w:val="文档结构图11"/>
    <w:basedOn w:val="1"/>
    <w:qFormat/>
    <w:uiPriority w:val="0"/>
    <w:pPr>
      <w:shd w:val="clear" w:color="auto" w:fill="000080"/>
    </w:pPr>
    <w:rPr>
      <w:kern w:val="0"/>
      <w:sz w:val="20"/>
      <w:shd w:val="clear" w:color="auto" w:fill="000080"/>
    </w:rPr>
  </w:style>
  <w:style w:type="paragraph" w:customStyle="1" w:styleId="2608">
    <w:name w:val="p20"/>
    <w:basedOn w:val="1"/>
    <w:qFormat/>
    <w:uiPriority w:val="0"/>
    <w:pPr>
      <w:widowControl/>
      <w:jc w:val="left"/>
    </w:pPr>
    <w:rPr>
      <w:rFonts w:ascii="宋体" w:hAnsi="宋体" w:cs="宋体"/>
      <w:kern w:val="0"/>
      <w:sz w:val="24"/>
    </w:rPr>
  </w:style>
  <w:style w:type="paragraph" w:customStyle="1" w:styleId="2609">
    <w:name w:val="附件标题"/>
    <w:basedOn w:val="1"/>
    <w:qFormat/>
    <w:uiPriority w:val="0"/>
    <w:pPr>
      <w:spacing w:line="360" w:lineRule="auto"/>
      <w:jc w:val="center"/>
    </w:pPr>
    <w:rPr>
      <w:rFonts w:ascii="Arial" w:hAnsi="Arial" w:eastAsia="黑体"/>
      <w:sz w:val="24"/>
    </w:rPr>
  </w:style>
  <w:style w:type="paragraph" w:customStyle="1" w:styleId="2610">
    <w:name w:val="Table bold"/>
    <w:basedOn w:val="1"/>
    <w:qFormat/>
    <w:uiPriority w:val="0"/>
    <w:pPr>
      <w:tabs>
        <w:tab w:val="left" w:pos="420"/>
      </w:tabs>
      <w:ind w:left="420" w:hanging="420"/>
    </w:pPr>
    <w:rPr>
      <w:rFonts w:ascii="宋体" w:hAnsi="宋体"/>
      <w:b/>
      <w:kern w:val="0"/>
      <w:sz w:val="28"/>
      <w:szCs w:val="20"/>
    </w:rPr>
  </w:style>
  <w:style w:type="paragraph" w:customStyle="1" w:styleId="2611">
    <w:name w:val="Body-Main"/>
    <w:basedOn w:val="1"/>
    <w:qFormat/>
    <w:uiPriority w:val="0"/>
    <w:pPr>
      <w:widowControl/>
      <w:tabs>
        <w:tab w:val="left" w:pos="840"/>
      </w:tabs>
      <w:ind w:left="360"/>
    </w:pPr>
    <w:rPr>
      <w:kern w:val="0"/>
      <w:sz w:val="22"/>
      <w:szCs w:val="20"/>
    </w:rPr>
  </w:style>
  <w:style w:type="paragraph" w:customStyle="1" w:styleId="2612">
    <w:name w:val="operator"/>
    <w:basedOn w:val="1"/>
    <w:qFormat/>
    <w:uiPriority w:val="0"/>
    <w:pPr>
      <w:widowControl/>
      <w:wordWrap w:val="0"/>
      <w:spacing w:before="90" w:after="90" w:line="360" w:lineRule="auto"/>
      <w:jc w:val="left"/>
    </w:pPr>
    <w:rPr>
      <w:rFonts w:ascii="宋体" w:hAnsi="宋体" w:cs="宋体"/>
      <w:color w:val="04428F"/>
      <w:kern w:val="0"/>
      <w:sz w:val="23"/>
      <w:szCs w:val="23"/>
    </w:rPr>
  </w:style>
  <w:style w:type="paragraph" w:customStyle="1" w:styleId="2613">
    <w:name w:val="CM56"/>
    <w:basedOn w:val="358"/>
    <w:next w:val="358"/>
    <w:qFormat/>
    <w:uiPriority w:val="0"/>
    <w:pPr>
      <w:spacing w:line="500" w:lineRule="atLeast"/>
    </w:pPr>
    <w:rPr>
      <w:rFonts w:ascii="仿宋_GB2312" w:hAnsi="Calibri" w:eastAsia="仿宋_GB2312"/>
      <w:kern w:val="2"/>
      <w:sz w:val="24"/>
      <w:szCs w:val="24"/>
    </w:rPr>
  </w:style>
  <w:style w:type="paragraph" w:customStyle="1" w:styleId="2614">
    <w:name w:val="5号"/>
    <w:qFormat/>
    <w:uiPriority w:val="0"/>
    <w:rPr>
      <w:rFonts w:ascii="Times New Roman" w:hAnsi="Times New Roman" w:eastAsia="宋体" w:cs="Times New Roman"/>
      <w:lang w:val="en-US" w:eastAsia="zh-CN" w:bidi="ar-SA"/>
    </w:rPr>
  </w:style>
  <w:style w:type="paragraph" w:customStyle="1" w:styleId="2615">
    <w:name w:val="q3"/>
    <w:basedOn w:val="84"/>
    <w:next w:val="1"/>
    <w:qFormat/>
    <w:uiPriority w:val="0"/>
    <w:pPr>
      <w:pageBreakBefore w:val="0"/>
      <w:tabs>
        <w:tab w:val="left" w:pos="1280"/>
        <w:tab w:val="clear" w:pos="600"/>
        <w:tab w:val="clear" w:pos="960"/>
        <w:tab w:val="clear" w:pos="1080"/>
      </w:tabs>
      <w:overflowPunct/>
      <w:ind w:left="1280" w:right="0" w:hanging="1080"/>
      <w:jc w:val="left"/>
      <w:outlineLvl w:val="2"/>
    </w:pPr>
    <w:rPr>
      <w:rFonts w:cs="Arial"/>
      <w:bCs/>
      <w:sz w:val="28"/>
      <w:szCs w:val="32"/>
    </w:rPr>
  </w:style>
  <w:style w:type="paragraph" w:customStyle="1" w:styleId="2616">
    <w:name w:val="常用段落"/>
    <w:basedOn w:val="1"/>
    <w:qFormat/>
    <w:uiPriority w:val="0"/>
    <w:pPr>
      <w:spacing w:line="400" w:lineRule="atLeast"/>
      <w:ind w:firstLine="420" w:firstLineChars="200"/>
    </w:pPr>
    <w:rPr>
      <w:rFonts w:ascii="宋体" w:hAnsi="宋体"/>
      <w:snapToGrid w:val="0"/>
      <w:kern w:val="0"/>
    </w:rPr>
  </w:style>
  <w:style w:type="paragraph" w:customStyle="1" w:styleId="2617">
    <w:name w:val="xl1431"/>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2618">
    <w:name w:val="MSO_ListNoteEnd1"/>
    <w:basedOn w:val="1590"/>
    <w:qFormat/>
    <w:uiPriority w:val="0"/>
    <w:pPr>
      <w:pBdr>
        <w:bottom w:val="single" w:color="auto" w:sz="4" w:space="1"/>
      </w:pBdr>
      <w:spacing w:before="40" w:line="60" w:lineRule="atLeast"/>
      <w:ind w:left="691"/>
    </w:pPr>
    <w:rPr>
      <w:sz w:val="8"/>
    </w:rPr>
  </w:style>
  <w:style w:type="paragraph" w:customStyle="1" w:styleId="2619">
    <w:name w:val="五级无标题条"/>
    <w:basedOn w:val="1"/>
    <w:qFormat/>
    <w:uiPriority w:val="0"/>
    <w:pPr>
      <w:tabs>
        <w:tab w:val="left" w:pos="5040"/>
      </w:tabs>
      <w:ind w:left="5040" w:hanging="360"/>
    </w:pPr>
    <w:rPr>
      <w:szCs w:val="20"/>
    </w:rPr>
  </w:style>
  <w:style w:type="paragraph" w:customStyle="1" w:styleId="2620">
    <w:name w:val="样式 标题 4h4heading 4TOCsect 1.2.3.4Ref Heading 1rh1H4Headin...2"/>
    <w:basedOn w:val="7"/>
    <w:qFormat/>
    <w:uiPriority w:val="0"/>
    <w:pPr>
      <w:widowControl/>
      <w:tabs>
        <w:tab w:val="left" w:pos="2040"/>
      </w:tabs>
      <w:spacing w:before="0" w:after="0" w:line="300" w:lineRule="auto"/>
      <w:jc w:val="left"/>
    </w:pPr>
    <w:rPr>
      <w:rFonts w:ascii="宋体" w:hAnsi="宋体" w:eastAsia="宋体" w:cs="宋体"/>
      <w:kern w:val="0"/>
      <w:szCs w:val="20"/>
    </w:rPr>
  </w:style>
  <w:style w:type="paragraph" w:customStyle="1" w:styleId="2621">
    <w:name w:val="索引 23"/>
    <w:basedOn w:val="1"/>
    <w:next w:val="1"/>
    <w:qFormat/>
    <w:uiPriority w:val="0"/>
    <w:pPr>
      <w:widowControl/>
      <w:ind w:left="400" w:hanging="200"/>
      <w:jc w:val="left"/>
    </w:pPr>
    <w:rPr>
      <w:b/>
      <w:bCs/>
      <w:color w:val="000000"/>
      <w:kern w:val="0"/>
      <w:sz w:val="20"/>
      <w:szCs w:val="20"/>
      <w:lang w:eastAsia="en-US"/>
    </w:rPr>
  </w:style>
  <w:style w:type="paragraph" w:customStyle="1" w:styleId="2622">
    <w:name w:val="Char Char Char11"/>
    <w:basedOn w:val="1"/>
    <w:qFormat/>
    <w:uiPriority w:val="0"/>
    <w:rPr>
      <w:rFonts w:ascii="Tahoma" w:hAnsi="Tahoma" w:eastAsia="仿宋_GB2312"/>
      <w:snapToGrid w:val="0"/>
      <w:kern w:val="0"/>
      <w:sz w:val="24"/>
      <w:szCs w:val="20"/>
    </w:rPr>
  </w:style>
  <w:style w:type="paragraph" w:customStyle="1" w:styleId="2623">
    <w:name w:val="列项大圆2"/>
    <w:basedOn w:val="1"/>
    <w:next w:val="1"/>
    <w:qFormat/>
    <w:uiPriority w:val="0"/>
    <w:pPr>
      <w:spacing w:line="300" w:lineRule="auto"/>
    </w:pPr>
    <w:rPr>
      <w:rFonts w:ascii="Arial" w:hAnsi="Arial"/>
      <w:kern w:val="21"/>
      <w:sz w:val="24"/>
      <w:szCs w:val="20"/>
    </w:rPr>
  </w:style>
  <w:style w:type="paragraph" w:customStyle="1" w:styleId="2624">
    <w:name w:val="List Continue1"/>
    <w:basedOn w:val="1"/>
    <w:qFormat/>
    <w:uiPriority w:val="0"/>
    <w:pPr>
      <w:spacing w:after="120" w:line="360" w:lineRule="auto"/>
      <w:ind w:left="420" w:leftChars="100" w:right="100" w:rightChars="100"/>
      <w:jc w:val="left"/>
    </w:pPr>
    <w:rPr>
      <w:sz w:val="24"/>
      <w:szCs w:val="18"/>
    </w:rPr>
  </w:style>
  <w:style w:type="paragraph" w:customStyle="1" w:styleId="2625">
    <w:name w:val="汉仪细等线简9BOLD"/>
    <w:basedOn w:val="1"/>
    <w:qFormat/>
    <w:uiPriority w:val="0"/>
    <w:pPr>
      <w:autoSpaceDE w:val="0"/>
      <w:autoSpaceDN w:val="0"/>
      <w:adjustRightInd w:val="0"/>
      <w:spacing w:line="240" w:lineRule="atLeast"/>
    </w:pPr>
    <w:rPr>
      <w:rFonts w:ascii="汉仪细等线简" w:eastAsia="汉仪细等线简"/>
      <w:b/>
      <w:bCs/>
      <w:kern w:val="0"/>
      <w:sz w:val="18"/>
      <w:szCs w:val="18"/>
    </w:rPr>
  </w:style>
  <w:style w:type="paragraph" w:customStyle="1" w:styleId="2626">
    <w:name w:val="标题 31"/>
    <w:basedOn w:val="1"/>
    <w:qFormat/>
    <w:uiPriority w:val="0"/>
    <w:pPr>
      <w:keepNext/>
      <w:keepLines/>
      <w:spacing w:before="260" w:after="260" w:line="360" w:lineRule="auto"/>
    </w:pPr>
    <w:rPr>
      <w:rFonts w:ascii="宋体" w:hAnsi="宋体"/>
      <w:b/>
      <w:spacing w:val="2"/>
      <w:sz w:val="30"/>
      <w:szCs w:val="20"/>
    </w:rPr>
  </w:style>
  <w:style w:type="paragraph" w:customStyle="1" w:styleId="2627">
    <w:name w:val="xl141"/>
    <w:basedOn w:val="1"/>
    <w:qFormat/>
    <w:uiPriority w:val="0"/>
    <w:pPr>
      <w:widowControl/>
      <w:pBdr>
        <w:bottom w:val="single" w:color="auto" w:sz="8" w:space="0"/>
        <w:right w:val="single" w:color="auto" w:sz="8" w:space="0"/>
      </w:pBdr>
      <w:shd w:val="clear" w:color="auto" w:fill="CCFFCC"/>
      <w:spacing w:before="100" w:beforeAutospacing="1" w:after="100" w:afterAutospacing="1"/>
      <w:jc w:val="center"/>
    </w:pPr>
    <w:rPr>
      <w:rFonts w:ascii="宋体" w:hAnsi="宋体" w:cs="宋体"/>
      <w:b/>
      <w:bCs/>
      <w:snapToGrid w:val="0"/>
      <w:kern w:val="0"/>
      <w:sz w:val="20"/>
      <w:szCs w:val="20"/>
    </w:rPr>
  </w:style>
  <w:style w:type="paragraph" w:customStyle="1" w:styleId="2628">
    <w:name w:val="样式 首行缩进:  0 字符"/>
    <w:basedOn w:val="1"/>
    <w:qFormat/>
    <w:uiPriority w:val="0"/>
    <w:pPr>
      <w:spacing w:line="360" w:lineRule="auto"/>
      <w:ind w:firstLine="200" w:firstLineChars="200"/>
    </w:pPr>
    <w:rPr>
      <w:rFonts w:ascii="宋体" w:hAnsi="宋体" w:cs="宋体"/>
      <w:snapToGrid w:val="0"/>
      <w:kern w:val="0"/>
      <w:sz w:val="24"/>
      <w:szCs w:val="20"/>
    </w:rPr>
  </w:style>
  <w:style w:type="paragraph" w:customStyle="1" w:styleId="2629">
    <w:name w:val="默认段落字体 Para Char Char Char Char Char Char Char Char Char Char Char Char Char Char"/>
    <w:next w:val="1"/>
    <w:qFormat/>
    <w:uiPriority w:val="0"/>
    <w:pPr>
      <w:keepNext/>
      <w:keepLines/>
      <w:tabs>
        <w:tab w:val="left" w:pos="3920"/>
      </w:tabs>
      <w:spacing w:before="240" w:after="240"/>
      <w:ind w:left="3920" w:hanging="420"/>
      <w:outlineLvl w:val="7"/>
    </w:pPr>
    <w:rPr>
      <w:rFonts w:ascii="Arial" w:hAnsi="Arial" w:eastAsia="黑体" w:cs="Arial"/>
      <w:snapToGrid w:val="0"/>
      <w:szCs w:val="21"/>
      <w:lang w:val="en-US" w:eastAsia="zh-CN" w:bidi="ar-SA"/>
    </w:rPr>
  </w:style>
  <w:style w:type="paragraph" w:customStyle="1" w:styleId="2630">
    <w:name w:val="modulebold"/>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000000"/>
      <w:kern w:val="0"/>
      <w:sz w:val="24"/>
    </w:rPr>
  </w:style>
  <w:style w:type="paragraph" w:customStyle="1" w:styleId="2631">
    <w:name w:val="Char Char1 Char Char Char Char8"/>
    <w:basedOn w:val="1"/>
    <w:qFormat/>
    <w:uiPriority w:val="0"/>
    <w:rPr>
      <w:rFonts w:ascii="宋体" w:hAnsi="宋体"/>
      <w:snapToGrid w:val="0"/>
      <w:kern w:val="0"/>
    </w:rPr>
  </w:style>
  <w:style w:type="paragraph" w:customStyle="1" w:styleId="2632">
    <w:name w:val="Caption 1"/>
    <w:basedOn w:val="23"/>
    <w:qFormat/>
    <w:uiPriority w:val="0"/>
    <w:pPr>
      <w:keepNext/>
      <w:widowControl/>
      <w:spacing w:before="480" w:after="120"/>
      <w:ind w:left="1616" w:hanging="369"/>
      <w:jc w:val="left"/>
    </w:pPr>
    <w:rPr>
      <w:rFonts w:eastAsia="宋体"/>
      <w:smallCaps/>
      <w:snapToGrid w:val="0"/>
      <w:color w:val="005288"/>
      <w:spacing w:val="20"/>
      <w:kern w:val="0"/>
      <w:sz w:val="16"/>
      <w:lang w:val="en-GB" w:eastAsia="en-US"/>
    </w:rPr>
  </w:style>
  <w:style w:type="paragraph" w:customStyle="1" w:styleId="2633">
    <w:name w:val="MSO_Figure1"/>
    <w:basedOn w:val="2634"/>
    <w:next w:val="2635"/>
    <w:qFormat/>
    <w:uiPriority w:val="0"/>
    <w:pPr>
      <w:ind w:left="1094"/>
    </w:pPr>
  </w:style>
  <w:style w:type="paragraph" w:customStyle="1" w:styleId="2634">
    <w:name w:val="MSO_Figure"/>
    <w:basedOn w:val="1780"/>
    <w:qFormat/>
    <w:uiPriority w:val="0"/>
    <w:pPr>
      <w:keepNext/>
      <w:spacing w:before="320" w:line="260" w:lineRule="atLeast"/>
    </w:pPr>
  </w:style>
  <w:style w:type="paragraph" w:customStyle="1" w:styleId="2635">
    <w:name w:val="MSO_FigNum1"/>
    <w:basedOn w:val="2272"/>
    <w:qFormat/>
    <w:uiPriority w:val="0"/>
    <w:pPr>
      <w:keepNext w:val="0"/>
      <w:ind w:left="360"/>
    </w:pPr>
  </w:style>
  <w:style w:type="paragraph" w:customStyle="1" w:styleId="2636">
    <w:name w:val="xl1085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637">
    <w:name w:val="样式 标题 3h:3h3H3Kop 3Vl3Level 3 Headheading 3h31.1.1 Hea...2"/>
    <w:basedOn w:val="5"/>
    <w:qFormat/>
    <w:uiPriority w:val="0"/>
    <w:pPr>
      <w:tabs>
        <w:tab w:val="left" w:pos="851"/>
      </w:tabs>
      <w:autoSpaceDE/>
      <w:autoSpaceDN/>
      <w:adjustRightInd/>
      <w:spacing w:beforeLines="100" w:afterLines="50"/>
      <w:textAlignment w:val="auto"/>
    </w:pPr>
    <w:rPr>
      <w:rFonts w:ascii="黑体" w:hAnsi="黑体" w:eastAsia="黑体" w:cs="宋体"/>
      <w:bCs/>
      <w:kern w:val="0"/>
      <w:szCs w:val="28"/>
    </w:rPr>
  </w:style>
  <w:style w:type="paragraph" w:customStyle="1" w:styleId="2638">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hint="eastAsia" w:ascii="仿宋_GB2312" w:hAnsi="Arial Unicode MS" w:eastAsia="仿宋_GB2312"/>
      <w:b/>
      <w:bCs/>
      <w:kern w:val="0"/>
      <w:sz w:val="24"/>
    </w:rPr>
  </w:style>
  <w:style w:type="paragraph" w:customStyle="1" w:styleId="2639">
    <w:name w:val="xl10896"/>
    <w:basedOn w:val="1"/>
    <w:qFormat/>
    <w:uiPriority w:val="0"/>
    <w:pPr>
      <w:widowControl/>
      <w:pBdr>
        <w:top w:val="single" w:color="auto" w:sz="4" w:space="0"/>
        <w:left w:val="single" w:color="auto" w:sz="4" w:space="0"/>
        <w:bottom w:val="single" w:color="auto" w:sz="4" w:space="0"/>
      </w:pBdr>
      <w:shd w:val="clear" w:color="000000" w:fill="FF6600"/>
      <w:spacing w:before="100" w:beforeAutospacing="1" w:after="100" w:afterAutospacing="1"/>
      <w:jc w:val="center"/>
      <w:textAlignment w:val="center"/>
    </w:pPr>
    <w:rPr>
      <w:rFonts w:ascii="宋体" w:hAnsi="宋体" w:cs="宋体"/>
      <w:b/>
      <w:bCs/>
      <w:color w:val="000000"/>
      <w:kern w:val="0"/>
      <w:sz w:val="24"/>
    </w:rPr>
  </w:style>
  <w:style w:type="paragraph" w:customStyle="1" w:styleId="2640">
    <w:name w:val="xl14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b/>
      <w:bCs/>
      <w:kern w:val="0"/>
      <w:sz w:val="20"/>
      <w:szCs w:val="20"/>
    </w:rPr>
  </w:style>
  <w:style w:type="paragraph" w:customStyle="1" w:styleId="2641">
    <w:name w:val="样式 标准正文样式 + 首行缩进:  2 字符"/>
    <w:basedOn w:val="2642"/>
    <w:qFormat/>
    <w:uiPriority w:val="0"/>
  </w:style>
  <w:style w:type="paragraph" w:customStyle="1" w:styleId="2642">
    <w:name w:val="标准正文样式"/>
    <w:basedOn w:val="1"/>
    <w:qFormat/>
    <w:uiPriority w:val="0"/>
    <w:pPr>
      <w:widowControl/>
      <w:autoSpaceDE w:val="0"/>
      <w:autoSpaceDN w:val="0"/>
      <w:spacing w:line="400" w:lineRule="exact"/>
      <w:ind w:left="42"/>
      <w:jc w:val="center"/>
    </w:pPr>
    <w:rPr>
      <w:rFonts w:ascii="宋体" w:hAnsi="宋体"/>
      <w:snapToGrid w:val="0"/>
      <w:kern w:val="0"/>
      <w:sz w:val="24"/>
      <w:szCs w:val="20"/>
    </w:rPr>
  </w:style>
  <w:style w:type="paragraph" w:customStyle="1" w:styleId="2643">
    <w:name w:val="引文目录3"/>
    <w:basedOn w:val="1"/>
    <w:next w:val="1"/>
    <w:qFormat/>
    <w:uiPriority w:val="0"/>
    <w:pPr>
      <w:widowControl/>
      <w:ind w:left="200" w:hanging="200"/>
      <w:jc w:val="left"/>
    </w:pPr>
    <w:rPr>
      <w:rFonts w:ascii="Arial" w:hAnsi="Arial"/>
      <w:bCs/>
      <w:color w:val="000000"/>
      <w:kern w:val="0"/>
      <w:sz w:val="20"/>
      <w:szCs w:val="20"/>
      <w:lang w:eastAsia="en-US"/>
    </w:rPr>
  </w:style>
  <w:style w:type="paragraph" w:customStyle="1" w:styleId="2644">
    <w:name w:val="peer1"/>
    <w:basedOn w:val="1"/>
    <w:qFormat/>
    <w:uiPriority w:val="0"/>
    <w:pPr>
      <w:widowControl/>
      <w:shd w:val="clear" w:color="auto" w:fill="FFFFFF"/>
      <w:spacing w:after="300"/>
      <w:jc w:val="left"/>
    </w:pPr>
    <w:rPr>
      <w:rFonts w:ascii="Arial Unicode MS" w:hAnsi="Arial Unicode MS" w:eastAsia="Arial Unicode MS" w:cs="Arial Unicode MS"/>
      <w:b/>
      <w:bCs/>
      <w:snapToGrid w:val="0"/>
      <w:color w:val="333333"/>
      <w:kern w:val="0"/>
      <w:sz w:val="20"/>
      <w:szCs w:val="20"/>
    </w:rPr>
  </w:style>
  <w:style w:type="paragraph" w:customStyle="1" w:styleId="2645">
    <w:name w:val="附录标识"/>
    <w:basedOn w:val="1"/>
    <w:qFormat/>
    <w:uiPriority w:val="0"/>
    <w:pPr>
      <w:widowControl/>
      <w:shd w:val="clear" w:color="auto" w:fill="FFFFFF"/>
      <w:tabs>
        <w:tab w:val="left" w:pos="6405"/>
      </w:tabs>
      <w:spacing w:before="640" w:after="200"/>
      <w:jc w:val="center"/>
      <w:outlineLvl w:val="0"/>
    </w:pPr>
    <w:rPr>
      <w:rFonts w:ascii="黑体" w:hAnsi="宋体" w:eastAsia="黑体"/>
      <w:snapToGrid w:val="0"/>
      <w:kern w:val="0"/>
      <w:szCs w:val="20"/>
    </w:rPr>
  </w:style>
  <w:style w:type="paragraph" w:customStyle="1" w:styleId="2646">
    <w:name w:val="样式 正文首行缩进"/>
    <w:basedOn w:val="1"/>
    <w:qFormat/>
    <w:uiPriority w:val="0"/>
    <w:pPr>
      <w:spacing w:line="400" w:lineRule="exact"/>
      <w:ind w:firstLine="200" w:firstLineChars="200"/>
    </w:pPr>
    <w:rPr>
      <w:rFonts w:ascii="宋体" w:hAnsi="宋体"/>
      <w:kern w:val="24"/>
      <w:sz w:val="24"/>
      <w:szCs w:val="21"/>
    </w:rPr>
  </w:style>
  <w:style w:type="paragraph" w:customStyle="1" w:styleId="2647">
    <w:name w:val="modulesubhead"/>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336666"/>
      <w:kern w:val="0"/>
      <w:sz w:val="24"/>
    </w:rPr>
  </w:style>
  <w:style w:type="paragraph" w:customStyle="1" w:styleId="2648">
    <w:name w:val="peer"/>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2649">
    <w:name w:val="xl158"/>
    <w:basedOn w:val="1"/>
    <w:qFormat/>
    <w:uiPriority w:val="0"/>
    <w:pPr>
      <w:widowControl/>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jc w:val="center"/>
    </w:pPr>
    <w:rPr>
      <w:rFonts w:ascii="宋体" w:hAnsi="宋体" w:cs="宋体"/>
      <w:snapToGrid w:val="0"/>
      <w:kern w:val="0"/>
      <w:sz w:val="20"/>
      <w:szCs w:val="20"/>
    </w:rPr>
  </w:style>
  <w:style w:type="paragraph" w:customStyle="1" w:styleId="2650">
    <w:name w:val="样式 标题 1"/>
    <w:basedOn w:val="1"/>
    <w:qFormat/>
    <w:uiPriority w:val="0"/>
    <w:pPr>
      <w:keepNext/>
      <w:keepLines/>
      <w:tabs>
        <w:tab w:val="left" w:pos="840"/>
      </w:tabs>
      <w:spacing w:beforeLines="100" w:afterLines="100" w:line="360" w:lineRule="auto"/>
      <w:ind w:left="840" w:hanging="420"/>
      <w:outlineLvl w:val="0"/>
    </w:pPr>
    <w:rPr>
      <w:rFonts w:ascii="宋体" w:hAnsi="宋体" w:cs="宋体"/>
      <w:b/>
      <w:bCs/>
      <w:snapToGrid w:val="0"/>
      <w:color w:val="000000"/>
      <w:kern w:val="44"/>
      <w:sz w:val="32"/>
      <w:szCs w:val="20"/>
    </w:rPr>
  </w:style>
  <w:style w:type="paragraph" w:customStyle="1" w:styleId="2651">
    <w:name w:val="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52">
    <w:name w:val="contentbold"/>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000000"/>
      <w:kern w:val="0"/>
      <w:sz w:val="25"/>
      <w:szCs w:val="25"/>
    </w:rPr>
  </w:style>
  <w:style w:type="paragraph" w:customStyle="1" w:styleId="2653">
    <w:name w:val="xl10846"/>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654">
    <w:name w:val="Block Text1"/>
    <w:basedOn w:val="1"/>
    <w:qFormat/>
    <w:uiPriority w:val="0"/>
    <w:pPr>
      <w:widowControl/>
      <w:spacing w:after="120"/>
      <w:ind w:left="1440" w:leftChars="100" w:right="1440" w:rightChars="100"/>
      <w:jc w:val="left"/>
    </w:pPr>
    <w:rPr>
      <w:rFonts w:ascii="Arial" w:hAnsi="Arial"/>
      <w:bCs/>
      <w:color w:val="000000"/>
      <w:kern w:val="0"/>
      <w:sz w:val="20"/>
      <w:szCs w:val="20"/>
      <w:lang w:eastAsia="en-US"/>
    </w:rPr>
  </w:style>
  <w:style w:type="paragraph" w:customStyle="1" w:styleId="2655">
    <w:name w:val="Revision1"/>
    <w:qFormat/>
    <w:uiPriority w:val="0"/>
    <w:rPr>
      <w:rFonts w:ascii="Times New Roman" w:hAnsi="Times New Roman" w:eastAsia="宋体" w:cs="Times New Roman"/>
      <w:szCs w:val="24"/>
      <w:lang w:val="en-US" w:eastAsia="zh-CN" w:bidi="ar-SA"/>
    </w:rPr>
  </w:style>
  <w:style w:type="paragraph" w:customStyle="1" w:styleId="2656">
    <w:name w:val="contenttier2margins"/>
    <w:basedOn w:val="1"/>
    <w:qFormat/>
    <w:uiPriority w:val="0"/>
    <w:pPr>
      <w:widowControl/>
      <w:spacing w:after="60"/>
      <w:jc w:val="left"/>
    </w:pPr>
    <w:rPr>
      <w:rFonts w:ascii="Arial Unicode MS" w:hAnsi="Arial Unicode MS" w:eastAsia="Arial Unicode MS" w:cs="Arial Unicode MS"/>
      <w:snapToGrid w:val="0"/>
      <w:kern w:val="0"/>
      <w:sz w:val="24"/>
    </w:rPr>
  </w:style>
  <w:style w:type="paragraph" w:customStyle="1" w:styleId="2657">
    <w:name w:val="样式 标题 4H4Ref Heading 1rh1Heading sqlsect 1.2.3.4h4First S...1"/>
    <w:basedOn w:val="7"/>
    <w:qFormat/>
    <w:uiPriority w:val="0"/>
    <w:pPr>
      <w:tabs>
        <w:tab w:val="left" w:pos="0"/>
        <w:tab w:val="left" w:pos="864"/>
        <w:tab w:val="left" w:pos="1584"/>
      </w:tabs>
      <w:spacing w:before="0" w:after="0" w:line="480" w:lineRule="auto"/>
      <w:ind w:right="240" w:hanging="359" w:hangingChars="359"/>
    </w:pPr>
    <w:rPr>
      <w:rFonts w:ascii="Times New Roman" w:hAnsi="Times New Roman" w:eastAsia="宋体" w:cs="宋体"/>
      <w:kern w:val="0"/>
      <w:sz w:val="30"/>
      <w:szCs w:val="20"/>
    </w:rPr>
  </w:style>
  <w:style w:type="paragraph" w:customStyle="1" w:styleId="2658">
    <w:name w:val="二级列表"/>
    <w:basedOn w:val="1"/>
    <w:qFormat/>
    <w:uiPriority w:val="0"/>
    <w:pPr>
      <w:tabs>
        <w:tab w:val="left" w:pos="780"/>
      </w:tabs>
      <w:spacing w:line="360" w:lineRule="auto"/>
      <w:ind w:left="672" w:hanging="252"/>
    </w:pPr>
    <w:rPr>
      <w:sz w:val="24"/>
      <w:szCs w:val="20"/>
    </w:rPr>
  </w:style>
  <w:style w:type="paragraph" w:customStyle="1" w:styleId="2659">
    <w:name w:val="CM96"/>
    <w:basedOn w:val="358"/>
    <w:next w:val="358"/>
    <w:qFormat/>
    <w:uiPriority w:val="0"/>
    <w:pPr>
      <w:spacing w:line="626" w:lineRule="atLeast"/>
    </w:pPr>
    <w:rPr>
      <w:rFonts w:ascii="仿宋_GB2312" w:hAnsi="Calibri" w:eastAsia="仿宋_GB2312"/>
      <w:kern w:val="2"/>
      <w:sz w:val="24"/>
      <w:szCs w:val="24"/>
    </w:rPr>
  </w:style>
  <w:style w:type="paragraph" w:customStyle="1" w:styleId="2660">
    <w:name w:val="xl107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661">
    <w:name w:val="样式 样式 首行缩进:  2 字符 段前: 4.65 磅 + 首行缩进:  2 字符"/>
    <w:basedOn w:val="1"/>
    <w:qFormat/>
    <w:uiPriority w:val="0"/>
    <w:pPr>
      <w:topLinePunct/>
      <w:spacing w:before="93" w:line="360" w:lineRule="auto"/>
      <w:ind w:firstLine="480" w:firstLineChars="200"/>
    </w:pPr>
    <w:rPr>
      <w:rFonts w:cs="宋体"/>
      <w:sz w:val="24"/>
      <w:szCs w:val="20"/>
    </w:rPr>
  </w:style>
  <w:style w:type="paragraph" w:customStyle="1" w:styleId="2662">
    <w:name w:val="Testo 1.1"/>
    <w:qFormat/>
    <w:uiPriority w:val="0"/>
    <w:pPr>
      <w:spacing w:after="60" w:line="300" w:lineRule="atLeast"/>
      <w:jc w:val="both"/>
    </w:pPr>
    <w:rPr>
      <w:rFonts w:ascii="Arial" w:hAnsi="Arial" w:eastAsia="宋体" w:cs="Times New Roman"/>
      <w:sz w:val="22"/>
      <w:lang w:val="en-GB" w:eastAsia="zh-CN" w:bidi="ar-SA"/>
    </w:rPr>
  </w:style>
  <w:style w:type="paragraph" w:customStyle="1" w:styleId="2663">
    <w:name w:val="编号，四号"/>
    <w:basedOn w:val="1"/>
    <w:qFormat/>
    <w:uiPriority w:val="0"/>
    <w:pPr>
      <w:tabs>
        <w:tab w:val="left" w:pos="432"/>
      </w:tabs>
      <w:spacing w:line="360" w:lineRule="auto"/>
      <w:ind w:left="432"/>
    </w:pPr>
    <w:rPr>
      <w:rFonts w:ascii="宋体" w:hAnsi="宋体" w:cs="宋体"/>
      <w:snapToGrid w:val="0"/>
      <w:kern w:val="0"/>
      <w:sz w:val="28"/>
      <w:szCs w:val="20"/>
    </w:rPr>
  </w:style>
  <w:style w:type="paragraph" w:customStyle="1" w:styleId="2664">
    <w:name w:val="引文目录标题3"/>
    <w:basedOn w:val="1"/>
    <w:next w:val="1"/>
    <w:qFormat/>
    <w:uiPriority w:val="0"/>
    <w:pPr>
      <w:adjustRightInd w:val="0"/>
      <w:spacing w:before="120" w:line="312" w:lineRule="atLeast"/>
      <w:textAlignment w:val="baseline"/>
    </w:pPr>
    <w:rPr>
      <w:rFonts w:ascii="Arial" w:hAnsi="Arial"/>
      <w:b/>
      <w:kern w:val="0"/>
      <w:sz w:val="24"/>
      <w:szCs w:val="20"/>
    </w:rPr>
  </w:style>
  <w:style w:type="paragraph" w:customStyle="1" w:styleId="2665">
    <w:name w:val="Char Char1 Char Char Char Char6"/>
    <w:basedOn w:val="1"/>
    <w:qFormat/>
    <w:uiPriority w:val="0"/>
    <w:rPr>
      <w:rFonts w:ascii="宋体" w:hAnsi="宋体"/>
      <w:snapToGrid w:val="0"/>
      <w:kern w:val="0"/>
    </w:rPr>
  </w:style>
  <w:style w:type="paragraph" w:customStyle="1" w:styleId="2666">
    <w:name w:val="CM170"/>
    <w:basedOn w:val="358"/>
    <w:next w:val="358"/>
    <w:qFormat/>
    <w:uiPriority w:val="0"/>
    <w:rPr>
      <w:rFonts w:ascii="仿宋_GB2312" w:hAnsi="Calibri" w:eastAsia="仿宋_GB2312"/>
      <w:kern w:val="2"/>
      <w:sz w:val="24"/>
      <w:szCs w:val="24"/>
    </w:rPr>
  </w:style>
  <w:style w:type="paragraph" w:customStyle="1" w:styleId="2667">
    <w:name w:val="appsnavbordercolor"/>
    <w:basedOn w:val="1"/>
    <w:qFormat/>
    <w:uiPriority w:val="0"/>
    <w:pPr>
      <w:widowControl/>
      <w:shd w:val="clear" w:color="auto" w:fill="336666"/>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2668">
    <w:name w:val="Paragraph First"/>
    <w:basedOn w:val="1"/>
    <w:next w:val="1"/>
    <w:qFormat/>
    <w:uiPriority w:val="0"/>
    <w:pPr>
      <w:widowControl/>
      <w:spacing w:before="120" w:after="120"/>
      <w:ind w:left="720" w:right="720"/>
      <w:jc w:val="left"/>
    </w:pPr>
    <w:rPr>
      <w:rFonts w:ascii="Arial" w:hAnsi="Arial"/>
      <w:snapToGrid w:val="0"/>
      <w:kern w:val="22"/>
      <w:sz w:val="20"/>
      <w:szCs w:val="20"/>
      <w:lang w:eastAsia="en-US"/>
    </w:rPr>
  </w:style>
  <w:style w:type="paragraph" w:customStyle="1" w:styleId="2669">
    <w:name w:val="Item list Text TD"/>
    <w:basedOn w:val="706"/>
    <w:qFormat/>
    <w:uiPriority w:val="0"/>
    <w:pPr>
      <w:adjustRightInd w:val="0"/>
      <w:ind w:left="2126"/>
    </w:pPr>
  </w:style>
  <w:style w:type="paragraph" w:customStyle="1" w:styleId="2670">
    <w:name w:val="寄信人地址31"/>
    <w:basedOn w:val="1"/>
    <w:qFormat/>
    <w:uiPriority w:val="0"/>
    <w:pPr>
      <w:widowControl/>
      <w:jc w:val="left"/>
    </w:pPr>
    <w:rPr>
      <w:rFonts w:ascii="Arial" w:hAnsi="Arial" w:cs="Arial"/>
      <w:bCs/>
      <w:color w:val="000000"/>
      <w:kern w:val="0"/>
      <w:sz w:val="20"/>
      <w:szCs w:val="20"/>
      <w:lang w:eastAsia="en-US"/>
    </w:rPr>
  </w:style>
  <w:style w:type="paragraph" w:customStyle="1" w:styleId="2671">
    <w:name w:val="样式 标题 5H5h5l5hmTable labelmh2Module heading 2Head 5list...1"/>
    <w:basedOn w:val="8"/>
    <w:qFormat/>
    <w:uiPriority w:val="0"/>
    <w:pPr>
      <w:numPr>
        <w:ilvl w:val="0"/>
        <w:numId w:val="0"/>
      </w:numPr>
      <w:tabs>
        <w:tab w:val="left" w:pos="2520"/>
        <w:tab w:val="left" w:pos="2595"/>
      </w:tabs>
      <w:spacing w:before="120" w:after="0" w:line="360" w:lineRule="auto"/>
      <w:ind w:right="100" w:rightChars="100"/>
    </w:pPr>
    <w:rPr>
      <w:rFonts w:eastAsia="黑体" w:cs="宋体"/>
      <w:b w:val="0"/>
      <w:kern w:val="0"/>
      <w:sz w:val="32"/>
      <w:szCs w:val="20"/>
    </w:rPr>
  </w:style>
  <w:style w:type="paragraph" w:customStyle="1" w:styleId="2672">
    <w:name w:val="f-main"/>
    <w:basedOn w:val="1"/>
    <w:qFormat/>
    <w:uiPriority w:val="0"/>
    <w:pPr>
      <w:widowControl/>
      <w:spacing w:before="100" w:beforeAutospacing="1" w:after="100" w:afterAutospacing="1" w:line="360" w:lineRule="auto"/>
      <w:ind w:firstLine="200" w:firstLineChars="200"/>
      <w:jc w:val="left"/>
    </w:pPr>
    <w:rPr>
      <w:rFonts w:ascii="Calibri" w:hAnsi="Calibri" w:eastAsia="仿宋_GB2312"/>
      <w:snapToGrid w:val="0"/>
      <w:color w:val="385269"/>
      <w:kern w:val="0"/>
      <w:sz w:val="20"/>
      <w:szCs w:val="20"/>
    </w:rPr>
  </w:style>
  <w:style w:type="paragraph" w:customStyle="1" w:styleId="2673">
    <w:name w:val="messageheader"/>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336666"/>
      <w:kern w:val="0"/>
      <w:sz w:val="24"/>
    </w:rPr>
  </w:style>
  <w:style w:type="paragraph" w:customStyle="1" w:styleId="2674">
    <w:name w:val="D图片表格"/>
    <w:basedOn w:val="1717"/>
    <w:next w:val="1717"/>
    <w:qFormat/>
    <w:uiPriority w:val="0"/>
    <w:pPr>
      <w:ind w:firstLine="0" w:firstLineChars="0"/>
    </w:pPr>
  </w:style>
  <w:style w:type="paragraph" w:customStyle="1" w:styleId="2675">
    <w:name w:val="Char11"/>
    <w:basedOn w:val="27"/>
    <w:qFormat/>
    <w:uiPriority w:val="0"/>
    <w:rPr>
      <w:rFonts w:ascii="Tahoma" w:hAnsi="Tahoma" w:cs="Tahoma"/>
      <w:kern w:val="0"/>
      <w:sz w:val="24"/>
    </w:rPr>
  </w:style>
  <w:style w:type="paragraph" w:customStyle="1" w:styleId="2676">
    <w:name w:val="列表接续 212"/>
    <w:basedOn w:val="1"/>
    <w:qFormat/>
    <w:uiPriority w:val="0"/>
    <w:pPr>
      <w:widowControl/>
      <w:spacing w:after="120"/>
      <w:ind w:left="720"/>
      <w:jc w:val="left"/>
    </w:pPr>
    <w:rPr>
      <w:rFonts w:ascii="Arial" w:hAnsi="Arial"/>
      <w:bCs/>
      <w:color w:val="000000"/>
      <w:kern w:val="0"/>
      <w:sz w:val="20"/>
      <w:szCs w:val="20"/>
      <w:lang w:eastAsia="en-US"/>
    </w:rPr>
  </w:style>
  <w:style w:type="paragraph" w:customStyle="1" w:styleId="2677">
    <w:name w:val="Char Char1 Char Char Char Char18"/>
    <w:basedOn w:val="1"/>
    <w:qFormat/>
    <w:uiPriority w:val="0"/>
    <w:rPr>
      <w:rFonts w:ascii="宋体" w:hAnsi="宋体"/>
      <w:snapToGrid w:val="0"/>
      <w:kern w:val="0"/>
    </w:rPr>
  </w:style>
  <w:style w:type="paragraph" w:customStyle="1" w:styleId="2678">
    <w:name w:val="xl10779"/>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left"/>
      <w:textAlignment w:val="center"/>
    </w:pPr>
    <w:rPr>
      <w:rFonts w:ascii="宋体" w:hAnsi="宋体" w:cs="宋体"/>
      <w:color w:val="000000"/>
      <w:kern w:val="0"/>
      <w:sz w:val="20"/>
      <w:szCs w:val="20"/>
    </w:rPr>
  </w:style>
  <w:style w:type="paragraph" w:customStyle="1" w:styleId="2679">
    <w:name w:val="正文 A"/>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 w:type="paragraph" w:customStyle="1" w:styleId="2680">
    <w:name w:val="样式 标题 2标题二PIM2H2Heading 2 Hidden2nd levelh22Header 2l2..."/>
    <w:qFormat/>
    <w:uiPriority w:val="0"/>
    <w:pPr>
      <w:spacing w:before="312" w:after="312"/>
    </w:pPr>
    <w:rPr>
      <w:rFonts w:ascii="宋体" w:hAnsi="宋体" w:eastAsia="宋体" w:cs="Times New Roman"/>
      <w:lang w:val="en-US" w:eastAsia="zh-CN" w:bidi="ar-SA"/>
    </w:rPr>
  </w:style>
  <w:style w:type="paragraph" w:customStyle="1" w:styleId="2681">
    <w:name w:val="MSO_ListFigCap"/>
    <w:basedOn w:val="1779"/>
    <w:qFormat/>
    <w:uiPriority w:val="0"/>
    <w:pPr>
      <w:ind w:left="1000"/>
    </w:pPr>
  </w:style>
  <w:style w:type="paragraph" w:customStyle="1" w:styleId="2682">
    <w:name w:val="列表接续 312"/>
    <w:basedOn w:val="1"/>
    <w:qFormat/>
    <w:uiPriority w:val="0"/>
    <w:pPr>
      <w:widowControl/>
      <w:spacing w:after="120"/>
      <w:ind w:left="1080"/>
      <w:jc w:val="left"/>
    </w:pPr>
    <w:rPr>
      <w:rFonts w:ascii="Arial" w:hAnsi="Arial"/>
      <w:bCs/>
      <w:color w:val="000000"/>
      <w:kern w:val="0"/>
      <w:sz w:val="20"/>
      <w:szCs w:val="20"/>
      <w:lang w:eastAsia="en-US"/>
    </w:rPr>
  </w:style>
  <w:style w:type="paragraph" w:customStyle="1" w:styleId="2683">
    <w:name w:val="样式 标题 1合同标题H1PIM 1h11Header 1Heading 0Header1标书1L1boc..."/>
    <w:basedOn w:val="3"/>
    <w:qFormat/>
    <w:uiPriority w:val="0"/>
    <w:pPr>
      <w:pageBreakBefore w:val="0"/>
      <w:tabs>
        <w:tab w:val="left" w:pos="360"/>
      </w:tabs>
      <w:spacing w:before="100" w:beforeAutospacing="1" w:afterLines="0" w:afterAutospacing="1" w:line="480" w:lineRule="auto"/>
      <w:ind w:left="360" w:hanging="360"/>
      <w:jc w:val="left"/>
      <w:textAlignment w:val="auto"/>
    </w:pPr>
    <w:rPr>
      <w:rFonts w:ascii="Times New Roman" w:hAnsi="Times New Roman" w:eastAsia="黑体" w:cs="宋体"/>
      <w:bCs/>
      <w:kern w:val="44"/>
      <w:sz w:val="32"/>
      <w:szCs w:val="20"/>
    </w:rPr>
  </w:style>
  <w:style w:type="paragraph" w:customStyle="1" w:styleId="2684">
    <w:name w:val="样式 小四 首行缩进:  1 字符"/>
    <w:basedOn w:val="1"/>
    <w:qFormat/>
    <w:uiPriority w:val="0"/>
    <w:pPr>
      <w:ind w:firstLine="240" w:firstLineChars="100"/>
    </w:pPr>
    <w:rPr>
      <w:rFonts w:cs="宋体"/>
      <w:sz w:val="24"/>
      <w:szCs w:val="20"/>
    </w:rPr>
  </w:style>
  <w:style w:type="paragraph" w:customStyle="1" w:styleId="2685">
    <w:name w:val="D标题6"/>
    <w:basedOn w:val="9"/>
    <w:next w:val="1717"/>
    <w:qFormat/>
    <w:uiPriority w:val="0"/>
    <w:pPr>
      <w:numPr>
        <w:ilvl w:val="0"/>
        <w:numId w:val="0"/>
      </w:numPr>
      <w:tabs>
        <w:tab w:val="left" w:pos="2940"/>
      </w:tabs>
      <w:adjustRightInd w:val="0"/>
      <w:spacing w:before="100" w:beforeAutospacing="1" w:after="100" w:afterAutospacing="1" w:line="320" w:lineRule="atLeast"/>
      <w:ind w:left="864" w:hanging="864"/>
      <w:jc w:val="left"/>
      <w:textAlignment w:val="baseline"/>
    </w:pPr>
    <w:rPr>
      <w:kern w:val="0"/>
    </w:rPr>
  </w:style>
  <w:style w:type="paragraph" w:customStyle="1" w:styleId="2686">
    <w:name w:val="xl10857"/>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687">
    <w:name w:val="索引 74"/>
    <w:basedOn w:val="1"/>
    <w:next w:val="1"/>
    <w:qFormat/>
    <w:uiPriority w:val="0"/>
    <w:pPr>
      <w:widowControl/>
      <w:ind w:left="1400" w:hanging="200"/>
      <w:jc w:val="left"/>
    </w:pPr>
    <w:rPr>
      <w:b/>
      <w:bCs/>
      <w:color w:val="000000"/>
      <w:kern w:val="0"/>
      <w:sz w:val="20"/>
      <w:szCs w:val="20"/>
      <w:lang w:eastAsia="en-US"/>
    </w:rPr>
  </w:style>
  <w:style w:type="paragraph" w:customStyle="1" w:styleId="2688">
    <w:name w:val="Item List in Table"/>
    <w:basedOn w:val="1"/>
    <w:qFormat/>
    <w:uiPriority w:val="0"/>
    <w:pPr>
      <w:tabs>
        <w:tab w:val="left" w:pos="170"/>
        <w:tab w:val="left" w:pos="840"/>
      </w:tabs>
      <w:topLinePunct/>
      <w:adjustRightInd w:val="0"/>
      <w:snapToGrid w:val="0"/>
      <w:spacing w:before="80" w:after="80" w:line="240" w:lineRule="atLeast"/>
      <w:ind w:left="840"/>
      <w:jc w:val="left"/>
    </w:pPr>
    <w:rPr>
      <w:rFonts w:ascii="Arial" w:hAnsi="Arial" w:cs="Arial"/>
      <w:snapToGrid w:val="0"/>
      <w:kern w:val="0"/>
      <w:szCs w:val="21"/>
    </w:rPr>
  </w:style>
  <w:style w:type="paragraph" w:customStyle="1" w:styleId="2689">
    <w:name w:val="l15"/>
    <w:basedOn w:val="1"/>
    <w:qFormat/>
    <w:uiPriority w:val="0"/>
    <w:pPr>
      <w:widowControl/>
      <w:spacing w:before="100" w:beforeAutospacing="1" w:after="100" w:afterAutospacing="1" w:line="360" w:lineRule="auto"/>
      <w:jc w:val="left"/>
    </w:pPr>
    <w:rPr>
      <w:rFonts w:ascii="Arial Unicode MS" w:hAnsi="Arial Unicode MS" w:eastAsia="Arial Unicode MS" w:cs="Arial Unicode MS"/>
      <w:snapToGrid w:val="0"/>
      <w:kern w:val="0"/>
      <w:sz w:val="24"/>
    </w:rPr>
  </w:style>
  <w:style w:type="paragraph" w:customStyle="1" w:styleId="2690">
    <w:name w:val="样式 标题 1 + (西文) 宋体 非加粗 黑色 两端对齐 左侧:  0 厘米 首行缩进:  0.89 厘米"/>
    <w:basedOn w:val="3"/>
    <w:qFormat/>
    <w:uiPriority w:val="0"/>
    <w:pPr>
      <w:keepLines w:val="0"/>
      <w:tabs>
        <w:tab w:val="left" w:pos="1140"/>
      </w:tabs>
      <w:adjustRightInd w:val="0"/>
      <w:snapToGrid w:val="0"/>
      <w:spacing w:beforeLines="100"/>
      <w:ind w:left="1140" w:hanging="720"/>
    </w:pPr>
    <w:rPr>
      <w:rFonts w:eastAsia="黑体" w:cs="Times New Roman"/>
      <w:color w:val="000000"/>
      <w:kern w:val="0"/>
      <w:sz w:val="32"/>
      <w:szCs w:val="30"/>
    </w:rPr>
  </w:style>
  <w:style w:type="paragraph" w:customStyle="1" w:styleId="2691">
    <w:name w:val="我的正文"/>
    <w:basedOn w:val="1"/>
    <w:qFormat/>
    <w:uiPriority w:val="0"/>
    <w:pPr>
      <w:keepNext/>
      <w:keepLines/>
      <w:tabs>
        <w:tab w:val="left" w:pos="780"/>
      </w:tabs>
      <w:adjustRightInd w:val="0"/>
      <w:snapToGrid w:val="0"/>
      <w:spacing w:before="60" w:after="60" w:line="360" w:lineRule="auto"/>
      <w:ind w:left="780" w:hanging="420"/>
      <w:textAlignment w:val="baseline"/>
    </w:pPr>
    <w:rPr>
      <w:b/>
      <w:iCs/>
      <w:sz w:val="24"/>
    </w:rPr>
  </w:style>
  <w:style w:type="paragraph" w:customStyle="1" w:styleId="2692">
    <w:name w:val="样式 附录 + (中文) 楷体_GB2312 小二 加粗 首行缩进:  2 字符 字距调整二号 加宽量  1 磅"/>
    <w:basedOn w:val="3"/>
    <w:qFormat/>
    <w:uiPriority w:val="0"/>
    <w:pPr>
      <w:widowControl/>
      <w:tabs>
        <w:tab w:val="left" w:pos="900"/>
      </w:tabs>
      <w:adjustRightInd w:val="0"/>
      <w:spacing w:beforeLines="100" w:afterLines="200" w:line="240" w:lineRule="auto"/>
      <w:ind w:left="900" w:hanging="420"/>
      <w:jc w:val="both"/>
      <w:textAlignment w:val="auto"/>
    </w:pPr>
    <w:rPr>
      <w:rFonts w:ascii="Times New Roman" w:hAnsi="Arial" w:eastAsia="楷体_GB2312" w:cs="宋体"/>
      <w:bCs/>
      <w:spacing w:val="20"/>
      <w:kern w:val="44"/>
      <w:sz w:val="36"/>
      <w:szCs w:val="20"/>
    </w:rPr>
  </w:style>
  <w:style w:type="paragraph" w:customStyle="1" w:styleId="2693">
    <w:name w:val="MSO_ListPara3"/>
    <w:qFormat/>
    <w:uiPriority w:val="0"/>
    <w:pPr>
      <w:ind w:left="1440"/>
    </w:pPr>
    <w:rPr>
      <w:rFonts w:ascii="Palatino Linotype" w:hAnsi="Palatino Linotype" w:eastAsia="宋体" w:cs="Palatino"/>
      <w:szCs w:val="21"/>
      <w:lang w:val="en-US" w:eastAsia="en-US" w:bidi="ar-SA"/>
    </w:rPr>
  </w:style>
  <w:style w:type="paragraph" w:customStyle="1" w:styleId="2694">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2695">
    <w:name w:val="legal1"/>
    <w:basedOn w:val="1"/>
    <w:qFormat/>
    <w:uiPriority w:val="0"/>
    <w:pPr>
      <w:widowControl/>
      <w:spacing w:before="180"/>
      <w:ind w:left="240"/>
      <w:jc w:val="left"/>
    </w:pPr>
    <w:rPr>
      <w:rFonts w:ascii="Arial Unicode MS" w:hAnsi="Arial Unicode MS" w:eastAsia="Arial Unicode MS" w:cs="Arial Unicode MS"/>
      <w:snapToGrid w:val="0"/>
      <w:color w:val="666666"/>
      <w:kern w:val="0"/>
      <w:sz w:val="19"/>
      <w:szCs w:val="19"/>
    </w:rPr>
  </w:style>
  <w:style w:type="paragraph" w:customStyle="1" w:styleId="2696">
    <w:name w:val="常用符号列表小"/>
    <w:basedOn w:val="1936"/>
    <w:qFormat/>
    <w:uiPriority w:val="0"/>
    <w:pPr>
      <w:adjustRightInd w:val="0"/>
      <w:snapToGrid w:val="0"/>
      <w:ind w:left="400" w:leftChars="200" w:hanging="200" w:hangingChars="200"/>
    </w:pPr>
  </w:style>
  <w:style w:type="paragraph" w:customStyle="1" w:styleId="2697">
    <w:name w:val="xl131"/>
    <w:basedOn w:val="1"/>
    <w:qFormat/>
    <w:uiPriority w:val="0"/>
    <w:pPr>
      <w:widowControl/>
      <w:pBdr>
        <w:bottom w:val="single" w:color="auto" w:sz="8" w:space="0"/>
        <w:right w:val="double" w:color="auto" w:sz="6" w:space="0"/>
      </w:pBdr>
      <w:shd w:val="clear" w:color="auto" w:fill="CCFFCC"/>
      <w:spacing w:before="100" w:beforeAutospacing="1" w:after="100" w:afterAutospacing="1"/>
      <w:jc w:val="center"/>
    </w:pPr>
    <w:rPr>
      <w:rFonts w:ascii="宋体" w:hAnsi="宋体" w:cs="宋体"/>
      <w:snapToGrid w:val="0"/>
      <w:kern w:val="0"/>
      <w:sz w:val="20"/>
      <w:szCs w:val="20"/>
    </w:rPr>
  </w:style>
  <w:style w:type="paragraph" w:customStyle="1" w:styleId="2698">
    <w:name w:val="Char Char9 Char Char"/>
    <w:basedOn w:val="1"/>
    <w:qFormat/>
    <w:uiPriority w:val="0"/>
    <w:pPr>
      <w:widowControl/>
      <w:spacing w:after="160" w:line="240" w:lineRule="exact"/>
      <w:jc w:val="left"/>
    </w:pPr>
    <w:rPr>
      <w:rFonts w:ascii="Verdana" w:hAnsi="Verdana" w:eastAsia="仿宋_GB2312"/>
      <w:snapToGrid w:val="0"/>
      <w:kern w:val="0"/>
      <w:sz w:val="24"/>
      <w:szCs w:val="20"/>
      <w:lang w:eastAsia="en-US"/>
    </w:rPr>
  </w:style>
  <w:style w:type="paragraph" w:customStyle="1" w:styleId="2699">
    <w:name w:val="摘要内容"/>
    <w:basedOn w:val="1887"/>
    <w:next w:val="1"/>
    <w:qFormat/>
    <w:uiPriority w:val="0"/>
    <w:pPr>
      <w:tabs>
        <w:tab w:val="clear" w:pos="907"/>
      </w:tabs>
      <w:spacing w:before="120" w:line="360" w:lineRule="atLeast"/>
      <w:ind w:left="1701" w:firstLine="0"/>
      <w:jc w:val="left"/>
    </w:pPr>
    <w:rPr>
      <w:snapToGrid w:val="0"/>
      <w:szCs w:val="24"/>
    </w:rPr>
  </w:style>
  <w:style w:type="paragraph" w:customStyle="1" w:styleId="2700">
    <w:name w:val="附录四级条标题"/>
    <w:basedOn w:val="2701"/>
    <w:next w:val="276"/>
    <w:qFormat/>
    <w:uiPriority w:val="0"/>
    <w:pPr>
      <w:outlineLvl w:val="5"/>
    </w:pPr>
  </w:style>
  <w:style w:type="paragraph" w:customStyle="1" w:styleId="2701">
    <w:name w:val="附录三级条标题"/>
    <w:basedOn w:val="2560"/>
    <w:next w:val="276"/>
    <w:qFormat/>
    <w:uiPriority w:val="0"/>
    <w:pPr>
      <w:outlineLvl w:val="4"/>
    </w:pPr>
  </w:style>
  <w:style w:type="paragraph" w:customStyle="1" w:styleId="2702">
    <w:name w:val="标准文件_大表标题"/>
    <w:basedOn w:val="1"/>
    <w:qFormat/>
    <w:uiPriority w:val="0"/>
    <w:pPr>
      <w:widowControl/>
      <w:adjustRightInd w:val="0"/>
      <w:snapToGrid w:val="0"/>
      <w:spacing w:line="300" w:lineRule="auto"/>
      <w:jc w:val="center"/>
    </w:pPr>
    <w:rPr>
      <w:b/>
      <w:color w:val="000000"/>
      <w:spacing w:val="2"/>
      <w:kern w:val="0"/>
    </w:rPr>
  </w:style>
  <w:style w:type="paragraph" w:customStyle="1" w:styleId="2703">
    <w:name w:val="CM55"/>
    <w:basedOn w:val="358"/>
    <w:next w:val="358"/>
    <w:qFormat/>
    <w:uiPriority w:val="0"/>
    <w:pPr>
      <w:spacing w:line="468" w:lineRule="atLeast"/>
    </w:pPr>
    <w:rPr>
      <w:rFonts w:ascii="仿宋_GB2312" w:hAnsi="Calibri" w:eastAsia="仿宋_GB2312"/>
      <w:kern w:val="2"/>
      <w:sz w:val="24"/>
      <w:szCs w:val="24"/>
    </w:rPr>
  </w:style>
  <w:style w:type="paragraph" w:customStyle="1" w:styleId="2704">
    <w:name w:val="xl117"/>
    <w:basedOn w:val="1"/>
    <w:qFormat/>
    <w:uiPriority w:val="0"/>
    <w:pPr>
      <w:widowControl/>
      <w:pBdr>
        <w:bottom w:val="single" w:color="auto" w:sz="8" w:space="0"/>
        <w:right w:val="double" w:color="auto" w:sz="6" w:space="0"/>
      </w:pBdr>
      <w:spacing w:before="100" w:beforeAutospacing="1" w:after="100" w:afterAutospacing="1"/>
      <w:jc w:val="center"/>
    </w:pPr>
    <w:rPr>
      <w:rFonts w:ascii="宋体" w:hAnsi="宋体" w:cs="宋体"/>
      <w:snapToGrid w:val="0"/>
      <w:kern w:val="0"/>
      <w:sz w:val="20"/>
      <w:szCs w:val="20"/>
    </w:rPr>
  </w:style>
  <w:style w:type="paragraph" w:customStyle="1" w:styleId="2705">
    <w:name w:val="自然段"/>
    <w:basedOn w:val="1"/>
    <w:qFormat/>
    <w:uiPriority w:val="0"/>
    <w:pPr>
      <w:tabs>
        <w:tab w:val="left" w:pos="1800"/>
      </w:tabs>
      <w:spacing w:before="100" w:beforeAutospacing="1" w:after="100" w:afterAutospacing="1" w:line="560" w:lineRule="exact"/>
      <w:jc w:val="center"/>
    </w:pPr>
    <w:rPr>
      <w:rFonts w:ascii="宋体" w:hAnsi="宋体"/>
      <w:sz w:val="24"/>
    </w:rPr>
  </w:style>
  <w:style w:type="paragraph" w:customStyle="1" w:styleId="2706">
    <w:name w:val="无缩进正文"/>
    <w:basedOn w:val="1"/>
    <w:qFormat/>
    <w:uiPriority w:val="0"/>
    <w:pPr>
      <w:adjustRightInd w:val="0"/>
      <w:textAlignment w:val="baseline"/>
    </w:pPr>
    <w:rPr>
      <w:rFonts w:ascii="Arial" w:hAnsi="Arial"/>
      <w:kern w:val="0"/>
      <w:sz w:val="24"/>
      <w:szCs w:val="20"/>
    </w:rPr>
  </w:style>
  <w:style w:type="paragraph" w:customStyle="1" w:styleId="2707">
    <w:name w:val="样式 (中文) 仿宋_GB2312 四号 加粗 行距: 固定值 23 磅"/>
    <w:basedOn w:val="1"/>
    <w:qFormat/>
    <w:uiPriority w:val="0"/>
    <w:pPr>
      <w:spacing w:line="460" w:lineRule="exact"/>
      <w:ind w:firstLine="562" w:firstLineChars="200"/>
    </w:pPr>
    <w:rPr>
      <w:rFonts w:eastAsia="仿宋_GB2312" w:cs="宋体"/>
      <w:b/>
      <w:bCs/>
      <w:sz w:val="24"/>
      <w:szCs w:val="20"/>
    </w:rPr>
  </w:style>
  <w:style w:type="paragraph" w:customStyle="1" w:styleId="2708">
    <w:name w:val="Char1 Char Char Char1"/>
    <w:basedOn w:val="1"/>
    <w:qFormat/>
    <w:uiPriority w:val="0"/>
    <w:pPr>
      <w:widowControl/>
      <w:spacing w:after="160" w:line="240" w:lineRule="exact"/>
      <w:jc w:val="left"/>
    </w:pPr>
    <w:rPr>
      <w:rFonts w:ascii="Verdana" w:hAnsi="Verdana" w:eastAsia="仿宋_GB2312"/>
      <w:kern w:val="0"/>
      <w:sz w:val="28"/>
      <w:szCs w:val="20"/>
      <w:lang w:eastAsia="en-US"/>
    </w:rPr>
  </w:style>
  <w:style w:type="paragraph" w:customStyle="1" w:styleId="2709">
    <w:name w:val="注释标题11"/>
    <w:basedOn w:val="1"/>
    <w:next w:val="1"/>
    <w:qFormat/>
    <w:uiPriority w:val="0"/>
    <w:pPr>
      <w:jc w:val="center"/>
    </w:pPr>
    <w:rPr>
      <w:kern w:val="0"/>
      <w:sz w:val="20"/>
    </w:rPr>
  </w:style>
  <w:style w:type="paragraph" w:customStyle="1" w:styleId="2710">
    <w:name w:val="xl389"/>
    <w:basedOn w:val="1"/>
    <w:qFormat/>
    <w:uiPriority w:val="0"/>
    <w:pPr>
      <w:widowControl/>
      <w:pBdr>
        <w:bottom w:val="single" w:color="000000" w:sz="8" w:space="0"/>
        <w:right w:val="single" w:color="000000" w:sz="8" w:space="0"/>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2711">
    <w:name w:val="列表接续3"/>
    <w:basedOn w:val="1"/>
    <w:qFormat/>
    <w:uiPriority w:val="0"/>
    <w:pPr>
      <w:spacing w:after="120" w:line="360" w:lineRule="auto"/>
      <w:ind w:left="420"/>
    </w:pPr>
    <w:rPr>
      <w:sz w:val="24"/>
      <w:szCs w:val="18"/>
    </w:rPr>
  </w:style>
  <w:style w:type="paragraph" w:customStyle="1" w:styleId="2712">
    <w:name w:val="正文00"/>
    <w:basedOn w:val="6"/>
    <w:qFormat/>
    <w:uiPriority w:val="0"/>
    <w:pPr>
      <w:widowControl/>
      <w:tabs>
        <w:tab w:val="left" w:pos="0"/>
      </w:tabs>
      <w:autoSpaceDE/>
      <w:autoSpaceDN/>
      <w:ind w:left="0" w:firstLine="480" w:firstLineChars="200"/>
      <w:jc w:val="left"/>
    </w:pPr>
    <w:rPr>
      <w:rFonts w:ascii="宋体" w:hAnsi="宋体"/>
      <w:kern w:val="28"/>
    </w:rPr>
  </w:style>
  <w:style w:type="paragraph" w:customStyle="1" w:styleId="2713">
    <w:name w:val="样式 样式 最新样式 + 左侧:  0.74 厘米 + 左侧:  -0.15 厘米"/>
    <w:basedOn w:val="2714"/>
    <w:qFormat/>
    <w:uiPriority w:val="0"/>
    <w:pPr>
      <w:ind w:firstLine="0"/>
    </w:pPr>
  </w:style>
  <w:style w:type="paragraph" w:customStyle="1" w:styleId="2714">
    <w:name w:val="样式 最新样式 + 左侧:  0.74 厘米"/>
    <w:basedOn w:val="1671"/>
    <w:qFormat/>
    <w:uiPriority w:val="0"/>
    <w:pPr>
      <w:ind w:firstLine="420"/>
    </w:pPr>
  </w:style>
  <w:style w:type="paragraph" w:customStyle="1" w:styleId="2715">
    <w:name w:val="绿盟科技--标题 1"/>
    <w:basedOn w:val="3"/>
    <w:qFormat/>
    <w:uiPriority w:val="0"/>
    <w:pPr>
      <w:pageBreakBefore w:val="0"/>
      <w:pBdr>
        <w:bottom w:val="single" w:color="auto" w:sz="48" w:space="1"/>
      </w:pBdr>
      <w:tabs>
        <w:tab w:val="left" w:pos="360"/>
        <w:tab w:val="left" w:pos="907"/>
      </w:tabs>
      <w:adjustRightInd w:val="0"/>
      <w:snapToGrid w:val="0"/>
      <w:spacing w:before="600" w:afterLines="0" w:line="576" w:lineRule="auto"/>
      <w:ind w:left="360" w:firstLine="200" w:firstLineChars="200"/>
      <w:jc w:val="left"/>
      <w:textAlignment w:val="auto"/>
    </w:pPr>
    <w:rPr>
      <w:rFonts w:ascii="Arial" w:hAnsi="Arial" w:eastAsia="黑体" w:cs="Times New Roman"/>
      <w:bCs/>
      <w:kern w:val="44"/>
    </w:rPr>
  </w:style>
  <w:style w:type="paragraph" w:customStyle="1" w:styleId="2716">
    <w:name w:val="默认段落字体 Para Char Char Char Char Char Char Char"/>
    <w:basedOn w:val="1"/>
    <w:qFormat/>
    <w:uiPriority w:val="0"/>
    <w:rPr>
      <w:rFonts w:ascii="Tahoma" w:hAnsi="Tahoma"/>
      <w:sz w:val="24"/>
      <w:szCs w:val="20"/>
    </w:rPr>
  </w:style>
  <w:style w:type="paragraph" w:customStyle="1" w:styleId="2717">
    <w:name w:val="表注2"/>
    <w:basedOn w:val="2044"/>
    <w:next w:val="1"/>
    <w:qFormat/>
    <w:uiPriority w:val="0"/>
    <w:pPr>
      <w:keepNext w:val="0"/>
      <w:widowControl w:val="0"/>
      <w:spacing w:after="0"/>
      <w:ind w:left="0"/>
      <w:jc w:val="both"/>
    </w:pPr>
    <w:rPr>
      <w:rFonts w:ascii="Calibri" w:hAnsi="Calibri"/>
      <w:szCs w:val="22"/>
    </w:rPr>
  </w:style>
  <w:style w:type="paragraph" w:customStyle="1" w:styleId="2718">
    <w:name w:val="xl47"/>
    <w:basedOn w:val="1"/>
    <w:qFormat/>
    <w:uiPriority w:val="0"/>
    <w:pPr>
      <w:widowControl/>
      <w:pBdr>
        <w:top w:val="single" w:color="000000" w:sz="2" w:space="0"/>
        <w:left w:val="single" w:color="000000" w:sz="2" w:space="0"/>
        <w:bottom w:val="single" w:color="000000" w:sz="8" w:space="0"/>
        <w:right w:val="single" w:color="000000" w:sz="2" w:space="0"/>
      </w:pBdr>
      <w:suppressAutoHyphens/>
      <w:spacing w:before="280" w:after="280"/>
      <w:jc w:val="right"/>
      <w:textAlignment w:val="center"/>
    </w:pPr>
    <w:rPr>
      <w:kern w:val="1"/>
      <w:sz w:val="20"/>
      <w:szCs w:val="20"/>
      <w:lang w:eastAsia="ar-SA"/>
    </w:rPr>
  </w:style>
  <w:style w:type="paragraph" w:customStyle="1" w:styleId="2719">
    <w:name w:val="xl39"/>
    <w:basedOn w:val="1"/>
    <w:qFormat/>
    <w:uiPriority w:val="0"/>
    <w:pPr>
      <w:widowControl/>
      <w:pBdr>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kern w:val="1"/>
      <w:sz w:val="20"/>
      <w:szCs w:val="20"/>
      <w:lang w:eastAsia="ar-SA"/>
    </w:rPr>
  </w:style>
  <w:style w:type="paragraph" w:customStyle="1" w:styleId="2720">
    <w:name w:val="财政-标题六"/>
    <w:basedOn w:val="1363"/>
    <w:qFormat/>
    <w:uiPriority w:val="0"/>
    <w:pPr>
      <w:tabs>
        <w:tab w:val="left" w:pos="360"/>
        <w:tab w:val="left" w:pos="2520"/>
        <w:tab w:val="left" w:pos="4505"/>
        <w:tab w:val="clear" w:pos="4085"/>
      </w:tabs>
      <w:ind w:left="1152" w:hanging="1152"/>
      <w:outlineLvl w:val="5"/>
    </w:pPr>
    <w:rPr>
      <w:b w:val="0"/>
    </w:rPr>
  </w:style>
  <w:style w:type="paragraph" w:customStyle="1" w:styleId="2721">
    <w:name w:val="样式 标题 2第一层条第二层论文标题 1H2HD2h2Level 2 Topic HeadingHeading ...1"/>
    <w:basedOn w:val="1"/>
    <w:qFormat/>
    <w:uiPriority w:val="0"/>
    <w:pPr>
      <w:tabs>
        <w:tab w:val="left" w:pos="992"/>
      </w:tabs>
      <w:ind w:left="992" w:hanging="567"/>
    </w:pPr>
    <w:rPr>
      <w:sz w:val="24"/>
    </w:rPr>
  </w:style>
  <w:style w:type="paragraph" w:customStyle="1" w:styleId="2722">
    <w:name w:val="CM21"/>
    <w:basedOn w:val="358"/>
    <w:next w:val="358"/>
    <w:qFormat/>
    <w:uiPriority w:val="0"/>
    <w:pPr>
      <w:spacing w:line="468" w:lineRule="atLeast"/>
    </w:pPr>
    <w:rPr>
      <w:rFonts w:ascii="Trebuchet MS" w:hAnsi="Trebuchet MS"/>
      <w:kern w:val="2"/>
      <w:sz w:val="24"/>
      <w:szCs w:val="24"/>
    </w:rPr>
  </w:style>
  <w:style w:type="paragraph" w:customStyle="1" w:styleId="2723">
    <w:name w:val="首页标题2"/>
    <w:basedOn w:val="1"/>
    <w:qFormat/>
    <w:uiPriority w:val="0"/>
    <w:pPr>
      <w:suppressAutoHyphens/>
      <w:textAlignment w:val="baseline"/>
    </w:pPr>
    <w:rPr>
      <w:rFonts w:ascii="隶书_GB2312" w:hAnsi="隶书_GB2312" w:eastAsia="隶书_GB2312"/>
      <w:kern w:val="1"/>
      <w:sz w:val="24"/>
      <w:lang w:eastAsia="ar-SA"/>
    </w:rPr>
  </w:style>
  <w:style w:type="paragraph" w:customStyle="1" w:styleId="2724">
    <w:name w:val="投标正文"/>
    <w:basedOn w:val="1"/>
    <w:qFormat/>
    <w:uiPriority w:val="0"/>
    <w:pPr>
      <w:spacing w:line="360" w:lineRule="auto"/>
      <w:ind w:firstLine="480" w:firstLineChars="200"/>
    </w:pPr>
    <w:rPr>
      <w:sz w:val="24"/>
    </w:rPr>
  </w:style>
  <w:style w:type="paragraph" w:customStyle="1" w:styleId="2725">
    <w:name w:val="Z_List Bullets 2"/>
    <w:basedOn w:val="2537"/>
    <w:qFormat/>
    <w:uiPriority w:val="0"/>
    <w:pPr>
      <w:tabs>
        <w:tab w:val="left" w:pos="1140"/>
        <w:tab w:val="left" w:pos="2036"/>
        <w:tab w:val="clear" w:pos="780"/>
        <w:tab w:val="clear" w:pos="2313"/>
      </w:tabs>
      <w:ind w:left="1140" w:hanging="420"/>
    </w:pPr>
  </w:style>
  <w:style w:type="paragraph" w:customStyle="1" w:styleId="2726">
    <w:name w:val="列表接续 541"/>
    <w:basedOn w:val="1"/>
    <w:qFormat/>
    <w:uiPriority w:val="0"/>
    <w:pPr>
      <w:widowControl/>
      <w:spacing w:after="120"/>
      <w:ind w:left="1800"/>
      <w:jc w:val="left"/>
    </w:pPr>
    <w:rPr>
      <w:rFonts w:ascii="Arial" w:hAnsi="Arial"/>
      <w:bCs/>
      <w:color w:val="000000"/>
      <w:kern w:val="0"/>
      <w:sz w:val="20"/>
      <w:szCs w:val="20"/>
      <w:lang w:eastAsia="en-US"/>
    </w:rPr>
  </w:style>
  <w:style w:type="paragraph" w:customStyle="1" w:styleId="2727">
    <w:name w:val="样式 正文缩进缩进ALT+Z表正文四号 + Arial 段前: 0.5 行 行距: 1.5 倍行距2"/>
    <w:basedOn w:val="870"/>
    <w:qFormat/>
    <w:uiPriority w:val="0"/>
    <w:pPr>
      <w:spacing w:beforeLines="50" w:afterLines="50"/>
    </w:pPr>
    <w:rPr>
      <w:rFonts w:ascii="Arial" w:hAnsi="Arial" w:cs="宋体"/>
      <w:snapToGrid/>
      <w:spacing w:val="0"/>
      <w:szCs w:val="20"/>
    </w:rPr>
  </w:style>
  <w:style w:type="paragraph" w:customStyle="1" w:styleId="2728">
    <w:name w:val="正文文本 21"/>
    <w:basedOn w:val="1"/>
    <w:qFormat/>
    <w:uiPriority w:val="0"/>
    <w:pPr>
      <w:spacing w:line="280" w:lineRule="exact"/>
    </w:pPr>
    <w:rPr>
      <w:rFonts w:ascii="仿宋_GB2312" w:eastAsia="仿宋_GB2312"/>
      <w:sz w:val="24"/>
      <w:szCs w:val="20"/>
    </w:rPr>
  </w:style>
  <w:style w:type="paragraph" w:customStyle="1" w:styleId="2729">
    <w:name w:val="rellink"/>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u w:val="single"/>
    </w:rPr>
  </w:style>
  <w:style w:type="paragraph" w:customStyle="1" w:styleId="2730">
    <w:name w:val="CM43"/>
    <w:basedOn w:val="358"/>
    <w:next w:val="358"/>
    <w:qFormat/>
    <w:uiPriority w:val="0"/>
    <w:pPr>
      <w:spacing w:line="468" w:lineRule="atLeast"/>
    </w:pPr>
    <w:rPr>
      <w:rFonts w:ascii="仿宋_GB2312" w:hAnsi="Calibri" w:eastAsia="仿宋_GB2312"/>
      <w:kern w:val="2"/>
      <w:sz w:val="24"/>
      <w:szCs w:val="24"/>
    </w:rPr>
  </w:style>
  <w:style w:type="paragraph" w:customStyle="1" w:styleId="2731">
    <w:name w:val="标题B3"/>
    <w:basedOn w:val="7"/>
    <w:qFormat/>
    <w:uiPriority w:val="0"/>
    <w:pPr>
      <w:widowControl/>
      <w:tabs>
        <w:tab w:val="left" w:pos="2356"/>
      </w:tabs>
      <w:ind w:left="1984" w:hanging="708"/>
      <w:jc w:val="left"/>
    </w:pPr>
    <w:rPr>
      <w:kern w:val="0"/>
    </w:rPr>
  </w:style>
  <w:style w:type="paragraph" w:customStyle="1" w:styleId="2732">
    <w:name w:val="默认段落字体 Para Char Char Char Char Char Char Char Char Char Char Char Char Char Char1 Char Char Char"/>
    <w:basedOn w:val="1"/>
    <w:qFormat/>
    <w:uiPriority w:val="0"/>
    <w:rPr>
      <w:rFonts w:ascii="Tahoma" w:hAnsi="Tahoma"/>
      <w:snapToGrid w:val="0"/>
      <w:kern w:val="0"/>
      <w:sz w:val="24"/>
      <w:szCs w:val="20"/>
    </w:rPr>
  </w:style>
  <w:style w:type="paragraph" w:customStyle="1" w:styleId="2733">
    <w:name w:val="列表接续 45"/>
    <w:basedOn w:val="1"/>
    <w:qFormat/>
    <w:uiPriority w:val="0"/>
    <w:pPr>
      <w:widowControl/>
      <w:spacing w:after="120"/>
      <w:ind w:left="1440"/>
      <w:jc w:val="left"/>
    </w:pPr>
    <w:rPr>
      <w:rFonts w:ascii="Arial" w:hAnsi="Arial"/>
      <w:bCs/>
      <w:color w:val="000000"/>
      <w:kern w:val="0"/>
      <w:sz w:val="20"/>
      <w:szCs w:val="20"/>
      <w:lang w:eastAsia="en-US"/>
    </w:rPr>
  </w:style>
  <w:style w:type="paragraph" w:customStyle="1" w:styleId="2734">
    <w:name w:val="xl345"/>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735">
    <w:name w:val="标题3（编号）"/>
    <w:basedOn w:val="1"/>
    <w:qFormat/>
    <w:uiPriority w:val="0"/>
    <w:pPr>
      <w:ind w:left="420"/>
    </w:pPr>
    <w:rPr>
      <w:b/>
      <w:sz w:val="28"/>
    </w:rPr>
  </w:style>
  <w:style w:type="paragraph" w:customStyle="1" w:styleId="2736">
    <w:name w:val="module-myaccount"/>
    <w:basedOn w:val="1"/>
    <w:qFormat/>
    <w:uiPriority w:val="0"/>
    <w:pPr>
      <w:widowControl/>
      <w:spacing w:before="30" w:after="150"/>
      <w:jc w:val="left"/>
    </w:pPr>
    <w:rPr>
      <w:rFonts w:ascii="Arial Unicode MS" w:hAnsi="Arial Unicode MS" w:eastAsia="Arial Unicode MS" w:cs="Arial Unicode MS"/>
      <w:snapToGrid w:val="0"/>
      <w:kern w:val="0"/>
      <w:sz w:val="24"/>
    </w:rPr>
  </w:style>
  <w:style w:type="paragraph" w:customStyle="1" w:styleId="2737">
    <w:name w:val="样式 标题 7PIM 7 + 行距: 单倍行距"/>
    <w:basedOn w:val="10"/>
    <w:qFormat/>
    <w:uiPriority w:val="0"/>
    <w:pPr>
      <w:numPr>
        <w:ilvl w:val="0"/>
        <w:numId w:val="0"/>
      </w:numPr>
      <w:tabs>
        <w:tab w:val="left" w:pos="851"/>
        <w:tab w:val="left" w:pos="1296"/>
      </w:tabs>
      <w:spacing w:line="240" w:lineRule="auto"/>
      <w:ind w:left="1296" w:hanging="1296"/>
    </w:pPr>
    <w:rPr>
      <w:rFonts w:eastAsia="黑体" w:cs="宋体"/>
      <w:bCs/>
      <w:kern w:val="0"/>
    </w:rPr>
  </w:style>
  <w:style w:type="paragraph" w:customStyle="1" w:styleId="2738">
    <w:name w:val="普通 (Web)2"/>
    <w:basedOn w:val="1"/>
    <w:qFormat/>
    <w:uiPriority w:val="0"/>
    <w:pPr>
      <w:widowControl/>
      <w:jc w:val="left"/>
    </w:pPr>
    <w:rPr>
      <w:rFonts w:ascii="Arial Unicode MS" w:hAnsi="Arial Unicode MS" w:eastAsia="Arial Unicode MS" w:cs="Arial Unicode MS"/>
      <w:snapToGrid w:val="0"/>
      <w:kern w:val="0"/>
      <w:sz w:val="24"/>
    </w:rPr>
  </w:style>
  <w:style w:type="paragraph" w:customStyle="1" w:styleId="2739">
    <w:name w:val="列表接续 43"/>
    <w:basedOn w:val="1"/>
    <w:qFormat/>
    <w:uiPriority w:val="0"/>
    <w:pPr>
      <w:widowControl/>
      <w:spacing w:after="120"/>
      <w:ind w:left="1440"/>
      <w:jc w:val="left"/>
    </w:pPr>
    <w:rPr>
      <w:rFonts w:ascii="Arial" w:hAnsi="Arial"/>
      <w:bCs/>
      <w:color w:val="000000"/>
      <w:kern w:val="0"/>
      <w:sz w:val="20"/>
      <w:szCs w:val="20"/>
      <w:lang w:eastAsia="en-US"/>
    </w:rPr>
  </w:style>
  <w:style w:type="paragraph" w:customStyle="1" w:styleId="2740">
    <w:name w:val="编号1）0"/>
    <w:basedOn w:val="980"/>
    <w:qFormat/>
    <w:uiPriority w:val="0"/>
    <w:pPr>
      <w:tabs>
        <w:tab w:val="left" w:pos="720"/>
      </w:tabs>
      <w:spacing w:line="300" w:lineRule="auto"/>
      <w:ind w:firstLine="0" w:firstLineChars="0"/>
      <w:jc w:val="center"/>
    </w:pPr>
    <w:rPr>
      <w:rFonts w:ascii="宋体" w:hAnsi="宋体" w:eastAsia="宋体"/>
      <w:sz w:val="22"/>
    </w:rPr>
  </w:style>
  <w:style w:type="paragraph" w:customStyle="1" w:styleId="2741">
    <w:name w:val="刘磊的样式"/>
    <w:basedOn w:val="4"/>
    <w:qFormat/>
    <w:uiPriority w:val="0"/>
    <w:pPr>
      <w:tabs>
        <w:tab w:val="left" w:pos="360"/>
        <w:tab w:val="left" w:pos="576"/>
      </w:tabs>
      <w:autoSpaceDE/>
      <w:autoSpaceDN/>
      <w:adjustRightInd/>
      <w:spacing w:beforeLines="100" w:afterLines="100" w:line="240" w:lineRule="auto"/>
      <w:ind w:left="576" w:hanging="576"/>
      <w:jc w:val="both"/>
      <w:textAlignment w:val="auto"/>
    </w:pPr>
    <w:rPr>
      <w:rFonts w:ascii="黑体" w:eastAsia="宋体" w:cs="Arial"/>
      <w:bCs/>
      <w:color w:val="000000"/>
      <w:spacing w:val="0"/>
      <w:kern w:val="2"/>
      <w:szCs w:val="32"/>
    </w:rPr>
  </w:style>
  <w:style w:type="paragraph" w:customStyle="1" w:styleId="2742">
    <w:name w:val="Tabletext"/>
    <w:basedOn w:val="1"/>
    <w:qFormat/>
    <w:uiPriority w:val="0"/>
    <w:pPr>
      <w:keepLines/>
      <w:spacing w:before="120" w:after="120" w:line="240" w:lineRule="atLeast"/>
      <w:jc w:val="left"/>
    </w:pPr>
    <w:rPr>
      <w:rFonts w:ascii="宋体" w:hAnsi="宋体"/>
      <w:snapToGrid w:val="0"/>
      <w:kern w:val="0"/>
      <w:sz w:val="22"/>
      <w:szCs w:val="20"/>
    </w:rPr>
  </w:style>
  <w:style w:type="paragraph" w:customStyle="1" w:styleId="2743">
    <w:name w:val="正文文本缩进4"/>
    <w:basedOn w:val="1"/>
    <w:qFormat/>
    <w:uiPriority w:val="0"/>
    <w:pPr>
      <w:spacing w:after="120" w:line="360" w:lineRule="auto"/>
      <w:ind w:left="420" w:leftChars="200"/>
    </w:pPr>
    <w:rPr>
      <w:rFonts w:ascii="Calibri" w:hAnsi="Calibri"/>
      <w:kern w:val="0"/>
      <w:sz w:val="24"/>
    </w:rPr>
  </w:style>
  <w:style w:type="paragraph" w:customStyle="1" w:styleId="2744">
    <w:name w:val="正文文本缩进11"/>
    <w:basedOn w:val="1"/>
    <w:qFormat/>
    <w:uiPriority w:val="0"/>
    <w:pPr>
      <w:spacing w:after="120" w:line="360" w:lineRule="auto"/>
      <w:ind w:left="420" w:leftChars="200"/>
    </w:pPr>
    <w:rPr>
      <w:sz w:val="24"/>
    </w:rPr>
  </w:style>
  <w:style w:type="character" w:customStyle="1" w:styleId="2745">
    <w:name w:val="z-窗体顶端 Char2"/>
    <w:basedOn w:val="90"/>
    <w:semiHidden/>
    <w:qFormat/>
    <w:uiPriority w:val="99"/>
    <w:rPr>
      <w:rFonts w:ascii="Arial" w:hAnsi="Arial" w:cs="Arial"/>
      <w:vanish/>
      <w:kern w:val="2"/>
      <w:sz w:val="16"/>
      <w:szCs w:val="16"/>
    </w:rPr>
  </w:style>
  <w:style w:type="paragraph" w:customStyle="1" w:styleId="2746">
    <w:name w:val="Item List--F12"/>
    <w:qFormat/>
    <w:uiPriority w:val="0"/>
    <w:pPr>
      <w:tabs>
        <w:tab w:val="left" w:pos="2126"/>
      </w:tabs>
      <w:spacing w:line="300" w:lineRule="auto"/>
      <w:ind w:left="902" w:hanging="420"/>
      <w:jc w:val="both"/>
    </w:pPr>
    <w:rPr>
      <w:rFonts w:ascii="Arial" w:hAnsi="Arial" w:eastAsia="宋体" w:cs="Times New Roman"/>
      <w:sz w:val="21"/>
      <w:lang w:val="en-US" w:eastAsia="zh-CN" w:bidi="ar-SA"/>
    </w:rPr>
  </w:style>
  <w:style w:type="paragraph" w:customStyle="1" w:styleId="2747">
    <w:name w:val="ISS_Head_Page_Title1"/>
    <w:basedOn w:val="1"/>
    <w:qFormat/>
    <w:uiPriority w:val="0"/>
    <w:pPr>
      <w:spacing w:before="180"/>
    </w:pPr>
    <w:rPr>
      <w:rFonts w:ascii="Arial" w:hAnsi="Arial" w:eastAsia="楷体_GB2312"/>
      <w:b/>
      <w:snapToGrid w:val="0"/>
      <w:kern w:val="0"/>
      <w:sz w:val="18"/>
    </w:rPr>
  </w:style>
  <w:style w:type="paragraph" w:customStyle="1" w:styleId="2748">
    <w:name w:val="文本块4"/>
    <w:basedOn w:val="1"/>
    <w:qFormat/>
    <w:uiPriority w:val="0"/>
    <w:pPr>
      <w:widowControl/>
      <w:spacing w:after="120"/>
      <w:ind w:left="1440" w:right="1440"/>
      <w:jc w:val="left"/>
    </w:pPr>
    <w:rPr>
      <w:rFonts w:ascii="Arial" w:hAnsi="Arial"/>
      <w:bCs/>
      <w:color w:val="000000"/>
      <w:kern w:val="0"/>
      <w:sz w:val="20"/>
      <w:szCs w:val="20"/>
      <w:lang w:eastAsia="en-US"/>
    </w:rPr>
  </w:style>
  <w:style w:type="paragraph" w:customStyle="1" w:styleId="2749">
    <w:name w:val="样式 标题 2H2Heading 2 HiddenHeading 2 CCBSheading 22nd levelh...1"/>
    <w:basedOn w:val="4"/>
    <w:qFormat/>
    <w:uiPriority w:val="0"/>
    <w:pPr>
      <w:tabs>
        <w:tab w:val="left" w:pos="1260"/>
      </w:tabs>
      <w:autoSpaceDE/>
      <w:autoSpaceDN/>
      <w:adjustRightInd/>
      <w:spacing w:before="240" w:after="240" w:line="240" w:lineRule="auto"/>
      <w:ind w:left="1260" w:hanging="420"/>
      <w:jc w:val="both"/>
      <w:textAlignment w:val="auto"/>
    </w:pPr>
    <w:rPr>
      <w:rFonts w:ascii="宋体" w:hAnsi="宋体" w:eastAsia="宋体"/>
      <w:b w:val="0"/>
      <w:spacing w:val="0"/>
      <w:kern w:val="2"/>
      <w:sz w:val="28"/>
      <w:szCs w:val="28"/>
    </w:rPr>
  </w:style>
  <w:style w:type="paragraph" w:customStyle="1" w:styleId="2750">
    <w:name w:val="notestext"/>
    <w:basedOn w:val="1"/>
    <w:qFormat/>
    <w:uiPriority w:val="0"/>
    <w:pPr>
      <w:widowControl/>
      <w:spacing w:before="100" w:beforeAutospacing="1" w:after="100" w:afterAutospacing="1"/>
      <w:jc w:val="left"/>
    </w:pPr>
    <w:rPr>
      <w:rFonts w:ascii="宋体" w:hAnsi="宋体" w:cs="宋体"/>
      <w:snapToGrid w:val="0"/>
      <w:kern w:val="0"/>
      <w:sz w:val="24"/>
    </w:rPr>
  </w:style>
  <w:style w:type="paragraph" w:customStyle="1" w:styleId="2751">
    <w:name w:val="Picture"/>
    <w:basedOn w:val="1"/>
    <w:next w:val="1"/>
    <w:qFormat/>
    <w:uiPriority w:val="0"/>
    <w:pPr>
      <w:widowControl/>
      <w:spacing w:before="240" w:after="240"/>
    </w:pPr>
    <w:rPr>
      <w:rFonts w:ascii="Verdana" w:hAnsi="Verdana"/>
      <w:snapToGrid w:val="0"/>
      <w:spacing w:val="-5"/>
      <w:kern w:val="0"/>
      <w:szCs w:val="20"/>
      <w:lang w:eastAsia="en-US"/>
    </w:rPr>
  </w:style>
  <w:style w:type="paragraph" w:customStyle="1" w:styleId="2752">
    <w:name w:val="xl108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Cs w:val="21"/>
    </w:rPr>
  </w:style>
  <w:style w:type="paragraph" w:customStyle="1" w:styleId="2753">
    <w:name w:val="日期4"/>
    <w:basedOn w:val="1"/>
    <w:next w:val="1"/>
    <w:qFormat/>
    <w:uiPriority w:val="0"/>
    <w:pPr>
      <w:ind w:left="100" w:leftChars="2500"/>
    </w:pPr>
    <w:rPr>
      <w:kern w:val="0"/>
      <w:sz w:val="20"/>
    </w:rPr>
  </w:style>
  <w:style w:type="paragraph" w:customStyle="1" w:styleId="2754">
    <w:name w:val="正文文本 35"/>
    <w:basedOn w:val="1"/>
    <w:qFormat/>
    <w:uiPriority w:val="0"/>
    <w:pPr>
      <w:spacing w:line="360" w:lineRule="auto"/>
      <w:jc w:val="center"/>
    </w:pPr>
    <w:rPr>
      <w:rFonts w:ascii="Calibri" w:hAnsi="Calibri"/>
      <w:kern w:val="0"/>
      <w:sz w:val="18"/>
    </w:rPr>
  </w:style>
  <w:style w:type="paragraph" w:customStyle="1" w:styleId="2755">
    <w:name w:val="样式 标题 6H6BOD 4h6Third SubheadingPIM 6 + (中文) 仿宋_GB2312 四号"/>
    <w:basedOn w:val="9"/>
    <w:qFormat/>
    <w:uiPriority w:val="0"/>
    <w:pPr>
      <w:numPr>
        <w:ilvl w:val="0"/>
        <w:numId w:val="0"/>
      </w:numPr>
      <w:tabs>
        <w:tab w:val="left" w:pos="1152"/>
      </w:tabs>
      <w:spacing w:before="0"/>
      <w:jc w:val="left"/>
    </w:pPr>
    <w:rPr>
      <w:rFonts w:eastAsia="仿宋_GB2312"/>
      <w:bCs/>
      <w:kern w:val="0"/>
      <w:szCs w:val="24"/>
    </w:rPr>
  </w:style>
  <w:style w:type="paragraph" w:customStyle="1" w:styleId="2756">
    <w:name w:val="SubHeading"/>
    <w:basedOn w:val="1"/>
    <w:qFormat/>
    <w:uiPriority w:val="0"/>
    <w:pPr>
      <w:widowControl/>
      <w:spacing w:before="240" w:line="360" w:lineRule="exact"/>
      <w:jc w:val="left"/>
    </w:pPr>
    <w:rPr>
      <w:rFonts w:ascii="Helvetica" w:hAnsi="Helvetica" w:cs="Helvetica"/>
      <w:b/>
      <w:bCs/>
      <w:kern w:val="0"/>
      <w:sz w:val="24"/>
      <w:lang w:eastAsia="en-US"/>
    </w:rPr>
  </w:style>
  <w:style w:type="paragraph" w:customStyle="1" w:styleId="2757">
    <w:name w:val="popup-title-content"/>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2758">
    <w:name w:val="正文参考文献"/>
    <w:basedOn w:val="1"/>
    <w:qFormat/>
    <w:uiPriority w:val="0"/>
    <w:pPr>
      <w:tabs>
        <w:tab w:val="left" w:pos="420"/>
        <w:tab w:val="left" w:pos="1260"/>
      </w:tabs>
      <w:adjustRightInd w:val="0"/>
      <w:spacing w:beforeLines="20" w:afterLines="30"/>
      <w:ind w:left="1260" w:hanging="420"/>
      <w:jc w:val="left"/>
    </w:pPr>
    <w:rPr>
      <w:kern w:val="0"/>
      <w:szCs w:val="21"/>
    </w:rPr>
  </w:style>
  <w:style w:type="paragraph" w:customStyle="1" w:styleId="275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760">
    <w:name w:val="modulesection"/>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000000"/>
      <w:kern w:val="0"/>
      <w:sz w:val="24"/>
    </w:rPr>
  </w:style>
  <w:style w:type="paragraph" w:customStyle="1" w:styleId="2761">
    <w:name w:val="列表 32"/>
    <w:basedOn w:val="1"/>
    <w:qFormat/>
    <w:uiPriority w:val="0"/>
    <w:pPr>
      <w:widowControl/>
      <w:ind w:left="1080" w:hanging="360"/>
      <w:jc w:val="left"/>
    </w:pPr>
    <w:rPr>
      <w:rFonts w:ascii="Arial" w:hAnsi="Arial"/>
      <w:bCs/>
      <w:color w:val="000000"/>
      <w:kern w:val="0"/>
      <w:sz w:val="20"/>
      <w:szCs w:val="20"/>
      <w:lang w:eastAsia="en-US"/>
    </w:rPr>
  </w:style>
  <w:style w:type="paragraph" w:customStyle="1" w:styleId="2762">
    <w:name w:val="索引 54"/>
    <w:basedOn w:val="1"/>
    <w:next w:val="1"/>
    <w:qFormat/>
    <w:uiPriority w:val="0"/>
    <w:pPr>
      <w:widowControl/>
      <w:ind w:left="1000" w:hanging="200"/>
      <w:jc w:val="left"/>
    </w:pPr>
    <w:rPr>
      <w:b/>
      <w:bCs/>
      <w:color w:val="000000"/>
      <w:kern w:val="0"/>
      <w:sz w:val="20"/>
      <w:szCs w:val="20"/>
      <w:lang w:eastAsia="en-US"/>
    </w:rPr>
  </w:style>
  <w:style w:type="paragraph" w:customStyle="1" w:styleId="2763">
    <w:name w:val="封面标注"/>
    <w:basedOn w:val="1"/>
    <w:next w:val="1"/>
    <w:qFormat/>
    <w:uiPriority w:val="0"/>
    <w:pPr>
      <w:spacing w:beforeLines="50" w:line="360" w:lineRule="auto"/>
      <w:ind w:firstLine="2600" w:firstLineChars="2600"/>
    </w:pPr>
    <w:rPr>
      <w:rFonts w:ascii="Arial" w:hAnsi="Arial" w:eastAsia="黑体"/>
      <w:b/>
      <w:kern w:val="0"/>
      <w:sz w:val="24"/>
      <w:szCs w:val="20"/>
    </w:rPr>
  </w:style>
  <w:style w:type="paragraph" w:customStyle="1" w:styleId="2764">
    <w:name w:val="xl108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765">
    <w:name w:val="索引 32"/>
    <w:basedOn w:val="1"/>
    <w:next w:val="1"/>
    <w:qFormat/>
    <w:uiPriority w:val="0"/>
    <w:pPr>
      <w:widowControl/>
      <w:ind w:left="600" w:hanging="200"/>
      <w:jc w:val="left"/>
    </w:pPr>
    <w:rPr>
      <w:b/>
      <w:bCs/>
      <w:color w:val="000000"/>
      <w:kern w:val="0"/>
      <w:sz w:val="20"/>
      <w:szCs w:val="20"/>
      <w:lang w:eastAsia="en-US"/>
    </w:rPr>
  </w:style>
  <w:style w:type="paragraph" w:customStyle="1" w:styleId="2766">
    <w:name w:val="List Number 51"/>
    <w:basedOn w:val="1"/>
    <w:qFormat/>
    <w:uiPriority w:val="0"/>
    <w:pPr>
      <w:widowControl/>
      <w:tabs>
        <w:tab w:val="left" w:pos="420"/>
      </w:tabs>
      <w:ind w:left="420" w:leftChars="100" w:right="100" w:rightChars="100" w:hanging="420"/>
      <w:jc w:val="left"/>
    </w:pPr>
    <w:rPr>
      <w:rFonts w:ascii="Arial" w:hAnsi="Arial"/>
      <w:bCs/>
      <w:color w:val="000000"/>
      <w:kern w:val="0"/>
      <w:sz w:val="20"/>
      <w:szCs w:val="20"/>
      <w:lang w:eastAsia="en-US"/>
    </w:rPr>
  </w:style>
  <w:style w:type="paragraph" w:customStyle="1" w:styleId="2767">
    <w:name w:val="xl123"/>
    <w:basedOn w:val="1"/>
    <w:qFormat/>
    <w:uiPriority w:val="0"/>
    <w:pPr>
      <w:widowControl/>
      <w:pBdr>
        <w:left w:val="double" w:color="auto" w:sz="6" w:space="0"/>
        <w:bottom w:val="single" w:color="auto" w:sz="8" w:space="0"/>
        <w:right w:val="single" w:color="auto" w:sz="8" w:space="0"/>
      </w:pBdr>
      <w:spacing w:before="100" w:beforeAutospacing="1" w:after="100" w:afterAutospacing="1"/>
      <w:jc w:val="center"/>
      <w:textAlignment w:val="bottom"/>
    </w:pPr>
    <w:rPr>
      <w:rFonts w:ascii="宋体" w:hAnsi="宋体" w:cs="宋体"/>
      <w:snapToGrid w:val="0"/>
      <w:kern w:val="0"/>
      <w:sz w:val="20"/>
      <w:szCs w:val="20"/>
    </w:rPr>
  </w:style>
  <w:style w:type="paragraph" w:customStyle="1" w:styleId="2768">
    <w:name w:val="样式 标题 2 + 楷体 四号 非加粗"/>
    <w:basedOn w:val="4"/>
    <w:qFormat/>
    <w:uiPriority w:val="0"/>
    <w:pPr>
      <w:keepLines w:val="0"/>
      <w:pageBreakBefore/>
      <w:widowControl/>
      <w:tabs>
        <w:tab w:val="left" w:pos="1134"/>
      </w:tabs>
      <w:autoSpaceDE/>
      <w:autoSpaceDN/>
      <w:adjustRightInd/>
      <w:spacing w:before="240" w:afterLines="100" w:line="240" w:lineRule="atLeast"/>
      <w:textAlignment w:val="auto"/>
    </w:pPr>
    <w:rPr>
      <w:rFonts w:ascii="宋体" w:hAnsi="宋体" w:eastAsia="宋体"/>
      <w:spacing w:val="0"/>
      <w:sz w:val="30"/>
      <w:szCs w:val="30"/>
    </w:rPr>
  </w:style>
  <w:style w:type="paragraph" w:customStyle="1" w:styleId="2769">
    <w:name w:val="line180"/>
    <w:basedOn w:val="1"/>
    <w:qFormat/>
    <w:uiPriority w:val="0"/>
    <w:pPr>
      <w:widowControl/>
      <w:spacing w:before="100" w:beforeAutospacing="1" w:after="100" w:afterAutospacing="1" w:line="480" w:lineRule="atLeast"/>
      <w:jc w:val="left"/>
    </w:pPr>
    <w:rPr>
      <w:rFonts w:ascii="ˎ̥" w:hAnsi="ˎ̥" w:cs="宋体"/>
      <w:snapToGrid w:val="0"/>
      <w:kern w:val="0"/>
      <w:sz w:val="24"/>
    </w:rPr>
  </w:style>
  <w:style w:type="paragraph" w:customStyle="1" w:styleId="2770">
    <w:name w:val="HTML 预设格式5"/>
    <w:basedOn w:val="1"/>
    <w:qFormat/>
    <w:uiPriority w:val="0"/>
    <w:pPr>
      <w:widowControl/>
      <w:jc w:val="left"/>
    </w:pPr>
    <w:rPr>
      <w:rFonts w:ascii="Courier New" w:hAnsi="Courier New" w:cs="Courier New"/>
      <w:bCs/>
      <w:color w:val="000000"/>
      <w:kern w:val="0"/>
      <w:sz w:val="20"/>
      <w:szCs w:val="20"/>
      <w:lang w:eastAsia="en-US"/>
    </w:rPr>
  </w:style>
  <w:style w:type="paragraph" w:customStyle="1" w:styleId="2771">
    <w:name w:val="xl10810"/>
    <w:basedOn w:val="1"/>
    <w:qFormat/>
    <w:uiPriority w:val="0"/>
    <w:pPr>
      <w:widowControl/>
      <w:pBdr>
        <w:top w:val="single" w:color="auto" w:sz="4" w:space="0"/>
        <w:bottom w:val="single" w:color="auto" w:sz="4" w:space="0"/>
      </w:pBdr>
      <w:shd w:val="clear" w:color="000000" w:fill="A6E8F8"/>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772">
    <w:name w:val="WW-列表 2"/>
    <w:basedOn w:val="1"/>
    <w:qFormat/>
    <w:uiPriority w:val="0"/>
    <w:pPr>
      <w:suppressAutoHyphens/>
      <w:spacing w:before="156" w:after="156"/>
    </w:pPr>
    <w:rPr>
      <w:rFonts w:eastAsia="仿宋_GB2312"/>
      <w:kern w:val="1"/>
      <w:sz w:val="28"/>
      <w:lang w:eastAsia="ar-SA"/>
    </w:rPr>
  </w:style>
  <w:style w:type="paragraph" w:customStyle="1" w:styleId="2773">
    <w:name w:val="q1"/>
    <w:basedOn w:val="84"/>
    <w:qFormat/>
    <w:uiPriority w:val="0"/>
    <w:pPr>
      <w:pageBreakBefore w:val="0"/>
      <w:tabs>
        <w:tab w:val="left" w:pos="740"/>
        <w:tab w:val="clear" w:pos="600"/>
        <w:tab w:val="clear" w:pos="960"/>
        <w:tab w:val="clear" w:pos="1080"/>
      </w:tabs>
      <w:overflowPunct/>
      <w:ind w:left="740" w:right="0" w:hanging="540"/>
      <w:jc w:val="left"/>
    </w:pPr>
    <w:rPr>
      <w:rFonts w:cs="Arial"/>
      <w:bCs/>
      <w:szCs w:val="32"/>
    </w:rPr>
  </w:style>
  <w:style w:type="paragraph" w:customStyle="1" w:styleId="2774">
    <w:name w:val="xl108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775">
    <w:name w:val="step"/>
    <w:basedOn w:val="1"/>
    <w:qFormat/>
    <w:uiPriority w:val="0"/>
    <w:pPr>
      <w:widowControl/>
      <w:spacing w:before="100" w:beforeAutospacing="1" w:after="100" w:afterAutospacing="1"/>
      <w:jc w:val="left"/>
    </w:pPr>
    <w:rPr>
      <w:rFonts w:ascii="宋体" w:hAnsi="宋体" w:cs="宋体"/>
      <w:snapToGrid w:val="0"/>
      <w:kern w:val="0"/>
      <w:sz w:val="24"/>
    </w:rPr>
  </w:style>
  <w:style w:type="paragraph" w:customStyle="1" w:styleId="2776">
    <w:name w:val="xl64"/>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szCs w:val="20"/>
      <w:lang w:eastAsia="ar-SA"/>
    </w:rPr>
  </w:style>
  <w:style w:type="paragraph" w:customStyle="1" w:styleId="2777">
    <w:name w:val="封面幅标题（新）"/>
    <w:basedOn w:val="65"/>
    <w:qFormat/>
    <w:uiPriority w:val="0"/>
    <w:pPr>
      <w:keepNext/>
      <w:keepLines/>
      <w:spacing w:before="60" w:after="120" w:line="360" w:lineRule="auto"/>
      <w:ind w:firstLine="320"/>
      <w:outlineLvl w:val="9"/>
    </w:pPr>
    <w:rPr>
      <w:b w:val="0"/>
      <w:snapToGrid w:val="0"/>
      <w:color w:val="000000"/>
      <w:spacing w:val="-16"/>
      <w:sz w:val="48"/>
      <w:szCs w:val="32"/>
    </w:rPr>
  </w:style>
  <w:style w:type="paragraph" w:customStyle="1" w:styleId="2778">
    <w:name w:val="Bullet 2"/>
    <w:basedOn w:val="1"/>
    <w:qFormat/>
    <w:uiPriority w:val="0"/>
    <w:pPr>
      <w:widowControl/>
      <w:tabs>
        <w:tab w:val="left" w:pos="780"/>
      </w:tabs>
      <w:spacing w:line="290" w:lineRule="atLeast"/>
      <w:ind w:left="540" w:hanging="360"/>
      <w:jc w:val="left"/>
    </w:pPr>
    <w:rPr>
      <w:rFonts w:eastAsia="Times New Roman"/>
      <w:kern w:val="0"/>
      <w:sz w:val="24"/>
      <w:szCs w:val="20"/>
      <w:lang w:eastAsia="en-US"/>
    </w:rPr>
  </w:style>
  <w:style w:type="paragraph" w:customStyle="1" w:styleId="2779">
    <w:name w:val="child"/>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2780">
    <w:name w:val="xl93"/>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2781">
    <w:name w:val="MM Topic 5"/>
    <w:basedOn w:val="8"/>
    <w:qFormat/>
    <w:uiPriority w:val="0"/>
    <w:pPr>
      <w:numPr>
        <w:ilvl w:val="0"/>
        <w:numId w:val="0"/>
      </w:numPr>
    </w:pPr>
    <w:rPr>
      <w:rFonts w:ascii="宋体" w:hAnsi="宋体"/>
      <w:snapToGrid w:val="0"/>
      <w:kern w:val="0"/>
      <w:szCs w:val="20"/>
    </w:rPr>
  </w:style>
  <w:style w:type="paragraph" w:customStyle="1" w:styleId="2782">
    <w:name w:val="项目编号2"/>
    <w:basedOn w:val="1"/>
    <w:next w:val="1"/>
    <w:qFormat/>
    <w:uiPriority w:val="0"/>
    <w:pPr>
      <w:tabs>
        <w:tab w:val="left" w:pos="1404"/>
      </w:tabs>
      <w:ind w:left="1404" w:hanging="420"/>
    </w:pPr>
    <w:rPr>
      <w:rFonts w:ascii="Arial" w:hAnsi="Arial"/>
      <w:kern w:val="0"/>
      <w:sz w:val="24"/>
      <w:szCs w:val="20"/>
    </w:rPr>
  </w:style>
  <w:style w:type="paragraph" w:customStyle="1" w:styleId="2783">
    <w:name w:val="并列项"/>
    <w:basedOn w:val="1"/>
    <w:qFormat/>
    <w:uiPriority w:val="0"/>
    <w:pPr>
      <w:tabs>
        <w:tab w:val="left" w:pos="1200"/>
        <w:tab w:val="left" w:pos="2998"/>
      </w:tabs>
      <w:snapToGrid w:val="0"/>
      <w:spacing w:line="360" w:lineRule="exact"/>
      <w:ind w:left="1181" w:hanging="341"/>
    </w:pPr>
    <w:rPr>
      <w:kern w:val="21"/>
      <w:sz w:val="24"/>
      <w:szCs w:val="20"/>
    </w:rPr>
  </w:style>
  <w:style w:type="paragraph" w:customStyle="1" w:styleId="2784">
    <w:name w:val="缩进 Char Char Char Char"/>
    <w:basedOn w:val="870"/>
    <w:qFormat/>
    <w:uiPriority w:val="0"/>
    <w:pPr>
      <w:tabs>
        <w:tab w:val="left" w:pos="840"/>
      </w:tabs>
      <w:spacing w:beforeLines="50" w:afterLines="50"/>
      <w:ind w:firstLine="480"/>
    </w:pPr>
    <w:rPr>
      <w:rFonts w:ascii="Tahoma" w:hAnsi="Tahoma"/>
      <w:snapToGrid/>
      <w:spacing w:val="0"/>
    </w:rPr>
  </w:style>
  <w:style w:type="paragraph" w:customStyle="1" w:styleId="2785">
    <w:name w:val="xl1086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786">
    <w:name w:val="提示"/>
    <w:qFormat/>
    <w:uiPriority w:val="0"/>
    <w:pPr>
      <w:topLinePunct/>
      <w:spacing w:line="360" w:lineRule="auto"/>
      <w:ind w:left="420"/>
    </w:pPr>
    <w:rPr>
      <w:rFonts w:ascii="Times New Roman" w:hAnsi="Times New Roman" w:eastAsia="宋体" w:cs="Times New Roman"/>
      <w:b/>
      <w:color w:val="000000"/>
      <w:sz w:val="21"/>
      <w:szCs w:val="21"/>
      <w:lang w:val="en-US" w:eastAsia="zh-CN" w:bidi="ar-SA"/>
    </w:rPr>
  </w:style>
  <w:style w:type="paragraph" w:customStyle="1" w:styleId="2787">
    <w:name w:val="索引 93"/>
    <w:basedOn w:val="1"/>
    <w:next w:val="1"/>
    <w:qFormat/>
    <w:uiPriority w:val="0"/>
    <w:pPr>
      <w:widowControl/>
      <w:ind w:left="1800" w:hanging="200"/>
      <w:jc w:val="left"/>
    </w:pPr>
    <w:rPr>
      <w:b/>
      <w:bCs/>
      <w:color w:val="000000"/>
      <w:kern w:val="0"/>
      <w:sz w:val="20"/>
      <w:szCs w:val="20"/>
      <w:lang w:eastAsia="en-US"/>
    </w:rPr>
  </w:style>
  <w:style w:type="paragraph" w:customStyle="1" w:styleId="2788">
    <w:name w:val="正文缩进格式：老贼样式"/>
    <w:basedOn w:val="1"/>
    <w:qFormat/>
    <w:uiPriority w:val="0"/>
    <w:pPr>
      <w:widowControl/>
      <w:adjustRightInd w:val="0"/>
      <w:snapToGrid w:val="0"/>
      <w:spacing w:beforeLines="50" w:afterLines="50" w:line="300" w:lineRule="exact"/>
      <w:ind w:firstLine="482" w:firstLineChars="200"/>
      <w:textAlignment w:val="baseline"/>
    </w:pPr>
    <w:rPr>
      <w:rFonts w:ascii="Arial" w:hAnsi="Arial" w:eastAsia="新宋体"/>
      <w:kern w:val="0"/>
      <w:sz w:val="24"/>
      <w:szCs w:val="20"/>
    </w:rPr>
  </w:style>
  <w:style w:type="paragraph" w:customStyle="1" w:styleId="2789">
    <w:name w:val="引文目录标题21"/>
    <w:basedOn w:val="1"/>
    <w:next w:val="1"/>
    <w:qFormat/>
    <w:uiPriority w:val="0"/>
    <w:pPr>
      <w:adjustRightInd w:val="0"/>
      <w:spacing w:before="120" w:line="312" w:lineRule="atLeast"/>
      <w:textAlignment w:val="baseline"/>
    </w:pPr>
    <w:rPr>
      <w:rFonts w:ascii="Arial" w:hAnsi="Arial"/>
      <w:b/>
      <w:kern w:val="0"/>
      <w:sz w:val="24"/>
      <w:szCs w:val="20"/>
    </w:rPr>
  </w:style>
  <w:style w:type="paragraph" w:customStyle="1" w:styleId="2790">
    <w:name w:val="bar1"/>
    <w:basedOn w:val="1"/>
    <w:qFormat/>
    <w:uiPriority w:val="0"/>
    <w:pPr>
      <w:widowControl/>
      <w:shd w:val="clear" w:color="auto" w:fill="666666"/>
      <w:spacing w:before="90" w:after="45"/>
      <w:jc w:val="left"/>
    </w:pPr>
    <w:rPr>
      <w:rFonts w:ascii="Arial Unicode MS" w:hAnsi="Arial Unicode MS" w:eastAsia="Arial Unicode MS" w:cs="Arial Unicode MS"/>
      <w:snapToGrid w:val="0"/>
      <w:kern w:val="0"/>
      <w:sz w:val="24"/>
    </w:rPr>
  </w:style>
  <w:style w:type="paragraph" w:customStyle="1" w:styleId="2791">
    <w:name w:val="1.1.1.1B"/>
    <w:basedOn w:val="7"/>
    <w:qFormat/>
    <w:uiPriority w:val="0"/>
    <w:pPr>
      <w:tabs>
        <w:tab w:val="left" w:pos="737"/>
        <w:tab w:val="left" w:pos="840"/>
      </w:tabs>
      <w:spacing w:before="240" w:after="240" w:line="240" w:lineRule="auto"/>
      <w:ind w:left="840" w:hanging="359" w:hangingChars="359"/>
    </w:pPr>
    <w:rPr>
      <w:rFonts w:ascii="Times New Roman" w:hAnsi="Times New Roman" w:eastAsia="宋体"/>
      <w:kern w:val="0"/>
      <w:sz w:val="30"/>
      <w:szCs w:val="30"/>
    </w:rPr>
  </w:style>
  <w:style w:type="paragraph" w:customStyle="1" w:styleId="2792">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2793">
    <w:name w:val="无间隔3"/>
    <w:qFormat/>
    <w:uiPriority w:val="0"/>
    <w:rPr>
      <w:rFonts w:ascii="Times New Roman" w:hAnsi="Times New Roman" w:eastAsia="宋体" w:cs="Times New Roman"/>
      <w:sz w:val="22"/>
      <w:lang w:val="en-US" w:eastAsia="zh-CN" w:bidi="ar-SA"/>
    </w:rPr>
  </w:style>
  <w:style w:type="paragraph" w:customStyle="1" w:styleId="2794">
    <w:name w:val="惓暥"/>
    <w:basedOn w:val="1"/>
    <w:qFormat/>
    <w:uiPriority w:val="0"/>
    <w:pPr>
      <w:suppressAutoHyphens/>
      <w:autoSpaceDE w:val="0"/>
      <w:autoSpaceDN w:val="0"/>
      <w:adjustRightInd w:val="0"/>
      <w:spacing w:line="220" w:lineRule="atLeast"/>
      <w:textAlignment w:val="baseline"/>
    </w:pPr>
    <w:rPr>
      <w:rFonts w:ascii="宋体" w:hAnsi="宋体"/>
      <w:snapToGrid w:val="0"/>
      <w:color w:val="000000"/>
      <w:kern w:val="0"/>
      <w:szCs w:val="21"/>
      <w:lang w:val="zh-CN"/>
    </w:rPr>
  </w:style>
  <w:style w:type="paragraph" w:customStyle="1" w:styleId="2795">
    <w:name w:val="标书表格字体格式"/>
    <w:next w:val="1"/>
    <w:qFormat/>
    <w:uiPriority w:val="0"/>
    <w:rPr>
      <w:rFonts w:ascii="Times New Roman" w:hAnsi="Times New Roman" w:eastAsia="宋体" w:cs="Times New Roman"/>
      <w:kern w:val="2"/>
      <w:sz w:val="21"/>
      <w:szCs w:val="24"/>
      <w:lang w:val="en-US" w:eastAsia="zh-CN" w:bidi="ar-SA"/>
    </w:rPr>
  </w:style>
  <w:style w:type="paragraph" w:customStyle="1" w:styleId="2796">
    <w:name w:val="xl89"/>
    <w:basedOn w:val="1"/>
    <w:qFormat/>
    <w:uiPriority w:val="0"/>
    <w:pPr>
      <w:widowControl/>
      <w:pBdr>
        <w:top w:val="single" w:color="000000" w:sz="8" w:space="0"/>
        <w:left w:val="single" w:color="000000" w:sz="2" w:space="0"/>
        <w:bottom w:val="single" w:color="000000" w:sz="2" w:space="0"/>
      </w:pBdr>
      <w:suppressAutoHyphens/>
      <w:spacing w:before="280" w:after="280"/>
      <w:jc w:val="center"/>
      <w:textAlignment w:val="center"/>
    </w:pPr>
    <w:rPr>
      <w:kern w:val="1"/>
      <w:sz w:val="20"/>
      <w:szCs w:val="20"/>
      <w:lang w:eastAsia="ar-SA"/>
    </w:rPr>
  </w:style>
  <w:style w:type="paragraph" w:customStyle="1" w:styleId="2797">
    <w:name w:val="Char Char1 Char Char Char Char14"/>
    <w:basedOn w:val="1"/>
    <w:qFormat/>
    <w:uiPriority w:val="0"/>
    <w:rPr>
      <w:rFonts w:ascii="宋体" w:hAnsi="宋体"/>
      <w:snapToGrid w:val="0"/>
      <w:kern w:val="0"/>
    </w:rPr>
  </w:style>
  <w:style w:type="paragraph" w:customStyle="1" w:styleId="2798">
    <w:name w:val="Z_Header_even"/>
    <w:basedOn w:val="58"/>
    <w:qFormat/>
    <w:uiPriority w:val="0"/>
    <w:pPr>
      <w:widowControl/>
      <w:tabs>
        <w:tab w:val="center" w:pos="4320"/>
        <w:tab w:val="right" w:pos="8640"/>
        <w:tab w:val="clear" w:pos="4153"/>
        <w:tab w:val="clear" w:pos="8306"/>
      </w:tabs>
      <w:snapToGrid/>
      <w:ind w:left="-2160"/>
    </w:pPr>
    <w:rPr>
      <w:rFonts w:ascii="Verdana" w:hAnsi="Verdana"/>
      <w:snapToGrid w:val="0"/>
      <w:kern w:val="0"/>
      <w:sz w:val="16"/>
      <w:szCs w:val="24"/>
    </w:rPr>
  </w:style>
  <w:style w:type="paragraph" w:customStyle="1" w:styleId="2799">
    <w:name w:val="表格正文居左"/>
    <w:qFormat/>
    <w:uiPriority w:val="0"/>
    <w:rPr>
      <w:rFonts w:ascii="Times New Roman" w:hAnsi="Times New Roman" w:eastAsia="宋体" w:cs="Times New Roman"/>
      <w:kern w:val="2"/>
      <w:sz w:val="21"/>
      <w:szCs w:val="24"/>
      <w:lang w:val="en-US" w:eastAsia="zh-CN" w:bidi="ar-SA"/>
    </w:rPr>
  </w:style>
  <w:style w:type="paragraph" w:customStyle="1" w:styleId="2800">
    <w:name w:val="CM172"/>
    <w:basedOn w:val="358"/>
    <w:next w:val="358"/>
    <w:qFormat/>
    <w:uiPriority w:val="0"/>
    <w:rPr>
      <w:rFonts w:ascii="仿宋_GB2312" w:hAnsi="Calibri" w:eastAsia="仿宋_GB2312"/>
      <w:kern w:val="2"/>
      <w:sz w:val="24"/>
      <w:szCs w:val="24"/>
    </w:rPr>
  </w:style>
  <w:style w:type="paragraph" w:customStyle="1" w:styleId="2801">
    <w:name w:val="[正文行首缩进]"/>
    <w:qFormat/>
    <w:uiPriority w:val="0"/>
    <w:pPr>
      <w:widowControl w:val="0"/>
      <w:spacing w:line="360" w:lineRule="auto"/>
      <w:ind w:firstLine="480" w:firstLineChars="200"/>
    </w:pPr>
    <w:rPr>
      <w:rFonts w:ascii="宋体" w:hAnsi="宋体" w:eastAsia="宋体" w:cs="Times New Roman"/>
      <w:sz w:val="24"/>
      <w:szCs w:val="24"/>
      <w:lang w:val="en-US" w:eastAsia="zh-CN" w:bidi="ar-SA"/>
    </w:rPr>
  </w:style>
  <w:style w:type="paragraph" w:customStyle="1" w:styleId="2802">
    <w:name w:val="Char Char Char Char Char Char Char Char Char Char Char Char Char Char Char Char11"/>
    <w:basedOn w:val="1"/>
    <w:qFormat/>
    <w:uiPriority w:val="0"/>
    <w:pPr>
      <w:widowControl/>
      <w:spacing w:after="160" w:line="240" w:lineRule="exact"/>
      <w:jc w:val="center"/>
    </w:pPr>
    <w:rPr>
      <w:rFonts w:ascii="宋体" w:hAnsi="宋体"/>
      <w:b/>
      <w:kern w:val="0"/>
      <w:sz w:val="30"/>
      <w:szCs w:val="30"/>
      <w:lang w:eastAsia="en-US"/>
    </w:rPr>
  </w:style>
  <w:style w:type="paragraph" w:customStyle="1" w:styleId="2803">
    <w:name w:val="默认段落字体 Para Char Char Char Char Char Char Char Char Char Char Char Char Char Char Char Char Char"/>
    <w:next w:val="1"/>
    <w:qFormat/>
    <w:uiPriority w:val="0"/>
    <w:pPr>
      <w:keepNext/>
      <w:keepLines/>
      <w:tabs>
        <w:tab w:val="left" w:pos="3360"/>
      </w:tabs>
      <w:spacing w:before="240" w:after="240"/>
      <w:ind w:left="3360" w:hanging="420"/>
      <w:outlineLvl w:val="7"/>
    </w:pPr>
    <w:rPr>
      <w:rFonts w:ascii="Arial" w:hAnsi="Arial" w:eastAsia="黑体" w:cs="Arial"/>
      <w:snapToGrid w:val="0"/>
      <w:sz w:val="21"/>
      <w:szCs w:val="21"/>
      <w:lang w:val="en-US" w:eastAsia="zh-CN" w:bidi="ar-SA"/>
    </w:rPr>
  </w:style>
  <w:style w:type="paragraph" w:customStyle="1" w:styleId="2804">
    <w:name w:val="lastlink1"/>
    <w:basedOn w:val="1"/>
    <w:qFormat/>
    <w:uiPriority w:val="0"/>
    <w:pPr>
      <w:widowControl/>
      <w:spacing w:after="150" w:line="264" w:lineRule="auto"/>
      <w:ind w:left="-15"/>
      <w:jc w:val="left"/>
    </w:pPr>
    <w:rPr>
      <w:rFonts w:ascii="Arial Unicode MS" w:hAnsi="Arial Unicode MS" w:eastAsia="Arial Unicode MS" w:cs="Arial Unicode MS"/>
      <w:snapToGrid w:val="0"/>
      <w:kern w:val="0"/>
      <w:szCs w:val="21"/>
    </w:rPr>
  </w:style>
  <w:style w:type="paragraph" w:customStyle="1" w:styleId="2805">
    <w:name w:val="xl10872"/>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2806">
    <w:name w:val="SJ-标题4"/>
    <w:basedOn w:val="2401"/>
    <w:qFormat/>
    <w:uiPriority w:val="0"/>
    <w:pPr>
      <w:tabs>
        <w:tab w:val="left" w:pos="2172"/>
        <w:tab w:val="clear" w:pos="1752"/>
      </w:tabs>
      <w:spacing w:before="120" w:after="120"/>
      <w:ind w:left="2172"/>
      <w:outlineLvl w:val="3"/>
    </w:pPr>
  </w:style>
  <w:style w:type="paragraph" w:customStyle="1" w:styleId="2807">
    <w:name w:val="Char4 Char Char1 Char"/>
    <w:basedOn w:val="1"/>
    <w:qFormat/>
    <w:uiPriority w:val="0"/>
    <w:rPr>
      <w:rFonts w:ascii="Tahoma" w:hAnsi="Tahoma"/>
      <w:sz w:val="24"/>
      <w:szCs w:val="20"/>
    </w:rPr>
  </w:style>
  <w:style w:type="paragraph" w:customStyle="1" w:styleId="2808">
    <w:name w:val="Char1 Char Char Char Char Char Char Char Char Char"/>
    <w:basedOn w:val="1"/>
    <w:qFormat/>
    <w:uiPriority w:val="0"/>
    <w:rPr>
      <w:rFonts w:ascii="Tahoma" w:hAnsi="Tahoma"/>
      <w:kern w:val="0"/>
      <w:sz w:val="24"/>
      <w:szCs w:val="20"/>
    </w:rPr>
  </w:style>
  <w:style w:type="paragraph" w:customStyle="1" w:styleId="2809">
    <w:name w:val="Char Char1 Char Char Char Char9"/>
    <w:basedOn w:val="1"/>
    <w:qFormat/>
    <w:uiPriority w:val="0"/>
    <w:rPr>
      <w:rFonts w:ascii="宋体" w:hAnsi="宋体"/>
      <w:snapToGrid w:val="0"/>
      <w:kern w:val="0"/>
    </w:rPr>
  </w:style>
  <w:style w:type="paragraph" w:customStyle="1" w:styleId="2810">
    <w:name w:val="Normal Bullet"/>
    <w:basedOn w:val="1"/>
    <w:qFormat/>
    <w:uiPriority w:val="0"/>
    <w:pPr>
      <w:widowControl/>
      <w:tabs>
        <w:tab w:val="left" w:pos="840"/>
      </w:tabs>
      <w:spacing w:before="60" w:after="60"/>
      <w:ind w:left="4248" w:hanging="288"/>
      <w:jc w:val="left"/>
    </w:pPr>
    <w:rPr>
      <w:rFonts w:ascii="Palatino" w:hAnsi="Palatino"/>
      <w:kern w:val="0"/>
      <w:sz w:val="20"/>
      <w:szCs w:val="20"/>
      <w:lang w:eastAsia="en-US"/>
    </w:rPr>
  </w:style>
  <w:style w:type="paragraph" w:customStyle="1" w:styleId="2811">
    <w:name w:val="HTML 预设格式4"/>
    <w:basedOn w:val="1"/>
    <w:qFormat/>
    <w:uiPriority w:val="0"/>
    <w:pPr>
      <w:widowControl/>
      <w:jc w:val="left"/>
    </w:pPr>
    <w:rPr>
      <w:rFonts w:ascii="Courier New" w:hAnsi="Courier New" w:cs="Courier New"/>
      <w:bCs/>
      <w:color w:val="000000"/>
      <w:kern w:val="0"/>
      <w:sz w:val="20"/>
      <w:szCs w:val="20"/>
      <w:lang w:eastAsia="en-US"/>
    </w:rPr>
  </w:style>
  <w:style w:type="paragraph" w:customStyle="1" w:styleId="2812">
    <w:name w:val="样式 标题 4H4Ref Heading 1rh1Heading sqlsect 1.2.3.4h4First S..."/>
    <w:basedOn w:val="7"/>
    <w:qFormat/>
    <w:uiPriority w:val="0"/>
    <w:pPr>
      <w:tabs>
        <w:tab w:val="left" w:pos="0"/>
        <w:tab w:val="left" w:pos="864"/>
        <w:tab w:val="left" w:pos="1584"/>
      </w:tabs>
      <w:spacing w:before="0" w:after="0" w:line="480" w:lineRule="auto"/>
      <w:ind w:right="240" w:hanging="359" w:hangingChars="359"/>
    </w:pPr>
    <w:rPr>
      <w:rFonts w:ascii="Times New Roman" w:hAnsi="Times New Roman" w:eastAsia="宋体" w:cs="宋体"/>
      <w:kern w:val="0"/>
      <w:sz w:val="30"/>
      <w:szCs w:val="20"/>
    </w:rPr>
  </w:style>
  <w:style w:type="paragraph" w:customStyle="1" w:styleId="2813">
    <w:name w:val="MSO_Footer_Even"/>
    <w:qFormat/>
    <w:uiPriority w:val="0"/>
    <w:pPr>
      <w:tabs>
        <w:tab w:val="right" w:pos="-378"/>
        <w:tab w:val="left" w:pos="-18"/>
      </w:tabs>
      <w:ind w:left="-783" w:right="360"/>
    </w:pPr>
    <w:rPr>
      <w:rFonts w:ascii="Arial" w:hAnsi="Arial" w:eastAsia="宋体" w:cs="Times New Roman"/>
      <w:bCs/>
      <w:color w:val="000000"/>
      <w:sz w:val="16"/>
      <w:lang w:val="en-US" w:eastAsia="en-US" w:bidi="ar-SA"/>
    </w:rPr>
  </w:style>
  <w:style w:type="paragraph" w:customStyle="1" w:styleId="2814">
    <w:name w:val="程序代码"/>
    <w:basedOn w:val="1"/>
    <w:qFormat/>
    <w:uiPriority w:val="0"/>
    <w:pPr>
      <w:shd w:val="clear" w:color="auto" w:fill="D9D9D9"/>
      <w:kinsoku w:val="0"/>
      <w:wordWrap w:val="0"/>
      <w:autoSpaceDE w:val="0"/>
      <w:autoSpaceDN w:val="0"/>
      <w:textAlignment w:val="top"/>
    </w:pPr>
    <w:rPr>
      <w:rFonts w:ascii="Courier New" w:hAnsi="Courier New" w:eastAsia="Courier New"/>
      <w:snapToGrid w:val="0"/>
      <w:kern w:val="0"/>
      <w:sz w:val="18"/>
      <w:szCs w:val="18"/>
    </w:rPr>
  </w:style>
  <w:style w:type="paragraph" w:customStyle="1" w:styleId="2815">
    <w:name w:val="indent"/>
    <w:basedOn w:val="1"/>
    <w:qFormat/>
    <w:uiPriority w:val="0"/>
    <w:pPr>
      <w:widowControl/>
      <w:spacing w:before="100" w:beforeAutospacing="1" w:after="100" w:afterAutospacing="1" w:line="278" w:lineRule="atLeast"/>
      <w:ind w:firstLine="416"/>
      <w:jc w:val="left"/>
    </w:pPr>
    <w:rPr>
      <w:rFonts w:ascii="宋体" w:hAnsi="宋体" w:cs="宋体"/>
      <w:kern w:val="0"/>
      <w:szCs w:val="21"/>
    </w:rPr>
  </w:style>
  <w:style w:type="paragraph" w:customStyle="1" w:styleId="2816">
    <w:name w:val="引文目录4"/>
    <w:basedOn w:val="1"/>
    <w:next w:val="1"/>
    <w:qFormat/>
    <w:uiPriority w:val="0"/>
    <w:pPr>
      <w:widowControl/>
      <w:ind w:left="200" w:hanging="200"/>
      <w:jc w:val="left"/>
    </w:pPr>
    <w:rPr>
      <w:rFonts w:ascii="Arial" w:hAnsi="Arial"/>
      <w:bCs/>
      <w:color w:val="000000"/>
      <w:kern w:val="0"/>
      <w:sz w:val="20"/>
      <w:szCs w:val="20"/>
      <w:lang w:eastAsia="en-US"/>
    </w:rPr>
  </w:style>
  <w:style w:type="paragraph" w:customStyle="1" w:styleId="2817">
    <w:name w:val="表后正文"/>
    <w:basedOn w:val="1"/>
    <w:qFormat/>
    <w:uiPriority w:val="0"/>
    <w:pPr>
      <w:widowControl/>
      <w:spacing w:before="360" w:after="120" w:line="360" w:lineRule="atLeast"/>
      <w:ind w:left="1701"/>
    </w:pPr>
    <w:rPr>
      <w:rFonts w:ascii="宋体" w:hAnsi="宋体"/>
      <w:snapToGrid w:val="0"/>
      <w:kern w:val="0"/>
      <w:szCs w:val="20"/>
    </w:rPr>
  </w:style>
  <w:style w:type="paragraph" w:customStyle="1" w:styleId="2818">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819">
    <w:name w:val="E-mail Signature1"/>
    <w:basedOn w:val="1"/>
    <w:qFormat/>
    <w:uiPriority w:val="0"/>
    <w:pPr>
      <w:widowControl/>
      <w:ind w:left="100" w:leftChars="100" w:right="100" w:rightChars="100"/>
      <w:jc w:val="left"/>
    </w:pPr>
    <w:rPr>
      <w:rFonts w:ascii="Arial" w:hAnsi="Arial"/>
      <w:bCs/>
      <w:color w:val="000000"/>
      <w:kern w:val="0"/>
      <w:sz w:val="20"/>
      <w:szCs w:val="20"/>
      <w:lang w:eastAsia="en-US"/>
    </w:rPr>
  </w:style>
  <w:style w:type="paragraph" w:customStyle="1" w:styleId="2820">
    <w:name w:val="Z_Note List Bullet"/>
    <w:basedOn w:val="2537"/>
    <w:qFormat/>
    <w:uiPriority w:val="0"/>
    <w:pPr>
      <w:pBdr>
        <w:top w:val="single" w:color="005BAB" w:sz="4" w:space="1"/>
        <w:bottom w:val="single" w:color="005BAB" w:sz="4" w:space="1"/>
      </w:pBdr>
      <w:ind w:left="0" w:firstLine="0"/>
    </w:pPr>
  </w:style>
  <w:style w:type="paragraph" w:customStyle="1" w:styleId="2821">
    <w:name w:val="xl10763"/>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822">
    <w:name w:val="称呼1"/>
    <w:basedOn w:val="1"/>
    <w:next w:val="1"/>
    <w:qFormat/>
    <w:uiPriority w:val="0"/>
    <w:rPr>
      <w:color w:val="000000"/>
      <w:kern w:val="0"/>
      <w:szCs w:val="23"/>
    </w:rPr>
  </w:style>
  <w:style w:type="paragraph" w:customStyle="1" w:styleId="2823">
    <w:name w:val="列表接续 54"/>
    <w:basedOn w:val="1"/>
    <w:qFormat/>
    <w:uiPriority w:val="0"/>
    <w:pPr>
      <w:widowControl/>
      <w:spacing w:after="120"/>
      <w:ind w:left="1800"/>
      <w:jc w:val="left"/>
    </w:pPr>
    <w:rPr>
      <w:rFonts w:ascii="Arial" w:hAnsi="Arial"/>
      <w:bCs/>
      <w:color w:val="000000"/>
      <w:kern w:val="0"/>
      <w:sz w:val="20"/>
      <w:szCs w:val="20"/>
      <w:lang w:eastAsia="en-US"/>
    </w:rPr>
  </w:style>
  <w:style w:type="paragraph" w:customStyle="1" w:styleId="2824">
    <w:name w:val="CM83"/>
    <w:basedOn w:val="358"/>
    <w:next w:val="358"/>
    <w:qFormat/>
    <w:uiPriority w:val="0"/>
    <w:pPr>
      <w:spacing w:line="626" w:lineRule="atLeast"/>
    </w:pPr>
    <w:rPr>
      <w:rFonts w:ascii="仿宋_GB2312" w:hAnsi="Calibri" w:eastAsia="仿宋_GB2312"/>
      <w:kern w:val="2"/>
      <w:sz w:val="24"/>
      <w:szCs w:val="24"/>
    </w:rPr>
  </w:style>
  <w:style w:type="paragraph" w:customStyle="1" w:styleId="2825">
    <w:name w:val="索引 51"/>
    <w:basedOn w:val="1"/>
    <w:next w:val="1"/>
    <w:qFormat/>
    <w:uiPriority w:val="0"/>
    <w:pPr>
      <w:widowControl/>
      <w:ind w:left="1000" w:hanging="200"/>
      <w:jc w:val="left"/>
    </w:pPr>
    <w:rPr>
      <w:b/>
      <w:bCs/>
      <w:color w:val="000000"/>
      <w:kern w:val="0"/>
      <w:sz w:val="20"/>
      <w:szCs w:val="20"/>
      <w:lang w:eastAsia="en-US"/>
    </w:rPr>
  </w:style>
  <w:style w:type="paragraph" w:customStyle="1" w:styleId="2826">
    <w:name w:val="xl34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827">
    <w:name w:val="Sub Item List Text TD"/>
    <w:basedOn w:val="706"/>
    <w:qFormat/>
    <w:uiPriority w:val="0"/>
    <w:pPr>
      <w:adjustRightInd w:val="0"/>
      <w:ind w:left="2410"/>
    </w:pPr>
  </w:style>
  <w:style w:type="paragraph" w:customStyle="1" w:styleId="2828">
    <w:name w:val="1.1B"/>
    <w:basedOn w:val="4"/>
    <w:qFormat/>
    <w:uiPriority w:val="0"/>
    <w:pPr>
      <w:tabs>
        <w:tab w:val="left" w:pos="397"/>
        <w:tab w:val="left" w:pos="641"/>
        <w:tab w:val="left" w:pos="840"/>
      </w:tabs>
      <w:autoSpaceDE/>
      <w:autoSpaceDN/>
      <w:adjustRightInd/>
      <w:spacing w:beforeLines="50" w:afterLines="50" w:line="240" w:lineRule="auto"/>
      <w:ind w:left="840" w:right="240" w:rightChars="100" w:hanging="420"/>
      <w:jc w:val="left"/>
      <w:textAlignment w:val="auto"/>
    </w:pPr>
    <w:rPr>
      <w:rFonts w:ascii="Times New Roman" w:hAnsi="Times New Roman"/>
      <w:bCs/>
      <w:spacing w:val="0"/>
      <w:kern w:val="2"/>
      <w:sz w:val="30"/>
      <w:szCs w:val="28"/>
    </w:rPr>
  </w:style>
  <w:style w:type="paragraph" w:customStyle="1" w:styleId="2829">
    <w:name w:val="拘留所标题5"/>
    <w:basedOn w:val="8"/>
    <w:qFormat/>
    <w:uiPriority w:val="0"/>
    <w:pPr>
      <w:widowControl/>
      <w:numPr>
        <w:ilvl w:val="0"/>
        <w:numId w:val="0"/>
      </w:numPr>
      <w:tabs>
        <w:tab w:val="left" w:pos="851"/>
        <w:tab w:val="left" w:pos="2520"/>
      </w:tabs>
      <w:spacing w:line="360" w:lineRule="auto"/>
      <w:ind w:left="420" w:right="210" w:rightChars="100" w:hanging="420"/>
      <w:jc w:val="left"/>
    </w:pPr>
    <w:rPr>
      <w:b w:val="0"/>
      <w:bCs/>
      <w:kern w:val="0"/>
      <w:szCs w:val="28"/>
    </w:rPr>
  </w:style>
  <w:style w:type="paragraph" w:customStyle="1" w:styleId="2830">
    <w:name w:val="列表项目"/>
    <w:basedOn w:val="1"/>
    <w:qFormat/>
    <w:uiPriority w:val="0"/>
    <w:pPr>
      <w:tabs>
        <w:tab w:val="left" w:pos="420"/>
        <w:tab w:val="left" w:pos="980"/>
      </w:tabs>
      <w:spacing w:line="288" w:lineRule="auto"/>
      <w:ind w:left="980" w:hanging="360"/>
    </w:pPr>
    <w:rPr>
      <w:sz w:val="24"/>
      <w:szCs w:val="20"/>
    </w:rPr>
  </w:style>
  <w:style w:type="paragraph" w:customStyle="1" w:styleId="2831">
    <w:name w:val="签名2"/>
    <w:basedOn w:val="1"/>
    <w:qFormat/>
    <w:uiPriority w:val="0"/>
    <w:pPr>
      <w:widowControl/>
      <w:ind w:left="4320"/>
      <w:jc w:val="left"/>
    </w:pPr>
    <w:rPr>
      <w:rFonts w:ascii="Arial" w:hAnsi="Arial"/>
      <w:bCs/>
      <w:color w:val="000000"/>
      <w:kern w:val="0"/>
      <w:sz w:val="20"/>
      <w:szCs w:val="20"/>
      <w:lang w:eastAsia="en-US"/>
    </w:rPr>
  </w:style>
  <w:style w:type="paragraph" w:customStyle="1" w:styleId="2832">
    <w:name w:val="MSO_Code2"/>
    <w:basedOn w:val="2317"/>
    <w:qFormat/>
    <w:uiPriority w:val="0"/>
    <w:pPr>
      <w:ind w:left="1267"/>
    </w:pPr>
  </w:style>
  <w:style w:type="paragraph" w:customStyle="1" w:styleId="2833">
    <w:name w:val="MSO_Ts"/>
    <w:basedOn w:val="2834"/>
    <w:qFormat/>
    <w:uiPriority w:val="0"/>
    <w:pPr>
      <w:spacing w:before="80" w:line="160" w:lineRule="exact"/>
    </w:pPr>
  </w:style>
  <w:style w:type="paragraph" w:customStyle="1" w:styleId="2834">
    <w:name w:val="MSO_Te"/>
    <w:next w:val="1780"/>
    <w:qFormat/>
    <w:uiPriority w:val="0"/>
    <w:pPr>
      <w:autoSpaceDE w:val="0"/>
      <w:autoSpaceDN w:val="0"/>
      <w:adjustRightInd w:val="0"/>
      <w:spacing w:before="40" w:line="40" w:lineRule="exact"/>
      <w:ind w:left="720"/>
    </w:pPr>
    <w:rPr>
      <w:rFonts w:ascii="Palatino" w:hAnsi="Palatino" w:eastAsia="宋体" w:cs="Palatino"/>
      <w:sz w:val="12"/>
      <w:szCs w:val="12"/>
      <w:lang w:val="en-US" w:eastAsia="en-US" w:bidi="ar-SA"/>
    </w:rPr>
  </w:style>
  <w:style w:type="paragraph" w:customStyle="1" w:styleId="2835">
    <w:name w:val="方案正文－首行缩进"/>
    <w:basedOn w:val="1"/>
    <w:qFormat/>
    <w:uiPriority w:val="0"/>
    <w:pPr>
      <w:widowControl/>
      <w:tabs>
        <w:tab w:val="left" w:pos="900"/>
      </w:tabs>
      <w:spacing w:line="360" w:lineRule="auto"/>
      <w:ind w:firstLine="200" w:firstLineChars="200"/>
      <w:jc w:val="left"/>
    </w:pPr>
    <w:rPr>
      <w:rFonts w:ascii="Arial" w:hAnsi="Arial"/>
      <w:kern w:val="0"/>
      <w:sz w:val="24"/>
      <w:szCs w:val="20"/>
    </w:rPr>
  </w:style>
  <w:style w:type="paragraph" w:customStyle="1" w:styleId="2836">
    <w:name w:val="Copyright"/>
    <w:qFormat/>
    <w:uiPriority w:val="0"/>
    <w:rPr>
      <w:rFonts w:ascii="Tahoma" w:hAnsi="Tahoma" w:eastAsia="宋体" w:cs="Times New Roman"/>
      <w:color w:val="282828"/>
      <w:sz w:val="16"/>
      <w:szCs w:val="24"/>
      <w:lang w:val="en-US" w:eastAsia="en-US" w:bidi="ar-SA"/>
    </w:rPr>
  </w:style>
  <w:style w:type="paragraph" w:customStyle="1" w:styleId="2837">
    <w:name w:val="MSO_TOC_ChapNum"/>
    <w:qFormat/>
    <w:uiPriority w:val="0"/>
    <w:pPr>
      <w:tabs>
        <w:tab w:val="right" w:pos="8700"/>
      </w:tabs>
      <w:autoSpaceDE w:val="0"/>
      <w:autoSpaceDN w:val="0"/>
      <w:adjustRightInd w:val="0"/>
      <w:spacing w:before="240" w:line="280" w:lineRule="atLeast"/>
      <w:ind w:left="360" w:hanging="360"/>
    </w:pPr>
    <w:rPr>
      <w:rFonts w:ascii="Franklin Gothic Medium Cond" w:hAnsi="Franklin Gothic Medium Cond" w:eastAsia="宋体" w:cs="Franklin Gothic Condensed"/>
      <w:sz w:val="24"/>
      <w:szCs w:val="24"/>
      <w:lang w:val="en-US" w:eastAsia="en-US" w:bidi="ar-SA"/>
    </w:rPr>
  </w:style>
  <w:style w:type="paragraph" w:customStyle="1" w:styleId="2838">
    <w:name w:val="xl108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839">
    <w:name w:val="文档结构图111"/>
    <w:basedOn w:val="1"/>
    <w:qFormat/>
    <w:uiPriority w:val="0"/>
    <w:pPr>
      <w:shd w:val="clear" w:color="auto" w:fill="000080"/>
    </w:pPr>
    <w:rPr>
      <w:kern w:val="0"/>
      <w:sz w:val="20"/>
      <w:shd w:val="clear" w:color="auto" w:fill="000080"/>
    </w:rPr>
  </w:style>
  <w:style w:type="paragraph" w:customStyle="1" w:styleId="2840">
    <w:name w:val="Figures"/>
    <w:basedOn w:val="7"/>
    <w:qFormat/>
    <w:uiPriority w:val="0"/>
    <w:pPr>
      <w:keepLines w:val="0"/>
      <w:widowControl/>
      <w:tabs>
        <w:tab w:val="left" w:pos="360"/>
        <w:tab w:val="left" w:pos="1440"/>
      </w:tabs>
      <w:spacing w:before="120" w:after="120" w:line="240" w:lineRule="auto"/>
      <w:jc w:val="center"/>
      <w:outlineLvl w:val="9"/>
    </w:pPr>
    <w:rPr>
      <w:rFonts w:eastAsia="Times New Roman"/>
      <w:b w:val="0"/>
      <w:bCs w:val="0"/>
      <w:kern w:val="0"/>
      <w:sz w:val="20"/>
      <w:szCs w:val="20"/>
    </w:rPr>
  </w:style>
  <w:style w:type="paragraph" w:customStyle="1" w:styleId="2841">
    <w:name w:val="xl108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842">
    <w:name w:val="普通 (Web)"/>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2843">
    <w:name w:val="List Number 22"/>
    <w:basedOn w:val="1"/>
    <w:next w:val="2290"/>
    <w:qFormat/>
    <w:uiPriority w:val="0"/>
    <w:pPr>
      <w:tabs>
        <w:tab w:val="left" w:pos="840"/>
      </w:tabs>
      <w:spacing w:after="100" w:afterAutospacing="1"/>
      <w:ind w:left="100" w:leftChars="100" w:right="100" w:rightChars="100"/>
      <w:jc w:val="left"/>
    </w:pPr>
    <w:rPr>
      <w:rFonts w:eastAsia="仿宋_GB2312"/>
      <w:sz w:val="22"/>
    </w:rPr>
  </w:style>
  <w:style w:type="paragraph" w:customStyle="1" w:styleId="2844">
    <w:name w:val="xl107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845">
    <w:name w:val="module-related"/>
    <w:basedOn w:val="1"/>
    <w:qFormat/>
    <w:uiPriority w:val="0"/>
    <w:pPr>
      <w:widowControl/>
      <w:spacing w:before="30" w:after="150"/>
      <w:jc w:val="left"/>
    </w:pPr>
    <w:rPr>
      <w:rFonts w:ascii="Arial Unicode MS" w:hAnsi="Arial Unicode MS" w:eastAsia="Arial Unicode MS" w:cs="Arial Unicode MS"/>
      <w:snapToGrid w:val="0"/>
      <w:kern w:val="0"/>
      <w:sz w:val="24"/>
    </w:rPr>
  </w:style>
  <w:style w:type="paragraph" w:customStyle="1" w:styleId="2846">
    <w:name w:val="样式 正文缩进正文顶格悬挂表正文正文非缩进标题4正文1四号小四正文不缩进段1特点正文双线水上软件缩进..."/>
    <w:basedOn w:val="494"/>
    <w:qFormat/>
    <w:uiPriority w:val="0"/>
    <w:pPr>
      <w:widowControl w:val="0"/>
      <w:snapToGrid w:val="0"/>
      <w:spacing w:beforeLines="50" w:afterLines="50"/>
      <w:ind w:firstLine="200"/>
      <w:jc w:val="both"/>
    </w:pPr>
    <w:rPr>
      <w:rFonts w:ascii="Times New Roman" w:hAnsi="Times New Roman" w:eastAsia="Times New Roman" w:cs="宋体"/>
      <w:sz w:val="22"/>
      <w:szCs w:val="20"/>
    </w:rPr>
  </w:style>
  <w:style w:type="paragraph" w:customStyle="1" w:styleId="2847">
    <w:name w:val="xl10822"/>
    <w:basedOn w:val="1"/>
    <w:qFormat/>
    <w:uiPriority w:val="0"/>
    <w:pPr>
      <w:widowControl/>
      <w:pBdr>
        <w:top w:val="single" w:color="auto" w:sz="4" w:space="0"/>
        <w:left w:val="single" w:color="000000"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848">
    <w:name w:val="列表编号 56"/>
    <w:basedOn w:val="1"/>
    <w:qFormat/>
    <w:uiPriority w:val="0"/>
    <w:pPr>
      <w:widowControl/>
      <w:tabs>
        <w:tab w:val="left" w:pos="420"/>
      </w:tabs>
      <w:ind w:left="420" w:hanging="420"/>
      <w:jc w:val="left"/>
    </w:pPr>
    <w:rPr>
      <w:rFonts w:ascii="Arial" w:hAnsi="Arial"/>
      <w:bCs/>
      <w:color w:val="000000"/>
      <w:kern w:val="0"/>
      <w:sz w:val="20"/>
      <w:szCs w:val="20"/>
      <w:lang w:eastAsia="en-US"/>
    </w:rPr>
  </w:style>
  <w:style w:type="paragraph" w:customStyle="1" w:styleId="2849">
    <w:name w:val="Heading Right"/>
    <w:basedOn w:val="1"/>
    <w:qFormat/>
    <w:uiPriority w:val="0"/>
    <w:pPr>
      <w:widowControl/>
      <w:topLinePunct/>
      <w:adjustRightInd w:val="0"/>
      <w:snapToGrid w:val="0"/>
      <w:spacing w:line="240" w:lineRule="atLeast"/>
      <w:jc w:val="right"/>
    </w:pPr>
    <w:rPr>
      <w:rFonts w:ascii="宋体" w:hAnsi="宋体" w:cs="Arial"/>
      <w:snapToGrid w:val="0"/>
      <w:kern w:val="0"/>
      <w:sz w:val="20"/>
      <w:szCs w:val="20"/>
    </w:rPr>
  </w:style>
  <w:style w:type="paragraph" w:customStyle="1" w:styleId="2850">
    <w:name w:val="heading1"/>
    <w:basedOn w:val="1"/>
    <w:qFormat/>
    <w:uiPriority w:val="0"/>
    <w:pPr>
      <w:widowControl/>
      <w:spacing w:after="90" w:line="264" w:lineRule="auto"/>
      <w:ind w:left="-15"/>
      <w:jc w:val="left"/>
    </w:pPr>
    <w:rPr>
      <w:rFonts w:ascii="Arial Unicode MS" w:hAnsi="Arial Unicode MS" w:eastAsia="Arial Unicode MS" w:cs="Arial Unicode MS"/>
      <w:snapToGrid w:val="0"/>
      <w:kern w:val="0"/>
      <w:szCs w:val="21"/>
    </w:rPr>
  </w:style>
  <w:style w:type="paragraph" w:customStyle="1" w:styleId="2851">
    <w:name w:val="Body Text 22"/>
    <w:basedOn w:val="1"/>
    <w:qFormat/>
    <w:uiPriority w:val="0"/>
    <w:pPr>
      <w:adjustRightInd w:val="0"/>
      <w:spacing w:before="120" w:line="360" w:lineRule="auto"/>
      <w:ind w:firstLine="480"/>
      <w:textAlignment w:val="baseline"/>
    </w:pPr>
    <w:rPr>
      <w:sz w:val="24"/>
      <w:szCs w:val="20"/>
    </w:rPr>
  </w:style>
  <w:style w:type="paragraph" w:customStyle="1" w:styleId="2852">
    <w:name w:val="CM115"/>
    <w:basedOn w:val="358"/>
    <w:next w:val="358"/>
    <w:qFormat/>
    <w:uiPriority w:val="0"/>
    <w:pPr>
      <w:spacing w:line="626" w:lineRule="atLeast"/>
    </w:pPr>
    <w:rPr>
      <w:rFonts w:ascii="仿宋_GB2312" w:hAnsi="Calibri" w:eastAsia="仿宋_GB2312"/>
      <w:kern w:val="2"/>
      <w:sz w:val="24"/>
      <w:szCs w:val="24"/>
    </w:rPr>
  </w:style>
  <w:style w:type="paragraph" w:customStyle="1" w:styleId="2853">
    <w:name w:val="MSO_GuideTitle"/>
    <w:qFormat/>
    <w:uiPriority w:val="0"/>
    <w:pPr>
      <w:widowControl w:val="0"/>
      <w:spacing w:before="40" w:after="180" w:line="600" w:lineRule="exact"/>
      <w:ind w:firstLine="14"/>
      <w:outlineLvl w:val="0"/>
    </w:pPr>
    <w:rPr>
      <w:rFonts w:ascii="Arial" w:hAnsi="Arial" w:eastAsia="宋体" w:cs="Times New Roman"/>
      <w:b/>
      <w:bCs/>
      <w:color w:val="000000"/>
      <w:sz w:val="32"/>
      <w:szCs w:val="64"/>
      <w:lang w:val="en-US" w:eastAsia="en-US" w:bidi="ar-SA"/>
    </w:rPr>
  </w:style>
  <w:style w:type="paragraph" w:customStyle="1" w:styleId="2854">
    <w:name w:val="样式 正文首行缩进 + 宋体 小四 段前: 3 磅 段后: 3 磅 行距: 多倍行距 1.25 字行"/>
    <w:basedOn w:val="86"/>
    <w:qFormat/>
    <w:uiPriority w:val="0"/>
    <w:pPr>
      <w:widowControl w:val="0"/>
      <w:spacing w:before="60" w:after="60" w:line="360" w:lineRule="auto"/>
      <w:ind w:firstLine="480" w:firstLineChars="200"/>
      <w:jc w:val="both"/>
    </w:pPr>
    <w:rPr>
      <w:rFonts w:ascii="宋体" w:hAnsi="宋体" w:cs="宋体"/>
      <w:sz w:val="24"/>
    </w:rPr>
  </w:style>
  <w:style w:type="paragraph" w:customStyle="1" w:styleId="2855">
    <w:name w:val="Z_Appendix Headings"/>
    <w:next w:val="1"/>
    <w:qFormat/>
    <w:uiPriority w:val="0"/>
    <w:pPr>
      <w:keepNext/>
      <w:pageBreakBefore/>
      <w:spacing w:before="720" w:after="600"/>
      <w:outlineLvl w:val="0"/>
    </w:pPr>
    <w:rPr>
      <w:rFonts w:ascii="Arial" w:hAnsi="Arial" w:eastAsia="宋体" w:cs="Times New Roman"/>
      <w:b/>
      <w:color w:val="005BAB"/>
      <w:spacing w:val="-20"/>
      <w:sz w:val="56"/>
      <w:lang w:val="en-US" w:eastAsia="zh-CN" w:bidi="ar-SA"/>
    </w:rPr>
  </w:style>
  <w:style w:type="paragraph" w:customStyle="1" w:styleId="2856">
    <w:name w:val="FigureArt-Right"/>
    <w:basedOn w:val="1"/>
    <w:qFormat/>
    <w:uiPriority w:val="0"/>
    <w:pPr>
      <w:keepNext/>
      <w:widowControl/>
      <w:spacing w:before="240" w:after="60" w:line="240" w:lineRule="atLeast"/>
      <w:ind w:left="-3326"/>
      <w:jc w:val="right"/>
    </w:pPr>
    <w:rPr>
      <w:kern w:val="24"/>
      <w:sz w:val="22"/>
      <w:szCs w:val="22"/>
      <w:lang w:eastAsia="en-US"/>
    </w:rPr>
  </w:style>
  <w:style w:type="paragraph" w:customStyle="1" w:styleId="2857">
    <w:name w:val="list item"/>
    <w:basedOn w:val="1"/>
    <w:qFormat/>
    <w:uiPriority w:val="0"/>
    <w:pPr>
      <w:widowControl/>
      <w:tabs>
        <w:tab w:val="left" w:pos="288"/>
      </w:tabs>
      <w:spacing w:after="120" w:line="240" w:lineRule="atLeast"/>
      <w:ind w:left="1080" w:hanging="360"/>
      <w:jc w:val="left"/>
    </w:pPr>
    <w:rPr>
      <w:rFonts w:ascii="Times" w:hAnsi="Times"/>
      <w:snapToGrid w:val="0"/>
      <w:color w:val="000000"/>
      <w:kern w:val="0"/>
      <w:sz w:val="24"/>
      <w:szCs w:val="20"/>
      <w:lang w:eastAsia="en-US"/>
    </w:rPr>
  </w:style>
  <w:style w:type="paragraph" w:customStyle="1" w:styleId="2858">
    <w:name w:val="moduletier1margins"/>
    <w:basedOn w:val="1"/>
    <w:qFormat/>
    <w:uiPriority w:val="0"/>
    <w:pPr>
      <w:widowControl/>
      <w:spacing w:after="60"/>
      <w:jc w:val="left"/>
    </w:pPr>
    <w:rPr>
      <w:rFonts w:ascii="Arial Unicode MS" w:hAnsi="Arial Unicode MS" w:eastAsia="Arial Unicode MS" w:cs="Arial Unicode MS"/>
      <w:snapToGrid w:val="0"/>
      <w:kern w:val="0"/>
      <w:sz w:val="24"/>
    </w:rPr>
  </w:style>
  <w:style w:type="paragraph" w:customStyle="1" w:styleId="2859">
    <w:name w:val="p16"/>
    <w:basedOn w:val="1"/>
    <w:qFormat/>
    <w:uiPriority w:val="0"/>
    <w:pPr>
      <w:widowControl/>
    </w:pPr>
    <w:rPr>
      <w:kern w:val="0"/>
      <w:szCs w:val="21"/>
    </w:rPr>
  </w:style>
  <w:style w:type="paragraph" w:customStyle="1" w:styleId="2860">
    <w:name w:val="索引 711"/>
    <w:basedOn w:val="1"/>
    <w:next w:val="1"/>
    <w:qFormat/>
    <w:uiPriority w:val="0"/>
    <w:pPr>
      <w:widowControl/>
      <w:ind w:left="1400" w:hanging="200"/>
      <w:jc w:val="left"/>
    </w:pPr>
    <w:rPr>
      <w:b/>
      <w:bCs/>
      <w:color w:val="000000"/>
      <w:kern w:val="0"/>
      <w:sz w:val="20"/>
      <w:szCs w:val="20"/>
      <w:lang w:eastAsia="en-US"/>
    </w:rPr>
  </w:style>
  <w:style w:type="paragraph" w:customStyle="1" w:styleId="2861">
    <w:name w:val="CM28"/>
    <w:basedOn w:val="358"/>
    <w:next w:val="358"/>
    <w:qFormat/>
    <w:uiPriority w:val="0"/>
    <w:pPr>
      <w:spacing w:line="468" w:lineRule="atLeast"/>
    </w:pPr>
    <w:rPr>
      <w:rFonts w:ascii="仿宋_GB2312" w:hAnsi="Calibri" w:eastAsia="仿宋_GB2312"/>
      <w:kern w:val="2"/>
      <w:sz w:val="24"/>
      <w:szCs w:val="24"/>
    </w:rPr>
  </w:style>
  <w:style w:type="paragraph" w:customStyle="1" w:styleId="2862">
    <w:name w:val="xl108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000000"/>
      <w:kern w:val="0"/>
      <w:sz w:val="20"/>
      <w:szCs w:val="20"/>
    </w:rPr>
  </w:style>
  <w:style w:type="paragraph" w:customStyle="1" w:styleId="2863">
    <w:name w:val="Notes Text"/>
    <w:basedOn w:val="1824"/>
    <w:qFormat/>
    <w:uiPriority w:val="0"/>
    <w:pPr>
      <w:pBdr>
        <w:bottom w:val="none" w:color="auto" w:sz="0" w:space="0"/>
      </w:pBdr>
      <w:spacing w:before="40" w:line="200" w:lineRule="atLeast"/>
      <w:ind w:left="2075"/>
    </w:pPr>
    <w:rPr>
      <w:sz w:val="18"/>
      <w:szCs w:val="18"/>
    </w:rPr>
  </w:style>
  <w:style w:type="paragraph" w:customStyle="1" w:styleId="2864">
    <w:name w:val="number3"/>
    <w:basedOn w:val="1"/>
    <w:qFormat/>
    <w:uiPriority w:val="0"/>
    <w:pPr>
      <w:tabs>
        <w:tab w:val="left" w:pos="780"/>
      </w:tabs>
      <w:spacing w:line="360" w:lineRule="auto"/>
      <w:ind w:left="780" w:hanging="360"/>
    </w:pPr>
    <w:rPr>
      <w:rFonts w:ascii="宋体" w:hAnsi="宋体" w:cs="Arial"/>
      <w:sz w:val="24"/>
    </w:rPr>
  </w:style>
  <w:style w:type="paragraph" w:customStyle="1" w:styleId="2865">
    <w:name w:val="默认段落字体 Para Char Char Char Char Char Char Char Char Char Char Char Char Char Char Char Char Char Char Char"/>
    <w:basedOn w:val="1"/>
    <w:qFormat/>
    <w:uiPriority w:val="0"/>
    <w:pPr>
      <w:adjustRightInd w:val="0"/>
      <w:spacing w:line="360" w:lineRule="auto"/>
    </w:pPr>
    <w:rPr>
      <w:kern w:val="0"/>
      <w:sz w:val="24"/>
      <w:szCs w:val="20"/>
    </w:rPr>
  </w:style>
  <w:style w:type="paragraph" w:customStyle="1" w:styleId="2866">
    <w:name w:val="文档结构图1"/>
    <w:basedOn w:val="1"/>
    <w:qFormat/>
    <w:uiPriority w:val="0"/>
    <w:pPr>
      <w:spacing w:line="360" w:lineRule="auto"/>
    </w:pPr>
    <w:rPr>
      <w:rFonts w:ascii="宋体" w:hAnsi="Calibri"/>
      <w:kern w:val="0"/>
      <w:sz w:val="18"/>
      <w:szCs w:val="18"/>
    </w:rPr>
  </w:style>
  <w:style w:type="paragraph" w:customStyle="1" w:styleId="2867">
    <w:name w:val="ISS_Normal3"/>
    <w:basedOn w:val="1"/>
    <w:qFormat/>
    <w:uiPriority w:val="0"/>
    <w:pPr>
      <w:spacing w:line="360" w:lineRule="auto"/>
      <w:ind w:left="340" w:firstLine="200" w:firstLineChars="200"/>
    </w:pPr>
    <w:rPr>
      <w:rFonts w:ascii="宋体" w:hAnsi="宋体"/>
      <w:snapToGrid w:val="0"/>
      <w:kern w:val="0"/>
      <w:lang w:val="en-GB"/>
    </w:rPr>
  </w:style>
  <w:style w:type="paragraph" w:customStyle="1" w:styleId="2868">
    <w:name w:val="索引 81"/>
    <w:basedOn w:val="1"/>
    <w:next w:val="1"/>
    <w:qFormat/>
    <w:uiPriority w:val="0"/>
    <w:pPr>
      <w:widowControl/>
      <w:ind w:left="1600" w:hanging="200"/>
      <w:jc w:val="left"/>
    </w:pPr>
    <w:rPr>
      <w:b/>
      <w:bCs/>
      <w:color w:val="000000"/>
      <w:kern w:val="0"/>
      <w:sz w:val="20"/>
      <w:szCs w:val="20"/>
      <w:lang w:eastAsia="en-US"/>
    </w:rPr>
  </w:style>
  <w:style w:type="paragraph" w:customStyle="1" w:styleId="2869">
    <w:name w:val="Table Paragraph"/>
    <w:basedOn w:val="1"/>
    <w:qFormat/>
    <w:uiPriority w:val="0"/>
    <w:pPr>
      <w:jc w:val="left"/>
    </w:pPr>
    <w:rPr>
      <w:kern w:val="0"/>
      <w:sz w:val="22"/>
      <w:szCs w:val="22"/>
      <w:lang w:eastAsia="en-US"/>
    </w:rPr>
  </w:style>
  <w:style w:type="paragraph" w:customStyle="1" w:styleId="2870">
    <w:name w:val="Char Char3 Char Char Char Char"/>
    <w:basedOn w:val="1"/>
    <w:qFormat/>
    <w:uiPriority w:val="0"/>
    <w:pPr>
      <w:ind w:left="432" w:hanging="432"/>
    </w:pPr>
    <w:rPr>
      <w:sz w:val="24"/>
    </w:rPr>
  </w:style>
  <w:style w:type="paragraph" w:customStyle="1" w:styleId="2871">
    <w:name w:val="样式 标题 4h4H4L1 Heading 4h41h42h411h43h412h421h4111h44..."/>
    <w:basedOn w:val="7"/>
    <w:qFormat/>
    <w:uiPriority w:val="0"/>
    <w:pPr>
      <w:widowControl/>
      <w:tabs>
        <w:tab w:val="left" w:pos="864"/>
        <w:tab w:val="left" w:pos="1561"/>
        <w:tab w:val="left" w:pos="1980"/>
      </w:tabs>
      <w:spacing w:before="0" w:after="0" w:line="360" w:lineRule="auto"/>
      <w:ind w:left="1980" w:hanging="720" w:hangingChars="359"/>
    </w:pPr>
    <w:rPr>
      <w:rFonts w:ascii="宋体" w:hAnsi="宋体" w:eastAsia="宋体"/>
      <w:kern w:val="0"/>
      <w:sz w:val="30"/>
      <w:szCs w:val="30"/>
    </w:rPr>
  </w:style>
  <w:style w:type="paragraph" w:customStyle="1" w:styleId="2872">
    <w:name w:val="收信人地址1"/>
    <w:basedOn w:val="1"/>
    <w:qFormat/>
    <w:uiPriority w:val="0"/>
    <w:pPr>
      <w:widowControl/>
      <w:ind w:left="2880"/>
      <w:jc w:val="left"/>
    </w:pPr>
    <w:rPr>
      <w:rFonts w:ascii="Arial" w:hAnsi="Arial" w:cs="Arial"/>
      <w:bCs/>
      <w:color w:val="000000"/>
      <w:kern w:val="0"/>
      <w:sz w:val="24"/>
      <w:lang w:eastAsia="en-US"/>
    </w:rPr>
  </w:style>
  <w:style w:type="paragraph" w:customStyle="1" w:styleId="2873">
    <w:name w:val="样式 标题 4 + 小四"/>
    <w:basedOn w:val="1"/>
    <w:qFormat/>
    <w:uiPriority w:val="0"/>
    <w:pPr>
      <w:spacing w:line="360" w:lineRule="auto"/>
    </w:pPr>
    <w:rPr>
      <w:rFonts w:ascii="宋体" w:hAnsi="宋体"/>
      <w:b/>
      <w:snapToGrid w:val="0"/>
      <w:kern w:val="0"/>
      <w:sz w:val="24"/>
    </w:rPr>
  </w:style>
  <w:style w:type="paragraph" w:customStyle="1" w:styleId="2874">
    <w:name w:val="正文加粗"/>
    <w:basedOn w:val="1"/>
    <w:qFormat/>
    <w:uiPriority w:val="0"/>
    <w:pPr>
      <w:widowControl/>
      <w:spacing w:line="360" w:lineRule="auto"/>
      <w:ind w:firstLine="200" w:firstLineChars="200"/>
      <w:jc w:val="left"/>
    </w:pPr>
    <w:rPr>
      <w:rFonts w:ascii="Arial" w:hAnsi="Arial"/>
      <w:b/>
      <w:kern w:val="0"/>
      <w:sz w:val="24"/>
      <w:szCs w:val="20"/>
    </w:rPr>
  </w:style>
  <w:style w:type="paragraph" w:customStyle="1" w:styleId="2875">
    <w:name w:val="Char Char Char1 Char Char Char"/>
    <w:basedOn w:val="1"/>
    <w:qFormat/>
    <w:uiPriority w:val="0"/>
    <w:pPr>
      <w:spacing w:line="360" w:lineRule="auto"/>
      <w:ind w:left="511" w:firstLine="200" w:firstLineChars="200"/>
      <w:outlineLvl w:val="0"/>
    </w:pPr>
    <w:rPr>
      <w:rFonts w:ascii="Tahoma" w:hAnsi="Tahoma" w:eastAsia="仿宋_GB2312"/>
      <w:snapToGrid w:val="0"/>
      <w:kern w:val="0"/>
      <w:sz w:val="24"/>
      <w:szCs w:val="20"/>
    </w:rPr>
  </w:style>
  <w:style w:type="paragraph" w:customStyle="1" w:styleId="2876">
    <w:name w:val="封面表格文本"/>
    <w:basedOn w:val="1"/>
    <w:qFormat/>
    <w:uiPriority w:val="0"/>
    <w:pPr>
      <w:autoSpaceDE w:val="0"/>
      <w:autoSpaceDN w:val="0"/>
      <w:adjustRightInd w:val="0"/>
      <w:jc w:val="center"/>
    </w:pPr>
    <w:rPr>
      <w:rFonts w:ascii="宋体" w:hAnsi="宋体"/>
      <w:b/>
      <w:bCs/>
      <w:snapToGrid w:val="0"/>
      <w:kern w:val="0"/>
      <w:sz w:val="24"/>
    </w:rPr>
  </w:style>
  <w:style w:type="paragraph" w:customStyle="1" w:styleId="2877">
    <w:name w:val="样式 *正文 + 五号"/>
    <w:basedOn w:val="222"/>
    <w:qFormat/>
    <w:uiPriority w:val="0"/>
    <w:rPr>
      <w:rFonts w:ascii="Times New Roman" w:hAnsi="Times New Roman"/>
      <w:snapToGrid/>
    </w:rPr>
  </w:style>
  <w:style w:type="paragraph" w:customStyle="1" w:styleId="2878">
    <w:name w:val="xl71"/>
    <w:basedOn w:val="1"/>
    <w:qFormat/>
    <w:uiPriority w:val="0"/>
    <w:pPr>
      <w:widowControl/>
      <w:spacing w:before="100" w:beforeAutospacing="1" w:after="100" w:afterAutospacing="1"/>
      <w:jc w:val="center"/>
      <w:textAlignment w:val="center"/>
    </w:pPr>
    <w:rPr>
      <w:rFonts w:ascii="宋体" w:hAnsi="宋体" w:cs="宋体"/>
      <w:b/>
      <w:bCs/>
      <w:color w:val="FF0000"/>
      <w:kern w:val="0"/>
      <w:sz w:val="20"/>
      <w:szCs w:val="20"/>
    </w:rPr>
  </w:style>
  <w:style w:type="paragraph" w:customStyle="1" w:styleId="2879">
    <w:name w:val="xl108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000000"/>
      <w:kern w:val="0"/>
      <w:sz w:val="20"/>
      <w:szCs w:val="20"/>
    </w:rPr>
  </w:style>
  <w:style w:type="paragraph" w:customStyle="1" w:styleId="2880">
    <w:name w:val="图形文字"/>
    <w:basedOn w:val="1"/>
    <w:qFormat/>
    <w:uiPriority w:val="0"/>
    <w:pPr>
      <w:widowControl/>
      <w:tabs>
        <w:tab w:val="left" w:pos="1134"/>
      </w:tabs>
      <w:spacing w:line="0" w:lineRule="atLeast"/>
      <w:jc w:val="center"/>
    </w:pPr>
    <w:rPr>
      <w:kern w:val="0"/>
      <w:szCs w:val="20"/>
    </w:rPr>
  </w:style>
  <w:style w:type="paragraph" w:customStyle="1" w:styleId="2881">
    <w:name w:val="圆点列表1"/>
    <w:basedOn w:val="1"/>
    <w:qFormat/>
    <w:uiPriority w:val="0"/>
    <w:pPr>
      <w:widowControl/>
      <w:tabs>
        <w:tab w:val="left" w:pos="1667"/>
      </w:tabs>
      <w:adjustRightInd w:val="0"/>
      <w:spacing w:before="60" w:after="60"/>
      <w:ind w:left="1667" w:hanging="420"/>
    </w:pPr>
    <w:rPr>
      <w:rFonts w:ascii="Arial" w:hAnsi="Arial" w:cs="宋体"/>
      <w:kern w:val="0"/>
      <w:sz w:val="20"/>
      <w:szCs w:val="20"/>
      <w:lang w:eastAsia="en-US"/>
    </w:rPr>
  </w:style>
  <w:style w:type="paragraph" w:customStyle="1" w:styleId="2882">
    <w:name w:val="xl10877"/>
    <w:basedOn w:val="1"/>
    <w:qFormat/>
    <w:uiPriority w:val="0"/>
    <w:pPr>
      <w:widowControl/>
      <w:pBdr>
        <w:top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883">
    <w:name w:val="合同协议条款"/>
    <w:basedOn w:val="1"/>
    <w:qFormat/>
    <w:uiPriority w:val="0"/>
    <w:pPr>
      <w:tabs>
        <w:tab w:val="left" w:pos="567"/>
      </w:tabs>
      <w:spacing w:before="320" w:line="320" w:lineRule="exact"/>
      <w:ind w:left="567" w:hanging="567"/>
    </w:pPr>
    <w:rPr>
      <w:sz w:val="24"/>
    </w:rPr>
  </w:style>
  <w:style w:type="paragraph" w:customStyle="1" w:styleId="2884">
    <w:name w:val="引文目录标题11"/>
    <w:basedOn w:val="1"/>
    <w:next w:val="1"/>
    <w:qFormat/>
    <w:uiPriority w:val="0"/>
    <w:pPr>
      <w:adjustRightInd w:val="0"/>
      <w:spacing w:before="120" w:line="312" w:lineRule="atLeast"/>
      <w:textAlignment w:val="baseline"/>
    </w:pPr>
    <w:rPr>
      <w:rFonts w:ascii="Arial" w:hAnsi="Arial"/>
      <w:b/>
      <w:kern w:val="0"/>
      <w:sz w:val="24"/>
      <w:szCs w:val="20"/>
    </w:rPr>
  </w:style>
  <w:style w:type="paragraph" w:customStyle="1" w:styleId="2885">
    <w:name w:val="xl97"/>
    <w:basedOn w:val="1"/>
    <w:qFormat/>
    <w:uiPriority w:val="0"/>
    <w:pPr>
      <w:widowControl/>
      <w:pBdr>
        <w:top w:val="single" w:color="auto" w:sz="8" w:space="0"/>
        <w:left w:val="single" w:color="auto" w:sz="8" w:space="0"/>
        <w:right w:val="single" w:color="auto" w:sz="8" w:space="0"/>
      </w:pBdr>
      <w:shd w:val="clear" w:color="auto" w:fill="CCFFFF"/>
      <w:spacing w:before="100" w:beforeAutospacing="1" w:after="100" w:afterAutospacing="1"/>
      <w:jc w:val="left"/>
    </w:pPr>
    <w:rPr>
      <w:rFonts w:ascii="宋体" w:hAnsi="宋体" w:cs="宋体"/>
      <w:b/>
      <w:bCs/>
      <w:kern w:val="0"/>
      <w:sz w:val="18"/>
      <w:szCs w:val="18"/>
    </w:rPr>
  </w:style>
  <w:style w:type="paragraph" w:customStyle="1" w:styleId="2886">
    <w:name w:val="graphics title"/>
    <w:basedOn w:val="8"/>
    <w:qFormat/>
    <w:uiPriority w:val="0"/>
    <w:pPr>
      <w:keepLines w:val="0"/>
      <w:widowControl/>
      <w:numPr>
        <w:ilvl w:val="0"/>
        <w:numId w:val="0"/>
      </w:numPr>
      <w:spacing w:before="240" w:after="120" w:line="360" w:lineRule="atLeast"/>
      <w:jc w:val="left"/>
    </w:pPr>
    <w:rPr>
      <w:rFonts w:ascii="Arial" w:hAnsi="Arial"/>
      <w:b w:val="0"/>
      <w:i/>
      <w:color w:val="0000FF"/>
      <w:kern w:val="0"/>
      <w:sz w:val="24"/>
      <w:szCs w:val="20"/>
      <w:lang w:eastAsia="en-US"/>
    </w:rPr>
  </w:style>
  <w:style w:type="paragraph" w:customStyle="1" w:styleId="2887">
    <w:name w:val="CM106"/>
    <w:basedOn w:val="358"/>
    <w:next w:val="358"/>
    <w:qFormat/>
    <w:uiPriority w:val="0"/>
    <w:pPr>
      <w:spacing w:line="468" w:lineRule="atLeast"/>
    </w:pPr>
    <w:rPr>
      <w:rFonts w:ascii="仿宋_GB2312" w:hAnsi="Calibri" w:eastAsia="仿宋_GB2312"/>
      <w:kern w:val="2"/>
      <w:sz w:val="24"/>
      <w:szCs w:val="24"/>
    </w:rPr>
  </w:style>
  <w:style w:type="paragraph" w:customStyle="1" w:styleId="2888">
    <w:name w:val="修订记录"/>
    <w:basedOn w:val="1"/>
    <w:qFormat/>
    <w:uiPriority w:val="0"/>
    <w:pPr>
      <w:pageBreakBefore/>
      <w:autoSpaceDE w:val="0"/>
      <w:autoSpaceDN w:val="0"/>
      <w:adjustRightInd w:val="0"/>
      <w:spacing w:before="300" w:after="150" w:line="360" w:lineRule="auto"/>
      <w:jc w:val="center"/>
    </w:pPr>
    <w:rPr>
      <w:rFonts w:ascii="黑体" w:hAnsi="宋体" w:eastAsia="黑体" w:cs="黑体"/>
      <w:snapToGrid w:val="0"/>
      <w:kern w:val="0"/>
      <w:sz w:val="30"/>
      <w:szCs w:val="30"/>
    </w:rPr>
  </w:style>
  <w:style w:type="paragraph" w:customStyle="1" w:styleId="2889">
    <w:name w:val="正文文本缩进3"/>
    <w:basedOn w:val="1"/>
    <w:qFormat/>
    <w:uiPriority w:val="0"/>
    <w:pPr>
      <w:spacing w:after="120" w:line="360" w:lineRule="auto"/>
      <w:ind w:left="420" w:leftChars="200"/>
    </w:pPr>
    <w:rPr>
      <w:rFonts w:ascii="Calibri" w:hAnsi="Calibri"/>
      <w:kern w:val="0"/>
      <w:sz w:val="24"/>
    </w:rPr>
  </w:style>
  <w:style w:type="paragraph" w:customStyle="1" w:styleId="2890">
    <w:name w:val="xl14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891">
    <w:name w:val="标题 4（网御星云）"/>
    <w:basedOn w:val="7"/>
    <w:next w:val="1"/>
    <w:qFormat/>
    <w:uiPriority w:val="0"/>
    <w:pPr>
      <w:widowControl/>
      <w:tabs>
        <w:tab w:val="left" w:pos="840"/>
      </w:tabs>
      <w:spacing w:after="156" w:line="374" w:lineRule="auto"/>
      <w:ind w:left="1021" w:hanging="1021"/>
      <w:jc w:val="left"/>
    </w:pPr>
    <w:rPr>
      <w:bCs w:val="0"/>
      <w:kern w:val="0"/>
    </w:rPr>
  </w:style>
  <w:style w:type="paragraph" w:customStyle="1" w:styleId="2892">
    <w:name w:val="正文41"/>
    <w:basedOn w:val="1"/>
    <w:qFormat/>
    <w:uiPriority w:val="0"/>
    <w:pPr>
      <w:spacing w:line="360" w:lineRule="auto"/>
      <w:ind w:firstLine="480" w:firstLineChars="200"/>
    </w:pPr>
    <w:rPr>
      <w:rFonts w:ascii="楷体_GB2312" w:hAnsi="宋体" w:eastAsia="楷体_GB2312"/>
      <w:sz w:val="24"/>
      <w:szCs w:val="20"/>
    </w:rPr>
  </w:style>
  <w:style w:type="paragraph" w:customStyle="1" w:styleId="2893">
    <w:name w:val="索引 83"/>
    <w:basedOn w:val="1"/>
    <w:next w:val="1"/>
    <w:qFormat/>
    <w:uiPriority w:val="0"/>
    <w:pPr>
      <w:widowControl/>
      <w:ind w:left="1600" w:hanging="200"/>
      <w:jc w:val="left"/>
    </w:pPr>
    <w:rPr>
      <w:b/>
      <w:bCs/>
      <w:color w:val="000000"/>
      <w:kern w:val="0"/>
      <w:sz w:val="20"/>
      <w:szCs w:val="20"/>
      <w:lang w:eastAsia="en-US"/>
    </w:rPr>
  </w:style>
  <w:style w:type="paragraph" w:customStyle="1" w:styleId="2894">
    <w:name w:val="我的正文1"/>
    <w:basedOn w:val="6"/>
    <w:qFormat/>
    <w:uiPriority w:val="0"/>
    <w:pPr>
      <w:autoSpaceDE/>
      <w:autoSpaceDN/>
      <w:ind w:left="0" w:firstLine="200" w:firstLineChars="200"/>
    </w:pPr>
    <w:rPr>
      <w:rFonts w:eastAsia="仿宋_GB2312"/>
      <w:kern w:val="0"/>
      <w:sz w:val="28"/>
      <w:szCs w:val="24"/>
    </w:rPr>
  </w:style>
  <w:style w:type="paragraph" w:customStyle="1" w:styleId="2895">
    <w:name w:val="TableTitle"/>
    <w:basedOn w:val="1"/>
    <w:qFormat/>
    <w:uiPriority w:val="0"/>
    <w:pPr>
      <w:keepNext/>
      <w:widowControl/>
      <w:spacing w:before="360" w:after="120" w:line="280" w:lineRule="exact"/>
      <w:ind w:left="1260"/>
      <w:jc w:val="left"/>
    </w:pPr>
    <w:rPr>
      <w:rFonts w:ascii="Arial" w:hAnsi="Arial"/>
      <w:b/>
      <w:bCs/>
      <w:i/>
      <w:kern w:val="0"/>
      <w:sz w:val="20"/>
      <w:szCs w:val="20"/>
      <w:lang w:eastAsia="en-US"/>
    </w:rPr>
  </w:style>
  <w:style w:type="paragraph" w:customStyle="1" w:styleId="2896">
    <w:name w:val="正文缩进5"/>
    <w:basedOn w:val="1"/>
    <w:qFormat/>
    <w:uiPriority w:val="0"/>
    <w:pPr>
      <w:spacing w:beforeLines="50" w:afterLines="50" w:line="300" w:lineRule="auto"/>
      <w:ind w:firstLine="480" w:firstLineChars="200"/>
    </w:pPr>
    <w:rPr>
      <w:rFonts w:eastAsia="仿宋_GB2312"/>
      <w:kern w:val="0"/>
      <w:sz w:val="24"/>
    </w:rPr>
  </w:style>
  <w:style w:type="paragraph" w:customStyle="1" w:styleId="2897">
    <w:name w:val="È±Ê¡ÎÄ±¾"/>
    <w:basedOn w:val="1"/>
    <w:qFormat/>
    <w:uiPriority w:val="0"/>
    <w:pPr>
      <w:widowControl/>
      <w:overflowPunct w:val="0"/>
      <w:autoSpaceDE w:val="0"/>
      <w:autoSpaceDN w:val="0"/>
      <w:adjustRightInd w:val="0"/>
      <w:spacing w:line="360" w:lineRule="auto"/>
      <w:textAlignment w:val="baseline"/>
    </w:pPr>
    <w:rPr>
      <w:kern w:val="0"/>
      <w:szCs w:val="20"/>
    </w:rPr>
  </w:style>
  <w:style w:type="paragraph" w:customStyle="1" w:styleId="2898">
    <w:name w:val="样式 标题 2H2h2l22nd level2Header 2节Titre2Heading 2 Hidden..."/>
    <w:basedOn w:val="4"/>
    <w:qFormat/>
    <w:uiPriority w:val="0"/>
    <w:pPr>
      <w:tabs>
        <w:tab w:val="left" w:pos="1260"/>
      </w:tabs>
      <w:suppressAutoHyphens/>
      <w:autoSpaceDE/>
      <w:autoSpaceDN/>
      <w:adjustRightInd/>
      <w:spacing w:before="120" w:after="120"/>
      <w:ind w:left="1260" w:hanging="420"/>
      <w:jc w:val="both"/>
      <w:textAlignment w:val="auto"/>
    </w:pPr>
    <w:rPr>
      <w:rFonts w:ascii="仿宋_GB2312" w:hAnsi="仿宋_GB2312"/>
      <w:b w:val="0"/>
      <w:spacing w:val="0"/>
      <w:kern w:val="1"/>
      <w:sz w:val="32"/>
      <w:lang w:eastAsia="ar-SA"/>
    </w:rPr>
  </w:style>
  <w:style w:type="paragraph" w:customStyle="1" w:styleId="2899">
    <w:name w:val="列表编号 52"/>
    <w:basedOn w:val="1"/>
    <w:qFormat/>
    <w:uiPriority w:val="0"/>
    <w:pPr>
      <w:widowControl/>
      <w:tabs>
        <w:tab w:val="left" w:pos="420"/>
      </w:tabs>
      <w:ind w:left="420" w:hanging="420"/>
      <w:jc w:val="left"/>
    </w:pPr>
    <w:rPr>
      <w:rFonts w:ascii="Arial" w:hAnsi="Arial"/>
      <w:bCs/>
      <w:color w:val="000000"/>
      <w:kern w:val="0"/>
      <w:sz w:val="20"/>
      <w:szCs w:val="20"/>
      <w:lang w:eastAsia="en-US"/>
    </w:rPr>
  </w:style>
  <w:style w:type="paragraph" w:customStyle="1" w:styleId="2900">
    <w:name w:val="aaaaaaaaaaaaaaaaaaaa样式"/>
    <w:basedOn w:val="1671"/>
    <w:qFormat/>
    <w:uiPriority w:val="0"/>
  </w:style>
  <w:style w:type="paragraph" w:customStyle="1" w:styleId="2901">
    <w:name w:val="默认段落字体 Para Char Char Char Char111"/>
    <w:basedOn w:val="1"/>
    <w:qFormat/>
    <w:uiPriority w:val="0"/>
    <w:rPr>
      <w:rFonts w:ascii="宋体" w:hAnsi="宋体"/>
      <w:snapToGrid w:val="0"/>
      <w:kern w:val="0"/>
    </w:rPr>
  </w:style>
  <w:style w:type="paragraph" w:customStyle="1" w:styleId="2902">
    <w:name w:val="标题B"/>
    <w:basedOn w:val="3"/>
    <w:qFormat/>
    <w:uiPriority w:val="0"/>
    <w:pPr>
      <w:pageBreakBefore w:val="0"/>
      <w:widowControl/>
      <w:tabs>
        <w:tab w:val="left" w:pos="425"/>
      </w:tabs>
      <w:spacing w:before="340" w:afterLines="0" w:line="576" w:lineRule="auto"/>
      <w:ind w:left="425" w:hanging="425"/>
      <w:jc w:val="both"/>
      <w:textAlignment w:val="auto"/>
    </w:pPr>
    <w:rPr>
      <w:rFonts w:ascii="Times New Roman" w:hAnsi="Arial" w:eastAsia="黑体" w:cs="Times New Roman"/>
      <w:bCs/>
      <w:kern w:val="44"/>
      <w:sz w:val="30"/>
      <w:szCs w:val="30"/>
    </w:rPr>
  </w:style>
  <w:style w:type="paragraph" w:customStyle="1" w:styleId="2903">
    <w:name w:val="xl145"/>
    <w:basedOn w:val="1"/>
    <w:qFormat/>
    <w:uiPriority w:val="0"/>
    <w:pPr>
      <w:widowControl/>
      <w:pBdr>
        <w:bottom w:val="single" w:color="auto" w:sz="8" w:space="0"/>
        <w:right w:val="single" w:color="auto" w:sz="8" w:space="0"/>
      </w:pBdr>
      <w:shd w:val="clear" w:color="auto" w:fill="FFCC99"/>
      <w:spacing w:before="100" w:beforeAutospacing="1" w:after="100" w:afterAutospacing="1"/>
      <w:jc w:val="center"/>
    </w:pPr>
    <w:rPr>
      <w:rFonts w:ascii="宋体" w:hAnsi="宋体" w:cs="宋体"/>
      <w:b/>
      <w:bCs/>
      <w:snapToGrid w:val="0"/>
      <w:kern w:val="0"/>
      <w:sz w:val="28"/>
      <w:szCs w:val="28"/>
    </w:rPr>
  </w:style>
  <w:style w:type="paragraph" w:customStyle="1" w:styleId="2904">
    <w:name w:val="1正文文字"/>
    <w:basedOn w:val="1"/>
    <w:next w:val="870"/>
    <w:qFormat/>
    <w:uiPriority w:val="0"/>
    <w:pPr>
      <w:tabs>
        <w:tab w:val="left" w:pos="900"/>
      </w:tabs>
      <w:spacing w:afterLines="50" w:line="300" w:lineRule="auto"/>
      <w:ind w:left="900" w:hanging="420"/>
    </w:pPr>
    <w:rPr>
      <w:rFonts w:ascii="Arial" w:hAnsi="Arial" w:cs="宋体"/>
      <w:sz w:val="24"/>
    </w:rPr>
  </w:style>
  <w:style w:type="paragraph" w:customStyle="1" w:styleId="2905">
    <w:name w:val="文档标题"/>
    <w:basedOn w:val="1"/>
    <w:qFormat/>
    <w:uiPriority w:val="0"/>
    <w:pPr>
      <w:tabs>
        <w:tab w:val="left" w:pos="0"/>
      </w:tabs>
      <w:autoSpaceDE w:val="0"/>
      <w:autoSpaceDN w:val="0"/>
      <w:adjustRightInd w:val="0"/>
      <w:spacing w:before="300" w:after="300" w:line="300" w:lineRule="auto"/>
      <w:ind w:left="510"/>
      <w:jc w:val="center"/>
    </w:pPr>
    <w:rPr>
      <w:rFonts w:ascii="Arial" w:hAnsi="Arial" w:eastAsia="黑体"/>
      <w:snapToGrid w:val="0"/>
      <w:kern w:val="0"/>
      <w:sz w:val="36"/>
      <w:szCs w:val="36"/>
    </w:rPr>
  </w:style>
  <w:style w:type="paragraph" w:customStyle="1" w:styleId="2906">
    <w:name w:val="xl107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color w:val="000000"/>
      <w:kern w:val="0"/>
      <w:sz w:val="20"/>
      <w:szCs w:val="20"/>
    </w:rPr>
  </w:style>
  <w:style w:type="paragraph" w:customStyle="1" w:styleId="2907">
    <w:name w:val="表格标题(居中)"/>
    <w:basedOn w:val="1"/>
    <w:qFormat/>
    <w:uiPriority w:val="0"/>
    <w:pPr>
      <w:snapToGrid w:val="0"/>
      <w:spacing w:line="300" w:lineRule="auto"/>
      <w:jc w:val="center"/>
    </w:pPr>
    <w:rPr>
      <w:rFonts w:eastAsia="黑体"/>
      <w:sz w:val="24"/>
      <w:szCs w:val="20"/>
    </w:rPr>
  </w:style>
  <w:style w:type="paragraph" w:customStyle="1" w:styleId="2908">
    <w:name w:val="修订1"/>
    <w:qFormat/>
    <w:uiPriority w:val="0"/>
    <w:rPr>
      <w:rFonts w:ascii="Times New Roman" w:hAnsi="Times New Roman" w:eastAsia="仿宋" w:cs="Times New Roman"/>
      <w:sz w:val="28"/>
      <w:lang w:val="en-US" w:eastAsia="zh-CN" w:bidi="ar-SA"/>
    </w:rPr>
  </w:style>
  <w:style w:type="paragraph" w:customStyle="1" w:styleId="2909">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customStyle="1" w:styleId="2910">
    <w:name w:val="xl10887"/>
    <w:basedOn w:val="1"/>
    <w:qFormat/>
    <w:uiPriority w:val="0"/>
    <w:pPr>
      <w:widowControl/>
      <w:pBdr>
        <w:top w:val="single" w:color="auto" w:sz="4" w:space="0"/>
        <w:left w:val="single" w:color="auto" w:sz="4" w:space="0"/>
        <w:bottom w:val="single" w:color="auto" w:sz="4" w:space="0"/>
        <w:right w:val="single" w:color="auto" w:sz="4" w:space="0"/>
      </w:pBdr>
      <w:shd w:val="clear" w:color="000000" w:fill="FF9900"/>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911">
    <w:name w:val="插图（绿盟科技）"/>
    <w:next w:val="1451"/>
    <w:qFormat/>
    <w:uiPriority w:val="0"/>
    <w:pPr>
      <w:spacing w:beforeLines="25" w:afterLines="25"/>
      <w:jc w:val="center"/>
    </w:pPr>
    <w:rPr>
      <w:rFonts w:ascii="Arial" w:hAnsi="Arial" w:eastAsia="宋体" w:cs="Times New Roman"/>
      <w:sz w:val="21"/>
      <w:szCs w:val="21"/>
      <w:lang w:val="en-US" w:eastAsia="zh-CN" w:bidi="ar-SA"/>
    </w:rPr>
  </w:style>
  <w:style w:type="paragraph" w:customStyle="1" w:styleId="2912">
    <w:name w:val="正文（紧凑）"/>
    <w:basedOn w:val="1"/>
    <w:qFormat/>
    <w:uiPriority w:val="0"/>
    <w:pPr>
      <w:tabs>
        <w:tab w:val="left" w:pos="420"/>
      </w:tabs>
      <w:spacing w:line="288" w:lineRule="auto"/>
      <w:ind w:firstLine="200" w:firstLineChars="200"/>
    </w:pPr>
    <w:rPr>
      <w:sz w:val="24"/>
      <w:szCs w:val="20"/>
    </w:rPr>
  </w:style>
  <w:style w:type="paragraph" w:customStyle="1" w:styleId="2913">
    <w:name w:val="产品手册特性列表"/>
    <w:basedOn w:val="1"/>
    <w:qFormat/>
    <w:uiPriority w:val="0"/>
    <w:pPr>
      <w:spacing w:line="400" w:lineRule="exact"/>
    </w:pPr>
    <w:rPr>
      <w:rFonts w:ascii="Arial" w:hAnsi="Arial" w:eastAsia="黑体" w:cs="Arial"/>
      <w:sz w:val="24"/>
      <w:szCs w:val="21"/>
    </w:rPr>
  </w:style>
  <w:style w:type="paragraph" w:customStyle="1" w:styleId="2914">
    <w:name w:val="正文文本缩进 211"/>
    <w:basedOn w:val="1"/>
    <w:qFormat/>
    <w:uiPriority w:val="0"/>
    <w:pPr>
      <w:autoSpaceDE w:val="0"/>
      <w:autoSpaceDN w:val="0"/>
      <w:adjustRightInd w:val="0"/>
      <w:spacing w:line="360" w:lineRule="auto"/>
      <w:ind w:firstLine="540"/>
      <w:textAlignment w:val="baseline"/>
    </w:pPr>
    <w:rPr>
      <w:sz w:val="24"/>
      <w:szCs w:val="20"/>
    </w:rPr>
  </w:style>
  <w:style w:type="paragraph" w:customStyle="1" w:styleId="2915">
    <w:name w:val="二级项目"/>
    <w:basedOn w:val="1548"/>
    <w:qFormat/>
    <w:uiPriority w:val="0"/>
    <w:pPr>
      <w:ind w:left="300" w:leftChars="300" w:firstLine="0" w:firstLineChars="0"/>
    </w:pPr>
  </w:style>
  <w:style w:type="paragraph" w:customStyle="1" w:styleId="2916">
    <w:name w:val="xl10820"/>
    <w:basedOn w:val="1"/>
    <w:qFormat/>
    <w:uiPriority w:val="0"/>
    <w:pPr>
      <w:widowControl/>
      <w:pBdr>
        <w:top w:val="single" w:color="000000" w:sz="4" w:space="0"/>
        <w:left w:val="single" w:color="auto"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917">
    <w:name w:val="编程语言元素"/>
    <w:basedOn w:val="1"/>
    <w:qFormat/>
    <w:uiPriority w:val="0"/>
    <w:pPr>
      <w:pBdr>
        <w:top w:val="single" w:color="auto" w:sz="4" w:space="1"/>
        <w:left w:val="single" w:color="auto" w:sz="4" w:space="4"/>
        <w:bottom w:val="single" w:color="auto" w:sz="4" w:space="1"/>
        <w:right w:val="single" w:color="auto" w:sz="4" w:space="4"/>
      </w:pBdr>
      <w:shd w:val="clear" w:color="auto" w:fill="F3F3F3"/>
      <w:adjustRightInd w:val="0"/>
      <w:spacing w:line="240" w:lineRule="atLeast"/>
      <w:jc w:val="left"/>
    </w:pPr>
    <w:rPr>
      <w:rFonts w:ascii="Courier New" w:hAnsi="Courier New" w:eastAsia="仿宋_GB2312"/>
      <w:kern w:val="0"/>
      <w:sz w:val="24"/>
      <w:szCs w:val="18"/>
    </w:rPr>
  </w:style>
  <w:style w:type="paragraph" w:customStyle="1" w:styleId="2918">
    <w:name w:val="Char Char1 Char Char 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919">
    <w:name w:val="618标题4"/>
    <w:basedOn w:val="7"/>
    <w:qFormat/>
    <w:uiPriority w:val="0"/>
    <w:pPr>
      <w:tabs>
        <w:tab w:val="left" w:pos="425"/>
      </w:tabs>
      <w:spacing w:before="0" w:after="0" w:line="360" w:lineRule="auto"/>
      <w:ind w:left="425" w:hanging="425" w:hangingChars="359"/>
    </w:pPr>
    <w:rPr>
      <w:rFonts w:ascii="Times New Roman" w:hAnsi="Times New Roman" w:eastAsia="宋体"/>
      <w:kern w:val="0"/>
      <w:sz w:val="30"/>
      <w:szCs w:val="30"/>
    </w:rPr>
  </w:style>
  <w:style w:type="paragraph" w:customStyle="1" w:styleId="2920">
    <w:name w:val="RFP Text"/>
    <w:qFormat/>
    <w:uiPriority w:val="0"/>
    <w:pPr>
      <w:tabs>
        <w:tab w:val="left" w:pos="0"/>
        <w:tab w:val="left" w:pos="2340"/>
        <w:tab w:val="left" w:pos="28800"/>
      </w:tabs>
      <w:spacing w:after="200"/>
      <w:ind w:left="274"/>
      <w:jc w:val="both"/>
    </w:pPr>
    <w:rPr>
      <w:rFonts w:ascii="Arial0" w:hAnsi="Times New Roman" w:eastAsia="Times New Roman" w:cs="Arial0"/>
      <w:bCs/>
      <w:kern w:val="32"/>
      <w:szCs w:val="32"/>
      <w:lang w:val="en-US" w:eastAsia="zh-CN" w:bidi="ar-SA"/>
    </w:rPr>
  </w:style>
  <w:style w:type="paragraph" w:customStyle="1" w:styleId="2921">
    <w:name w:val="标题 51"/>
    <w:basedOn w:val="1"/>
    <w:qFormat/>
    <w:uiPriority w:val="0"/>
    <w:pPr>
      <w:widowControl/>
      <w:spacing w:after="150" w:line="216" w:lineRule="auto"/>
      <w:jc w:val="left"/>
      <w:outlineLvl w:val="5"/>
    </w:pPr>
    <w:rPr>
      <w:rFonts w:ascii="Arial Unicode MS" w:hAnsi="Arial Unicode MS" w:eastAsia="Arial Unicode MS" w:cs="Arial Unicode MS"/>
      <w:b/>
      <w:bCs/>
      <w:snapToGrid w:val="0"/>
      <w:color w:val="333333"/>
      <w:kern w:val="0"/>
      <w:sz w:val="22"/>
    </w:rPr>
  </w:style>
  <w:style w:type="paragraph" w:customStyle="1" w:styleId="2922">
    <w:name w:val="编号3级"/>
    <w:qFormat/>
    <w:uiPriority w:val="0"/>
    <w:pPr>
      <w:tabs>
        <w:tab w:val="left" w:pos="1260"/>
      </w:tabs>
      <w:spacing w:line="360" w:lineRule="auto"/>
      <w:ind w:left="1260" w:hanging="420"/>
    </w:pPr>
    <w:rPr>
      <w:rFonts w:ascii="Times New Roman" w:hAnsi="Times New Roman" w:eastAsia="宋体" w:cs="Times New Roman"/>
      <w:kern w:val="24"/>
      <w:sz w:val="24"/>
      <w:szCs w:val="18"/>
      <w:lang w:val="en-US" w:eastAsia="zh-CN" w:bidi="ar-SA"/>
    </w:rPr>
  </w:style>
  <w:style w:type="paragraph" w:customStyle="1" w:styleId="2923">
    <w:name w:val="TablePara"/>
    <w:basedOn w:val="1534"/>
    <w:qFormat/>
    <w:uiPriority w:val="0"/>
    <w:pPr>
      <w:suppressAutoHyphens/>
      <w:autoSpaceDE/>
      <w:autoSpaceDN/>
      <w:adjustRightInd/>
      <w:spacing w:before="60" w:after="60" w:line="240" w:lineRule="auto"/>
      <w:ind w:left="0"/>
      <w:jc w:val="both"/>
    </w:pPr>
    <w:rPr>
      <w:rFonts w:ascii="Arial" w:hAnsi="Arial" w:cs="Arial"/>
      <w:bCs w:val="0"/>
      <w:color w:val="auto"/>
      <w:sz w:val="16"/>
      <w:szCs w:val="16"/>
    </w:rPr>
  </w:style>
  <w:style w:type="paragraph" w:customStyle="1" w:styleId="2924">
    <w:name w:val="样式 标题 2"/>
    <w:basedOn w:val="4"/>
    <w:qFormat/>
    <w:uiPriority w:val="0"/>
    <w:pPr>
      <w:tabs>
        <w:tab w:val="left" w:pos="576"/>
        <w:tab w:val="left" w:pos="1260"/>
      </w:tabs>
      <w:autoSpaceDE/>
      <w:autoSpaceDN/>
      <w:adjustRightInd/>
      <w:spacing w:beforeLines="100" w:afterLines="100" w:line="300" w:lineRule="auto"/>
      <w:ind w:left="1260" w:hanging="420"/>
      <w:jc w:val="both"/>
      <w:textAlignment w:val="auto"/>
    </w:pPr>
    <w:rPr>
      <w:rFonts w:ascii="宋体" w:hAnsi="宋体" w:eastAsia="宋体" w:cs="宋体"/>
      <w:b w:val="0"/>
      <w:bCs/>
      <w:spacing w:val="0"/>
      <w:kern w:val="2"/>
      <w:sz w:val="32"/>
    </w:rPr>
  </w:style>
  <w:style w:type="paragraph" w:customStyle="1" w:styleId="2925">
    <w:name w:val="表格文本 Char Char Char Char Char Char"/>
    <w:qFormat/>
    <w:uiPriority w:val="0"/>
    <w:pPr>
      <w:tabs>
        <w:tab w:val="decimal" w:pos="0"/>
      </w:tabs>
    </w:pPr>
    <w:rPr>
      <w:rFonts w:ascii="Arial" w:hAnsi="Arial" w:eastAsia="宋体" w:cs="Times New Roman"/>
      <w:sz w:val="21"/>
      <w:szCs w:val="21"/>
      <w:lang w:val="en-US" w:eastAsia="zh-CN" w:bidi="ar-SA"/>
    </w:rPr>
  </w:style>
  <w:style w:type="paragraph" w:customStyle="1" w:styleId="2926">
    <w:name w:val="MM Title"/>
    <w:basedOn w:val="84"/>
    <w:qFormat/>
    <w:uiPriority w:val="0"/>
    <w:pPr>
      <w:pageBreakBefore w:val="0"/>
      <w:tabs>
        <w:tab w:val="left" w:pos="420"/>
        <w:tab w:val="clear" w:pos="600"/>
        <w:tab w:val="clear" w:pos="960"/>
        <w:tab w:val="clear" w:pos="1080"/>
      </w:tabs>
      <w:overflowPunct/>
      <w:ind w:left="0" w:right="0" w:firstLine="0"/>
      <w:jc w:val="left"/>
    </w:pPr>
    <w:rPr>
      <w:rFonts w:cs="Arial"/>
      <w:bCs/>
      <w:kern w:val="28"/>
      <w:sz w:val="28"/>
      <w:szCs w:val="32"/>
    </w:rPr>
  </w:style>
  <w:style w:type="paragraph" w:customStyle="1" w:styleId="2927">
    <w:name w:val="PointOfContact"/>
    <w:basedOn w:val="2756"/>
    <w:qFormat/>
    <w:uiPriority w:val="0"/>
    <w:pPr>
      <w:spacing w:before="0" w:line="240" w:lineRule="auto"/>
    </w:pPr>
    <w:rPr>
      <w:sz w:val="22"/>
      <w:szCs w:val="22"/>
    </w:rPr>
  </w:style>
  <w:style w:type="paragraph" w:customStyle="1" w:styleId="2928">
    <w:name w:val="itemlist"/>
    <w:basedOn w:val="1"/>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2929">
    <w:name w:val="样式7"/>
    <w:basedOn w:val="1746"/>
    <w:qFormat/>
    <w:uiPriority w:val="0"/>
    <w:pPr>
      <w:spacing w:after="0" w:line="288" w:lineRule="auto"/>
      <w:ind w:left="2767" w:hanging="454"/>
    </w:pPr>
    <w:rPr>
      <w:rFonts w:ascii="Arial" w:hAnsi="Arial"/>
      <w:sz w:val="21"/>
      <w:lang w:eastAsia="zh-CN"/>
    </w:rPr>
  </w:style>
  <w:style w:type="paragraph" w:customStyle="1" w:styleId="2930">
    <w:name w:val="样式 标题 4 + 段前: 5 磅 段后: 5 磅 行距: 1.5 倍行距"/>
    <w:basedOn w:val="7"/>
    <w:qFormat/>
    <w:uiPriority w:val="0"/>
    <w:pPr>
      <w:widowControl/>
      <w:tabs>
        <w:tab w:val="left" w:pos="960"/>
      </w:tabs>
      <w:spacing w:before="100" w:after="100" w:line="300" w:lineRule="auto"/>
      <w:ind w:left="960" w:hanging="420"/>
      <w:jc w:val="left"/>
    </w:pPr>
    <w:rPr>
      <w:rFonts w:cs="宋体"/>
      <w:kern w:val="0"/>
      <w:sz w:val="24"/>
      <w:szCs w:val="24"/>
    </w:rPr>
  </w:style>
  <w:style w:type="paragraph" w:customStyle="1" w:styleId="2931">
    <w:name w:val="Char Char Char Char Char Char Char Char Char Char Char (文字) (文字) Char Char Char Char Char Char Char Char Char Char Char Char Char Char Char Char Char Char Char Char Char Char Char"/>
    <w:basedOn w:val="1"/>
    <w:qFormat/>
    <w:uiPriority w:val="0"/>
    <w:pPr>
      <w:widowControl/>
      <w:spacing w:after="160" w:line="240" w:lineRule="exact"/>
      <w:jc w:val="left"/>
    </w:pPr>
    <w:rPr>
      <w:rFonts w:ascii="Tahoma" w:hAnsi="Tahoma" w:eastAsia="MS Mincho"/>
      <w:kern w:val="0"/>
      <w:sz w:val="20"/>
      <w:szCs w:val="20"/>
      <w:lang w:eastAsia="en-US"/>
    </w:rPr>
  </w:style>
  <w:style w:type="paragraph" w:customStyle="1" w:styleId="2932">
    <w:name w:val="*Heading 2"/>
    <w:next w:val="1547"/>
    <w:qFormat/>
    <w:uiPriority w:val="0"/>
    <w:pPr>
      <w:keepNext/>
      <w:keepLines/>
      <w:tabs>
        <w:tab w:val="left" w:pos="567"/>
        <w:tab w:val="left" w:pos="1134"/>
      </w:tabs>
      <w:snapToGrid w:val="0"/>
      <w:spacing w:before="240" w:after="120" w:line="360" w:lineRule="auto"/>
      <w:ind w:left="567" w:hanging="567"/>
      <w:outlineLvl w:val="1"/>
    </w:pPr>
    <w:rPr>
      <w:rFonts w:ascii="Times New Roman" w:hAnsi="宋体" w:eastAsia="宋体" w:cs="Times New Roman"/>
      <w:b/>
      <w:snapToGrid w:val="0"/>
      <w:color w:val="000000"/>
      <w:sz w:val="32"/>
      <w:szCs w:val="32"/>
      <w:lang w:val="en-US" w:eastAsia="zh-CN" w:bidi="ar-SA"/>
    </w:rPr>
  </w:style>
  <w:style w:type="paragraph" w:customStyle="1" w:styleId="2933">
    <w:name w:val="索引 511"/>
    <w:basedOn w:val="1"/>
    <w:next w:val="1"/>
    <w:qFormat/>
    <w:uiPriority w:val="0"/>
    <w:pPr>
      <w:widowControl/>
      <w:ind w:left="1000" w:hanging="200"/>
      <w:jc w:val="left"/>
    </w:pPr>
    <w:rPr>
      <w:b/>
      <w:bCs/>
      <w:color w:val="000000"/>
      <w:kern w:val="0"/>
      <w:sz w:val="20"/>
      <w:szCs w:val="20"/>
      <w:lang w:eastAsia="en-US"/>
    </w:rPr>
  </w:style>
  <w:style w:type="paragraph" w:customStyle="1" w:styleId="2934">
    <w:name w:val="列表 35"/>
    <w:basedOn w:val="1"/>
    <w:qFormat/>
    <w:uiPriority w:val="0"/>
    <w:pPr>
      <w:widowControl/>
      <w:ind w:left="1080" w:hanging="360"/>
      <w:jc w:val="left"/>
    </w:pPr>
    <w:rPr>
      <w:rFonts w:ascii="Arial" w:hAnsi="Arial"/>
      <w:bCs/>
      <w:color w:val="000000"/>
      <w:kern w:val="0"/>
      <w:sz w:val="20"/>
      <w:szCs w:val="20"/>
      <w:lang w:eastAsia="en-US"/>
    </w:rPr>
  </w:style>
  <w:style w:type="paragraph" w:customStyle="1" w:styleId="293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936">
    <w:name w:val="Item List in Table Text"/>
    <w:basedOn w:val="1"/>
    <w:qFormat/>
    <w:uiPriority w:val="0"/>
    <w:pPr>
      <w:widowControl/>
      <w:tabs>
        <w:tab w:val="left" w:pos="360"/>
        <w:tab w:val="left" w:pos="539"/>
      </w:tabs>
      <w:topLinePunct/>
      <w:adjustRightInd w:val="0"/>
      <w:snapToGrid w:val="0"/>
      <w:spacing w:before="80" w:after="80" w:line="240" w:lineRule="atLeast"/>
      <w:ind w:left="360"/>
      <w:jc w:val="left"/>
    </w:pPr>
    <w:rPr>
      <w:rFonts w:ascii="宋体" w:hAnsi="宋体" w:eastAsia="Times New Roman" w:cs="Arial"/>
      <w:snapToGrid w:val="0"/>
      <w:kern w:val="0"/>
      <w:szCs w:val="21"/>
    </w:rPr>
  </w:style>
  <w:style w:type="paragraph" w:customStyle="1" w:styleId="2937">
    <w:name w:val="Note Heading1"/>
    <w:basedOn w:val="1"/>
    <w:next w:val="1"/>
    <w:qFormat/>
    <w:uiPriority w:val="0"/>
    <w:pPr>
      <w:ind w:left="100" w:leftChars="100" w:right="100" w:rightChars="100"/>
      <w:jc w:val="center"/>
    </w:pPr>
    <w:rPr>
      <w:kern w:val="0"/>
      <w:sz w:val="20"/>
    </w:rPr>
  </w:style>
  <w:style w:type="paragraph" w:customStyle="1" w:styleId="2938">
    <w:name w:val="表标题栏"/>
    <w:basedOn w:val="1"/>
    <w:qFormat/>
    <w:uiPriority w:val="0"/>
    <w:pPr>
      <w:widowControl/>
      <w:adjustRightInd w:val="0"/>
      <w:snapToGrid w:val="0"/>
      <w:jc w:val="center"/>
      <w:textAlignment w:val="baseline"/>
    </w:pPr>
    <w:rPr>
      <w:kern w:val="0"/>
      <w:sz w:val="24"/>
      <w:szCs w:val="20"/>
    </w:rPr>
  </w:style>
  <w:style w:type="paragraph" w:customStyle="1" w:styleId="2939">
    <w:name w:val="featuretitle"/>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336666"/>
      <w:kern w:val="0"/>
      <w:sz w:val="24"/>
    </w:rPr>
  </w:style>
  <w:style w:type="paragraph" w:customStyle="1" w:styleId="2940">
    <w:name w:val="贺征页脚1"/>
    <w:basedOn w:val="56"/>
    <w:qFormat/>
    <w:uiPriority w:val="0"/>
    <w:pPr>
      <w:widowControl/>
      <w:pBdr>
        <w:top w:val="single" w:color="0000FF" w:sz="18" w:space="1"/>
      </w:pBdr>
      <w:tabs>
        <w:tab w:val="left" w:pos="0"/>
        <w:tab w:val="right" w:pos="8400"/>
        <w:tab w:val="clear" w:pos="4153"/>
        <w:tab w:val="clear" w:pos="8306"/>
      </w:tabs>
      <w:ind w:left="-2"/>
    </w:pPr>
    <w:rPr>
      <w:rFonts w:ascii="Arial" w:hAnsi="Arial"/>
      <w:kern w:val="0"/>
      <w:sz w:val="24"/>
    </w:rPr>
  </w:style>
  <w:style w:type="paragraph" w:customStyle="1" w:styleId="2941">
    <w:name w:val="大标题"/>
    <w:basedOn w:val="3"/>
    <w:qFormat/>
    <w:uiPriority w:val="0"/>
    <w:pPr>
      <w:keepNext w:val="0"/>
      <w:keepLines w:val="0"/>
      <w:tabs>
        <w:tab w:val="left" w:pos="972"/>
      </w:tabs>
      <w:spacing w:beforeLines="100" w:line="240" w:lineRule="auto"/>
      <w:ind w:left="972"/>
      <w:textAlignment w:val="auto"/>
      <w:outlineLvl w:val="9"/>
    </w:pPr>
    <w:rPr>
      <w:rFonts w:ascii="黑体" w:hAnsi="黑体" w:eastAsia="隶书" w:cs="Times New Roman"/>
      <w:bCs/>
      <w:kern w:val="0"/>
      <w:szCs w:val="24"/>
    </w:rPr>
  </w:style>
  <w:style w:type="paragraph" w:customStyle="1" w:styleId="2942">
    <w:name w:val="列表（符号一级）（绿盟科技）"/>
    <w:basedOn w:val="1451"/>
    <w:qFormat/>
    <w:uiPriority w:val="0"/>
    <w:pPr>
      <w:ind w:left="420" w:hanging="420"/>
    </w:pPr>
  </w:style>
  <w:style w:type="paragraph" w:customStyle="1" w:styleId="2943">
    <w:name w:val="电子邮件签名5"/>
    <w:basedOn w:val="1"/>
    <w:qFormat/>
    <w:uiPriority w:val="0"/>
    <w:pPr>
      <w:widowControl/>
      <w:jc w:val="left"/>
    </w:pPr>
    <w:rPr>
      <w:rFonts w:ascii="Arial" w:hAnsi="Arial"/>
      <w:bCs/>
      <w:color w:val="000000"/>
      <w:kern w:val="0"/>
      <w:sz w:val="20"/>
      <w:szCs w:val="20"/>
      <w:lang w:eastAsia="en-US"/>
    </w:rPr>
  </w:style>
  <w:style w:type="paragraph" w:customStyle="1" w:styleId="2944">
    <w:name w:val="xl10900"/>
    <w:basedOn w:val="1"/>
    <w:qFormat/>
    <w:uiPriority w:val="0"/>
    <w:pPr>
      <w:widowControl/>
      <w:pBdr>
        <w:left w:val="single" w:color="auto" w:sz="4" w:space="0"/>
        <w:bottom w:val="single" w:color="auto" w:sz="4" w:space="0"/>
        <w:right w:val="single" w:color="auto" w:sz="4" w:space="0"/>
      </w:pBdr>
      <w:shd w:val="clear" w:color="000000" w:fill="FF6600"/>
      <w:spacing w:before="100" w:beforeAutospacing="1" w:after="100" w:afterAutospacing="1"/>
      <w:jc w:val="center"/>
      <w:textAlignment w:val="center"/>
    </w:pPr>
    <w:rPr>
      <w:rFonts w:ascii="宋体" w:hAnsi="宋体" w:cs="宋体"/>
      <w:b/>
      <w:bCs/>
      <w:color w:val="000000"/>
      <w:kern w:val="0"/>
      <w:sz w:val="28"/>
      <w:szCs w:val="28"/>
    </w:rPr>
  </w:style>
  <w:style w:type="paragraph" w:customStyle="1" w:styleId="2945">
    <w:name w:val="Char2 Char Char Char"/>
    <w:basedOn w:val="27"/>
    <w:qFormat/>
    <w:uiPriority w:val="0"/>
    <w:rPr>
      <w:rFonts w:ascii="Tahoma" w:hAnsi="Tahoma"/>
      <w:kern w:val="0"/>
      <w:sz w:val="24"/>
    </w:rPr>
  </w:style>
  <w:style w:type="paragraph" w:customStyle="1" w:styleId="2946">
    <w:name w:val="appsnavlinecolor"/>
    <w:basedOn w:val="1"/>
    <w:qFormat/>
    <w:uiPriority w:val="0"/>
    <w:pPr>
      <w:widowControl/>
      <w:shd w:val="clear" w:color="auto" w:fill="003333"/>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2947">
    <w:name w:val="xl10855"/>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948">
    <w:name w:val="Normal1"/>
    <w:basedOn w:val="1"/>
    <w:qFormat/>
    <w:uiPriority w:val="0"/>
    <w:pPr>
      <w:widowControl/>
      <w:overflowPunct w:val="0"/>
      <w:autoSpaceDE w:val="0"/>
      <w:autoSpaceDN w:val="0"/>
      <w:adjustRightInd w:val="0"/>
      <w:spacing w:line="312" w:lineRule="exact"/>
      <w:textAlignment w:val="baseline"/>
    </w:pPr>
    <w:rPr>
      <w:rFonts w:ascii="宋体"/>
      <w:kern w:val="0"/>
      <w:sz w:val="24"/>
      <w:szCs w:val="20"/>
    </w:rPr>
  </w:style>
  <w:style w:type="paragraph" w:customStyle="1" w:styleId="2949">
    <w:name w:val="p25"/>
    <w:basedOn w:val="1"/>
    <w:qFormat/>
    <w:uiPriority w:val="0"/>
    <w:pPr>
      <w:widowControl/>
      <w:spacing w:line="360" w:lineRule="auto"/>
      <w:ind w:firstLine="880" w:firstLineChars="200"/>
      <w:jc w:val="left"/>
    </w:pPr>
    <w:rPr>
      <w:rFonts w:ascii="Arial" w:hAnsi="Arial" w:cs="Arial"/>
      <w:kern w:val="0"/>
      <w:sz w:val="18"/>
      <w:szCs w:val="18"/>
    </w:rPr>
  </w:style>
  <w:style w:type="paragraph" w:customStyle="1" w:styleId="2950">
    <w:name w:val="默认段落字体 Para Char Char Char Char Char Char Char Char"/>
    <w:basedOn w:val="1"/>
    <w:qFormat/>
    <w:uiPriority w:val="0"/>
    <w:pPr>
      <w:tabs>
        <w:tab w:val="left" w:pos="840"/>
      </w:tabs>
    </w:pPr>
    <w:rPr>
      <w:rFonts w:ascii="Tahoma" w:hAnsi="Tahoma"/>
      <w:sz w:val="28"/>
      <w:szCs w:val="20"/>
    </w:rPr>
  </w:style>
  <w:style w:type="paragraph" w:customStyle="1" w:styleId="2951">
    <w:name w:val="tier4margins"/>
    <w:basedOn w:val="1"/>
    <w:qFormat/>
    <w:uiPriority w:val="0"/>
    <w:pPr>
      <w:widowControl/>
      <w:spacing w:after="60"/>
      <w:ind w:left="195"/>
      <w:jc w:val="left"/>
    </w:pPr>
    <w:rPr>
      <w:rFonts w:ascii="Arial Unicode MS" w:hAnsi="Arial Unicode MS" w:eastAsia="Arial Unicode MS" w:cs="Arial Unicode MS"/>
      <w:snapToGrid w:val="0"/>
      <w:kern w:val="0"/>
      <w:sz w:val="24"/>
    </w:rPr>
  </w:style>
  <w:style w:type="paragraph" w:customStyle="1" w:styleId="2952">
    <w:name w:val="小小提示"/>
    <w:qFormat/>
    <w:uiPriority w:val="0"/>
    <w:pPr>
      <w:spacing w:line="300" w:lineRule="auto"/>
    </w:pPr>
    <w:rPr>
      <w:rFonts w:ascii="Times New Roman" w:hAnsi="Times New Roman" w:eastAsia="宋体" w:cs="Times New Roman"/>
      <w:color w:val="000000"/>
      <w:sz w:val="18"/>
      <w:lang w:val="en-US" w:eastAsia="zh-CN" w:bidi="ar-SA"/>
    </w:rPr>
  </w:style>
  <w:style w:type="paragraph" w:customStyle="1" w:styleId="2953">
    <w:name w:val="Char Char1 Char Char Char Char4"/>
    <w:basedOn w:val="1"/>
    <w:qFormat/>
    <w:uiPriority w:val="0"/>
    <w:rPr>
      <w:rFonts w:ascii="宋体" w:hAnsi="宋体"/>
      <w:snapToGrid w:val="0"/>
      <w:kern w:val="0"/>
    </w:rPr>
  </w:style>
  <w:style w:type="paragraph" w:customStyle="1" w:styleId="2954">
    <w:name w:val="样式 标题 1合同标题H1PIM 1h11Header 1Heading 0Header1标书1L1boc...1"/>
    <w:basedOn w:val="3"/>
    <w:qFormat/>
    <w:uiPriority w:val="0"/>
    <w:pPr>
      <w:pageBreakBefore w:val="0"/>
      <w:spacing w:afterLines="0"/>
      <w:jc w:val="left"/>
      <w:textAlignment w:val="auto"/>
    </w:pPr>
    <w:rPr>
      <w:rFonts w:ascii="黑体" w:eastAsia="黑体" w:cs="宋体"/>
      <w:bCs/>
      <w:kern w:val="44"/>
      <w:sz w:val="36"/>
      <w:szCs w:val="36"/>
    </w:rPr>
  </w:style>
  <w:style w:type="paragraph" w:customStyle="1" w:styleId="2955">
    <w:name w:val="样式 Z_Revision History + 小三"/>
    <w:basedOn w:val="2956"/>
    <w:qFormat/>
    <w:uiPriority w:val="0"/>
    <w:pPr>
      <w:tabs>
        <w:tab w:val="left" w:pos="1248"/>
      </w:tabs>
    </w:pPr>
    <w:rPr>
      <w:bCs/>
      <w:sz w:val="24"/>
    </w:rPr>
  </w:style>
  <w:style w:type="paragraph" w:customStyle="1" w:styleId="2956">
    <w:name w:val="Z_Revision History"/>
    <w:next w:val="1504"/>
    <w:qFormat/>
    <w:uiPriority w:val="0"/>
    <w:pPr>
      <w:keepNext/>
      <w:tabs>
        <w:tab w:val="left" w:pos="1248"/>
      </w:tabs>
      <w:spacing w:before="480" w:after="320"/>
    </w:pPr>
    <w:rPr>
      <w:rFonts w:ascii="Arial" w:hAnsi="Arial" w:eastAsia="宋体" w:cs="Times New Roman"/>
      <w:b/>
      <w:sz w:val="18"/>
      <w:lang w:val="en-US" w:eastAsia="en-US" w:bidi="ar-SA"/>
    </w:rPr>
  </w:style>
  <w:style w:type="paragraph" w:customStyle="1" w:styleId="2957">
    <w:name w:val="Body Text Indent 21"/>
    <w:basedOn w:val="1"/>
    <w:qFormat/>
    <w:uiPriority w:val="0"/>
    <w:pPr>
      <w:autoSpaceDE w:val="0"/>
      <w:autoSpaceDN w:val="0"/>
      <w:adjustRightInd w:val="0"/>
      <w:spacing w:line="360" w:lineRule="auto"/>
      <w:ind w:firstLine="540"/>
      <w:textAlignment w:val="baseline"/>
    </w:pPr>
    <w:rPr>
      <w:sz w:val="24"/>
      <w:szCs w:val="20"/>
    </w:rPr>
  </w:style>
  <w:style w:type="paragraph" w:customStyle="1" w:styleId="2958">
    <w:name w:val="notesheading"/>
    <w:basedOn w:val="1"/>
    <w:qFormat/>
    <w:uiPriority w:val="0"/>
    <w:pPr>
      <w:widowControl/>
      <w:spacing w:before="100" w:beforeAutospacing="1" w:after="100" w:afterAutospacing="1"/>
      <w:jc w:val="left"/>
    </w:pPr>
    <w:rPr>
      <w:rFonts w:ascii="宋体" w:hAnsi="宋体" w:cs="宋体"/>
      <w:snapToGrid w:val="0"/>
      <w:kern w:val="0"/>
      <w:sz w:val="24"/>
    </w:rPr>
  </w:style>
  <w:style w:type="paragraph" w:customStyle="1" w:styleId="2959">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960">
    <w:name w:val="font10"/>
    <w:basedOn w:val="1"/>
    <w:qFormat/>
    <w:uiPriority w:val="0"/>
    <w:pPr>
      <w:widowControl/>
      <w:suppressAutoHyphens/>
      <w:spacing w:before="280" w:after="280"/>
      <w:jc w:val="left"/>
    </w:pPr>
    <w:rPr>
      <w:rFonts w:eastAsia="Arial Unicode MS"/>
      <w:b/>
      <w:bCs/>
      <w:kern w:val="1"/>
      <w:sz w:val="20"/>
      <w:szCs w:val="20"/>
      <w:lang w:eastAsia="ar-SA"/>
    </w:rPr>
  </w:style>
  <w:style w:type="paragraph" w:customStyle="1" w:styleId="2961">
    <w:name w:val="正文 小四 首缩"/>
    <w:qFormat/>
    <w:uiPriority w:val="0"/>
    <w:pPr>
      <w:snapToGrid w:val="0"/>
      <w:spacing w:line="360" w:lineRule="auto"/>
      <w:ind w:firstLine="482"/>
    </w:pPr>
    <w:rPr>
      <w:rFonts w:ascii="Times New Roman" w:hAnsi="Times New Roman" w:eastAsia="宋体" w:cs="Times New Roman"/>
      <w:kern w:val="2"/>
      <w:sz w:val="24"/>
      <w:lang w:val="en-US" w:eastAsia="zh-CN" w:bidi="ar-SA"/>
    </w:rPr>
  </w:style>
  <w:style w:type="paragraph" w:customStyle="1" w:styleId="2962">
    <w:name w:val="number"/>
    <w:basedOn w:val="1"/>
    <w:qFormat/>
    <w:uiPriority w:val="0"/>
    <w:pPr>
      <w:tabs>
        <w:tab w:val="left" w:pos="360"/>
      </w:tabs>
      <w:spacing w:beforeLines="20" w:afterLines="30" w:line="360" w:lineRule="auto"/>
    </w:pPr>
    <w:rPr>
      <w:rFonts w:ascii="Arial" w:hAnsi="Arial"/>
      <w:sz w:val="24"/>
    </w:rPr>
  </w:style>
  <w:style w:type="paragraph" w:customStyle="1" w:styleId="2963">
    <w:name w:val="framework-base-main-override"/>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2964">
    <w:name w:val="样式 正文缩进正文（首行缩进两字）表正文正文非缩进特点段1四号正文不缩进特点 CharALT+Z水上软件 +..."/>
    <w:basedOn w:val="870"/>
    <w:qFormat/>
    <w:uiPriority w:val="0"/>
    <w:pPr>
      <w:spacing w:beforeLines="50" w:afterLines="50"/>
      <w:ind w:firstLine="480"/>
    </w:pPr>
    <w:rPr>
      <w:rFonts w:ascii="Times New Roman" w:hAnsi="Times New Roman"/>
      <w:snapToGrid/>
      <w:spacing w:val="0"/>
      <w:szCs w:val="20"/>
    </w:rPr>
  </w:style>
  <w:style w:type="paragraph" w:customStyle="1" w:styleId="2965">
    <w:name w:val="重点说明"/>
    <w:basedOn w:val="1"/>
    <w:qFormat/>
    <w:uiPriority w:val="0"/>
    <w:pPr>
      <w:widowControl/>
      <w:adjustRightInd w:val="0"/>
      <w:snapToGrid w:val="0"/>
      <w:spacing w:before="40" w:after="40" w:line="400" w:lineRule="exact"/>
      <w:jc w:val="center"/>
    </w:pPr>
    <w:rPr>
      <w:rFonts w:ascii="Arial" w:hAnsi="Arial" w:cs="Arial"/>
      <w:bCs/>
      <w:spacing w:val="6"/>
      <w:kern w:val="0"/>
      <w:sz w:val="24"/>
      <w:szCs w:val="21"/>
    </w:rPr>
  </w:style>
  <w:style w:type="paragraph" w:customStyle="1" w:styleId="2966">
    <w:name w:val="MSO_CoverPage"/>
    <w:basedOn w:val="2853"/>
    <w:qFormat/>
    <w:uiPriority w:val="0"/>
    <w:pPr>
      <w:outlineLvl w:val="9"/>
    </w:pPr>
    <w:rPr>
      <w:rFonts w:cs="Arial"/>
      <w:szCs w:val="32"/>
    </w:rPr>
  </w:style>
  <w:style w:type="paragraph" w:customStyle="1" w:styleId="2967">
    <w:name w:val="xl121"/>
    <w:basedOn w:val="1"/>
    <w:qFormat/>
    <w:uiPriority w:val="0"/>
    <w:pPr>
      <w:widowControl/>
      <w:pBdr>
        <w:bottom w:val="single" w:color="auto" w:sz="8" w:space="0"/>
        <w:right w:val="double" w:color="auto" w:sz="6" w:space="0"/>
      </w:pBdr>
      <w:spacing w:before="100" w:beforeAutospacing="1" w:after="100" w:afterAutospacing="1"/>
      <w:jc w:val="center"/>
    </w:pPr>
    <w:rPr>
      <w:rFonts w:ascii="宋体" w:hAnsi="宋体" w:cs="宋体"/>
      <w:snapToGrid w:val="0"/>
      <w:kern w:val="0"/>
      <w:sz w:val="24"/>
    </w:rPr>
  </w:style>
  <w:style w:type="paragraph" w:customStyle="1" w:styleId="2968">
    <w:name w:val="Char2 Char Char Char Char Char Char11"/>
    <w:basedOn w:val="1"/>
    <w:qFormat/>
    <w:uiPriority w:val="0"/>
    <w:pPr>
      <w:widowControl/>
      <w:spacing w:after="160" w:line="240" w:lineRule="exact"/>
      <w:jc w:val="left"/>
    </w:pPr>
    <w:rPr>
      <w:rFonts w:ascii="Verdana" w:hAnsi="Verdana"/>
      <w:kern w:val="0"/>
      <w:sz w:val="20"/>
      <w:lang w:eastAsia="en-US"/>
    </w:rPr>
  </w:style>
  <w:style w:type="paragraph" w:customStyle="1" w:styleId="2969">
    <w:name w:val="Dokumententext"/>
    <w:qFormat/>
    <w:uiPriority w:val="0"/>
    <w:pPr>
      <w:tabs>
        <w:tab w:val="left" w:pos="1680"/>
      </w:tabs>
      <w:ind w:left="992"/>
    </w:pPr>
    <w:rPr>
      <w:rFonts w:ascii="Arial" w:hAnsi="Arial" w:eastAsia="宋体" w:cs="Times New Roman"/>
      <w:lang w:val="en-US" w:eastAsia="zh-CN" w:bidi="ar-SA"/>
    </w:rPr>
  </w:style>
  <w:style w:type="paragraph" w:customStyle="1" w:styleId="2970">
    <w:name w:val="novspace"/>
    <w:basedOn w:val="1"/>
    <w:qFormat/>
    <w:uiPriority w:val="0"/>
    <w:pPr>
      <w:widowControl/>
      <w:jc w:val="left"/>
    </w:pPr>
    <w:rPr>
      <w:rFonts w:ascii="Arial Unicode MS" w:hAnsi="Arial Unicode MS" w:eastAsia="Arial Unicode MS" w:cs="Arial Unicode MS"/>
      <w:snapToGrid w:val="0"/>
      <w:color w:val="000000"/>
      <w:kern w:val="0"/>
      <w:sz w:val="24"/>
    </w:rPr>
  </w:style>
  <w:style w:type="paragraph" w:customStyle="1" w:styleId="2971">
    <w:name w:val="封面普通正文"/>
    <w:basedOn w:val="2777"/>
    <w:qFormat/>
    <w:uiPriority w:val="0"/>
    <w:rPr>
      <w:b/>
      <w:spacing w:val="0"/>
      <w:kern w:val="0"/>
      <w:sz w:val="22"/>
      <w:szCs w:val="22"/>
      <w:lang w:val="fr-FR"/>
    </w:rPr>
  </w:style>
  <w:style w:type="paragraph" w:customStyle="1" w:styleId="2972">
    <w:name w:val="Char1 Char Char Char11"/>
    <w:basedOn w:val="27"/>
    <w:qFormat/>
    <w:uiPriority w:val="0"/>
    <w:rPr>
      <w:rFonts w:ascii="Tahoma" w:hAnsi="Tahoma"/>
      <w:snapToGrid w:val="0"/>
      <w:kern w:val="0"/>
      <w:sz w:val="24"/>
    </w:rPr>
  </w:style>
  <w:style w:type="paragraph" w:customStyle="1" w:styleId="2973">
    <w:name w:val="正文段"/>
    <w:basedOn w:val="1"/>
    <w:qFormat/>
    <w:uiPriority w:val="0"/>
    <w:pPr>
      <w:widowControl/>
      <w:adjustRightInd w:val="0"/>
      <w:spacing w:after="240" w:line="360" w:lineRule="atLeast"/>
      <w:ind w:firstLine="629" w:firstLineChars="262"/>
    </w:pPr>
    <w:rPr>
      <w:rFonts w:ascii="Arial Narrow" w:hAnsi="Arial Narrow"/>
      <w:snapToGrid w:val="0"/>
      <w:kern w:val="0"/>
      <w:sz w:val="24"/>
      <w:szCs w:val="20"/>
    </w:rPr>
  </w:style>
  <w:style w:type="paragraph" w:customStyle="1" w:styleId="2974">
    <w:name w:val="ND_Heading 2"/>
    <w:basedOn w:val="4"/>
    <w:qFormat/>
    <w:uiPriority w:val="0"/>
    <w:pPr>
      <w:keepLines w:val="0"/>
      <w:tabs>
        <w:tab w:val="left" w:pos="1080"/>
      </w:tabs>
      <w:autoSpaceDE/>
      <w:autoSpaceDN/>
      <w:adjustRightInd/>
      <w:spacing w:before="240" w:after="120" w:line="240" w:lineRule="auto"/>
      <w:ind w:left="1080" w:hanging="720"/>
      <w:jc w:val="both"/>
      <w:textAlignment w:val="auto"/>
    </w:pPr>
    <w:rPr>
      <w:rFonts w:ascii="Verdana" w:hAnsi="Verdana" w:eastAsia="宋体" w:cs="Arial"/>
      <w:spacing w:val="0"/>
      <w:lang w:eastAsia="en-US"/>
    </w:rPr>
  </w:style>
  <w:style w:type="paragraph" w:customStyle="1" w:styleId="2975">
    <w:name w:val="xl1077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976">
    <w:name w:val="样式A"/>
    <w:basedOn w:val="1"/>
    <w:qFormat/>
    <w:uiPriority w:val="0"/>
    <w:pPr>
      <w:tabs>
        <w:tab w:val="left" w:pos="533"/>
        <w:tab w:val="left" w:pos="900"/>
      </w:tabs>
      <w:spacing w:line="300" w:lineRule="auto"/>
      <w:ind w:left="420"/>
    </w:pPr>
    <w:rPr>
      <w:rFonts w:ascii="宋体" w:hAnsi="宋体"/>
      <w:snapToGrid w:val="0"/>
      <w:kern w:val="0"/>
      <w:sz w:val="24"/>
      <w:szCs w:val="20"/>
    </w:rPr>
  </w:style>
  <w:style w:type="paragraph" w:customStyle="1" w:styleId="2977">
    <w:name w:val="xl10881"/>
    <w:basedOn w:val="1"/>
    <w:qFormat/>
    <w:uiPriority w:val="0"/>
    <w:pPr>
      <w:widowControl/>
      <w:pBdr>
        <w:top w:val="single" w:color="auto" w:sz="4" w:space="0"/>
        <w:left w:val="single" w:color="auto" w:sz="4" w:space="0"/>
        <w:bottom w:val="single" w:color="auto" w:sz="4" w:space="0"/>
        <w:right w:val="single" w:color="auto" w:sz="4" w:space="0"/>
      </w:pBdr>
      <w:shd w:val="clear" w:color="000000" w:fill="CCCC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978">
    <w:name w:val="xl7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b/>
      <w:bCs/>
      <w:kern w:val="1"/>
      <w:sz w:val="20"/>
      <w:szCs w:val="20"/>
      <w:lang w:eastAsia="ar-SA"/>
    </w:rPr>
  </w:style>
  <w:style w:type="paragraph" w:customStyle="1" w:styleId="2979">
    <w:name w:val="表序与表题"/>
    <w:next w:val="1"/>
    <w:qFormat/>
    <w:uiPriority w:val="0"/>
    <w:pPr>
      <w:spacing w:afterLines="50" w:line="400" w:lineRule="exact"/>
      <w:jc w:val="center"/>
    </w:pPr>
    <w:rPr>
      <w:rFonts w:ascii="Calibri" w:hAnsi="Calibri" w:eastAsia="黑体" w:cs="Times New Roman"/>
      <w:color w:val="000000"/>
      <w:kern w:val="2"/>
      <w:sz w:val="21"/>
      <w:szCs w:val="24"/>
      <w:lang w:val="en-US" w:eastAsia="zh-CN" w:bidi="ar-SA"/>
    </w:rPr>
  </w:style>
  <w:style w:type="paragraph" w:customStyle="1" w:styleId="2980">
    <w:name w:val="标题5new"/>
    <w:basedOn w:val="8"/>
    <w:qFormat/>
    <w:uiPriority w:val="0"/>
    <w:pPr>
      <w:numPr>
        <w:ilvl w:val="0"/>
        <w:numId w:val="0"/>
      </w:numPr>
      <w:tabs>
        <w:tab w:val="left" w:pos="2495"/>
        <w:tab w:val="left" w:pos="2595"/>
      </w:tabs>
      <w:ind w:left="2595" w:hanging="495"/>
    </w:pPr>
    <w:rPr>
      <w:b w:val="0"/>
      <w:kern w:val="0"/>
    </w:rPr>
  </w:style>
  <w:style w:type="paragraph" w:customStyle="1" w:styleId="2981">
    <w:name w:val="加点正文"/>
    <w:basedOn w:val="1"/>
    <w:qFormat/>
    <w:uiPriority w:val="0"/>
    <w:pPr>
      <w:widowControl/>
      <w:tabs>
        <w:tab w:val="left" w:pos="840"/>
      </w:tabs>
      <w:spacing w:beforeLines="50" w:afterLines="50"/>
      <w:ind w:left="840" w:hanging="420"/>
      <w:jc w:val="left"/>
    </w:pPr>
    <w:rPr>
      <w:sz w:val="24"/>
    </w:rPr>
  </w:style>
  <w:style w:type="paragraph" w:customStyle="1" w:styleId="2982">
    <w:name w:val="NumberedList 9"/>
    <w:basedOn w:val="1"/>
    <w:qFormat/>
    <w:uiPriority w:val="0"/>
    <w:pPr>
      <w:widowControl/>
      <w:tabs>
        <w:tab w:val="left" w:pos="3600"/>
      </w:tabs>
      <w:ind w:left="3600" w:hanging="72"/>
      <w:jc w:val="left"/>
    </w:pPr>
    <w:rPr>
      <w:kern w:val="0"/>
      <w:sz w:val="20"/>
      <w:szCs w:val="20"/>
      <w:lang w:eastAsia="en-US"/>
    </w:rPr>
  </w:style>
  <w:style w:type="paragraph" w:customStyle="1" w:styleId="2983">
    <w:name w:val="其他发布日期"/>
    <w:basedOn w:val="1"/>
    <w:qFormat/>
    <w:uiPriority w:val="0"/>
    <w:pPr>
      <w:widowControl/>
      <w:jc w:val="left"/>
    </w:pPr>
    <w:rPr>
      <w:rFonts w:eastAsia="黑体"/>
      <w:kern w:val="0"/>
      <w:sz w:val="28"/>
      <w:szCs w:val="20"/>
    </w:rPr>
  </w:style>
  <w:style w:type="paragraph" w:customStyle="1" w:styleId="2984">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85">
    <w:name w:val="a0"/>
    <w:basedOn w:val="1"/>
    <w:qFormat/>
    <w:uiPriority w:val="0"/>
    <w:pPr>
      <w:widowControl/>
      <w:spacing w:line="300" w:lineRule="atLeast"/>
      <w:jc w:val="left"/>
    </w:pPr>
    <w:rPr>
      <w:rFonts w:ascii="宋体" w:hAnsi="宋体" w:cs="宋体"/>
      <w:snapToGrid w:val="0"/>
      <w:kern w:val="0"/>
      <w:sz w:val="18"/>
      <w:szCs w:val="18"/>
    </w:rPr>
  </w:style>
  <w:style w:type="paragraph" w:customStyle="1" w:styleId="2986">
    <w:name w:val="popup-title-content1"/>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2987">
    <w:name w:val="xl140"/>
    <w:basedOn w:val="1"/>
    <w:qFormat/>
    <w:uiPriority w:val="0"/>
    <w:pPr>
      <w:widowControl/>
      <w:pBdr>
        <w:bottom w:val="single" w:color="auto" w:sz="8" w:space="0"/>
        <w:right w:val="single" w:color="auto" w:sz="8" w:space="0"/>
      </w:pBdr>
      <w:shd w:val="clear" w:color="auto" w:fill="CCFFCC"/>
      <w:spacing w:before="100" w:beforeAutospacing="1" w:after="100" w:afterAutospacing="1"/>
      <w:jc w:val="left"/>
    </w:pPr>
    <w:rPr>
      <w:rFonts w:ascii="宋体" w:hAnsi="宋体" w:cs="宋体"/>
      <w:b/>
      <w:bCs/>
      <w:snapToGrid w:val="0"/>
      <w:kern w:val="0"/>
      <w:sz w:val="20"/>
      <w:szCs w:val="20"/>
    </w:rPr>
  </w:style>
  <w:style w:type="paragraph" w:customStyle="1" w:styleId="2988">
    <w:name w:val="图样TTTTTTTTTTTTTTT"/>
    <w:basedOn w:val="2011"/>
    <w:qFormat/>
    <w:uiPriority w:val="0"/>
  </w:style>
  <w:style w:type="paragraph" w:customStyle="1" w:styleId="2989">
    <w:name w:val="xl10789"/>
    <w:basedOn w:val="1"/>
    <w:qFormat/>
    <w:uiPriority w:val="0"/>
    <w:pPr>
      <w:widowControl/>
      <w:pBdr>
        <w:top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990">
    <w:name w:val="xl73"/>
    <w:basedOn w:val="1"/>
    <w:qFormat/>
    <w:uiPriority w:val="0"/>
    <w:pPr>
      <w:widowControl/>
      <w:spacing w:before="100" w:beforeAutospacing="1" w:after="100" w:afterAutospacing="1"/>
      <w:jc w:val="center"/>
      <w:textAlignment w:val="center"/>
    </w:pPr>
    <w:rPr>
      <w:rFonts w:ascii="宋体" w:hAnsi="宋体" w:cs="宋体"/>
      <w:b/>
      <w:bCs/>
      <w:kern w:val="0"/>
      <w:sz w:val="28"/>
      <w:szCs w:val="28"/>
    </w:rPr>
  </w:style>
  <w:style w:type="paragraph" w:customStyle="1" w:styleId="2991">
    <w:name w:val="项目段落1"/>
    <w:basedOn w:val="1"/>
    <w:qFormat/>
    <w:uiPriority w:val="0"/>
    <w:pPr>
      <w:tabs>
        <w:tab w:val="left" w:pos="1152"/>
      </w:tabs>
      <w:spacing w:before="60"/>
      <w:ind w:left="1152" w:hanging="360"/>
    </w:pPr>
    <w:rPr>
      <w:rFonts w:ascii="Arial (W1)" w:hAnsi="Arial (W1)" w:eastAsia="仿宋_GB2312"/>
      <w:snapToGrid w:val="0"/>
      <w:kern w:val="0"/>
      <w:sz w:val="24"/>
      <w:szCs w:val="20"/>
    </w:rPr>
  </w:style>
  <w:style w:type="paragraph" w:customStyle="1" w:styleId="2992">
    <w:name w:val="Z_Caption"/>
    <w:next w:val="1"/>
    <w:qFormat/>
    <w:uiPriority w:val="0"/>
    <w:pPr>
      <w:keepNext/>
      <w:spacing w:before="360" w:after="120"/>
    </w:pPr>
    <w:rPr>
      <w:rFonts w:ascii="Arial" w:hAnsi="Arial" w:eastAsia="宋体" w:cs="Times New Roman"/>
      <w:b/>
      <w:smallCaps/>
      <w:color w:val="005BAB"/>
      <w:spacing w:val="20"/>
      <w:sz w:val="16"/>
      <w:lang w:val="en-US" w:eastAsia="en-US" w:bidi="ar-SA"/>
    </w:rPr>
  </w:style>
  <w:style w:type="paragraph" w:customStyle="1" w:styleId="2993">
    <w:name w:val="Char111"/>
    <w:basedOn w:val="27"/>
    <w:qFormat/>
    <w:uiPriority w:val="0"/>
    <w:rPr>
      <w:rFonts w:ascii="Tahoma" w:hAnsi="Tahoma"/>
      <w:kern w:val="0"/>
      <w:sz w:val="24"/>
    </w:rPr>
  </w:style>
  <w:style w:type="paragraph" w:customStyle="1" w:styleId="2994">
    <w:name w:val="ymtext"/>
    <w:basedOn w:val="1"/>
    <w:qFormat/>
    <w:uiPriority w:val="0"/>
    <w:pPr>
      <w:widowControl/>
      <w:spacing w:line="480" w:lineRule="atLeast"/>
      <w:ind w:firstLine="504"/>
    </w:pPr>
    <w:rPr>
      <w:rFonts w:ascii="宋体" w:hAnsi="宋体"/>
      <w:snapToGrid w:val="0"/>
      <w:kern w:val="0"/>
      <w:sz w:val="24"/>
      <w:szCs w:val="20"/>
    </w:rPr>
  </w:style>
  <w:style w:type="paragraph" w:customStyle="1" w:styleId="2995">
    <w:name w:val="Notes Heading"/>
    <w:basedOn w:val="1490"/>
    <w:qFormat/>
    <w:uiPriority w:val="0"/>
    <w:pPr>
      <w:pBdr>
        <w:top w:val="none" w:color="auto" w:sz="0" w:space="0"/>
      </w:pBdr>
      <w:spacing w:after="40"/>
    </w:pPr>
    <w:rPr>
      <w:position w:val="-6"/>
      <w:sz w:val="18"/>
      <w:szCs w:val="18"/>
    </w:rPr>
  </w:style>
  <w:style w:type="paragraph" w:customStyle="1" w:styleId="2996">
    <w:name w:val="普通正文"/>
    <w:basedOn w:val="1"/>
    <w:qFormat/>
    <w:uiPriority w:val="0"/>
    <w:pPr>
      <w:snapToGrid w:val="0"/>
      <w:spacing w:before="120" w:after="120" w:line="360" w:lineRule="atLeast"/>
      <w:ind w:firstLine="425"/>
    </w:pPr>
    <w:rPr>
      <w:kern w:val="21"/>
      <w:sz w:val="24"/>
      <w:szCs w:val="20"/>
    </w:rPr>
  </w:style>
  <w:style w:type="paragraph" w:customStyle="1" w:styleId="2997">
    <w:name w:val="图表号"/>
    <w:basedOn w:val="1"/>
    <w:qFormat/>
    <w:uiPriority w:val="0"/>
    <w:pPr>
      <w:jc w:val="center"/>
    </w:pPr>
    <w:rPr>
      <w:rFonts w:ascii="宋体" w:hAnsi="宋体"/>
      <w:snapToGrid w:val="0"/>
      <w:kern w:val="0"/>
      <w:sz w:val="24"/>
      <w:szCs w:val="20"/>
    </w:rPr>
  </w:style>
  <w:style w:type="paragraph" w:customStyle="1" w:styleId="2998">
    <w:name w:val="tier2margins"/>
    <w:basedOn w:val="1"/>
    <w:qFormat/>
    <w:uiPriority w:val="0"/>
    <w:pPr>
      <w:widowControl/>
      <w:spacing w:after="60"/>
      <w:jc w:val="left"/>
    </w:pPr>
    <w:rPr>
      <w:rFonts w:ascii="Arial Unicode MS" w:hAnsi="Arial Unicode MS" w:eastAsia="Arial Unicode MS" w:cs="Arial Unicode MS"/>
      <w:snapToGrid w:val="0"/>
      <w:kern w:val="0"/>
      <w:sz w:val="24"/>
    </w:rPr>
  </w:style>
  <w:style w:type="paragraph" w:customStyle="1" w:styleId="2999">
    <w:name w:val="Style Heading 1H1Heading 0R1H11h1Level 1 Topic HeadingSectio..."/>
    <w:basedOn w:val="3"/>
    <w:next w:val="6"/>
    <w:qFormat/>
    <w:uiPriority w:val="0"/>
    <w:pPr>
      <w:pageBreakBefore w:val="0"/>
      <w:widowControl/>
      <w:tabs>
        <w:tab w:val="left" w:pos="1008"/>
        <w:tab w:val="left" w:pos="1380"/>
      </w:tabs>
      <w:adjustRightInd w:val="0"/>
      <w:snapToGrid w:val="0"/>
      <w:spacing w:before="240" w:afterLines="0"/>
      <w:ind w:hanging="137" w:firstLineChars="200"/>
      <w:jc w:val="left"/>
      <w:textAlignment w:val="auto"/>
    </w:pPr>
    <w:rPr>
      <w:rFonts w:ascii="Tahoma" w:hAnsi="Tahoma" w:eastAsia="黑体" w:cs="Tahoma"/>
      <w:bCs/>
      <w:kern w:val="0"/>
      <w:sz w:val="32"/>
      <w:szCs w:val="24"/>
    </w:rPr>
  </w:style>
  <w:style w:type="paragraph" w:customStyle="1" w:styleId="3000">
    <w:name w:val="样式 宋体 首行缩进:  0.99 厘米 行距: 多倍行距 1.25 字行"/>
    <w:basedOn w:val="1"/>
    <w:qFormat/>
    <w:uiPriority w:val="0"/>
    <w:pPr>
      <w:tabs>
        <w:tab w:val="left" w:pos="568"/>
      </w:tabs>
      <w:adjustRightInd w:val="0"/>
      <w:snapToGrid w:val="0"/>
      <w:spacing w:line="300" w:lineRule="auto"/>
      <w:ind w:firstLine="560"/>
    </w:pPr>
    <w:rPr>
      <w:rFonts w:ascii="宋体" w:hAnsi="宋体"/>
      <w:snapToGrid w:val="0"/>
      <w:kern w:val="0"/>
      <w:sz w:val="24"/>
      <w:szCs w:val="20"/>
    </w:rPr>
  </w:style>
  <w:style w:type="paragraph" w:customStyle="1" w:styleId="3001">
    <w:name w:val="标题 5(1.1.1或加重说明)"/>
    <w:basedOn w:val="1"/>
    <w:qFormat/>
    <w:uiPriority w:val="0"/>
    <w:pPr>
      <w:spacing w:line="360" w:lineRule="auto"/>
    </w:pPr>
    <w:rPr>
      <w:rFonts w:ascii="黑体" w:hAnsi="宋体" w:eastAsia="黑体"/>
      <w:b/>
      <w:color w:val="000000"/>
      <w:kern w:val="0"/>
      <w:sz w:val="28"/>
      <w:szCs w:val="20"/>
    </w:rPr>
  </w:style>
  <w:style w:type="paragraph" w:customStyle="1" w:styleId="3002">
    <w:name w:val="Char1 Char Char Char Char Char1 Char1 Char Char"/>
    <w:basedOn w:val="1"/>
    <w:qFormat/>
    <w:uiPriority w:val="0"/>
    <w:pPr>
      <w:spacing w:line="360" w:lineRule="auto"/>
      <w:ind w:left="200" w:leftChars="200"/>
    </w:pPr>
    <w:rPr>
      <w:rFonts w:ascii="Tahoma" w:hAnsi="Tahoma"/>
      <w:kern w:val="0"/>
      <w:sz w:val="24"/>
      <w:szCs w:val="20"/>
    </w:rPr>
  </w:style>
  <w:style w:type="paragraph" w:customStyle="1" w:styleId="3003">
    <w:name w:val="封页公司名称"/>
    <w:basedOn w:val="1"/>
    <w:qFormat/>
    <w:uiPriority w:val="0"/>
    <w:pPr>
      <w:adjustRightInd w:val="0"/>
      <w:jc w:val="center"/>
    </w:pPr>
    <w:rPr>
      <w:rFonts w:ascii="Garamond" w:hAnsi="Garamond" w:eastAsia="楷体_GB2312"/>
      <w:kern w:val="0"/>
      <w:sz w:val="30"/>
      <w:szCs w:val="30"/>
    </w:rPr>
  </w:style>
  <w:style w:type="paragraph" w:customStyle="1" w:styleId="3004">
    <w:name w:val="Glossary Term"/>
    <w:basedOn w:val="1"/>
    <w:qFormat/>
    <w:uiPriority w:val="0"/>
    <w:pPr>
      <w:widowControl/>
      <w:spacing w:before="360" w:after="60"/>
      <w:jc w:val="left"/>
    </w:pPr>
    <w:rPr>
      <w:rFonts w:ascii="Arial" w:hAnsi="Arial"/>
      <w:b/>
      <w:color w:val="000000"/>
      <w:kern w:val="0"/>
      <w:sz w:val="20"/>
      <w:szCs w:val="20"/>
      <w:lang w:eastAsia="en-US"/>
    </w:rPr>
  </w:style>
  <w:style w:type="paragraph" w:customStyle="1" w:styleId="3005">
    <w:name w:val="CM98"/>
    <w:basedOn w:val="358"/>
    <w:next w:val="358"/>
    <w:qFormat/>
    <w:uiPriority w:val="0"/>
    <w:pPr>
      <w:spacing w:line="468" w:lineRule="atLeast"/>
    </w:pPr>
    <w:rPr>
      <w:rFonts w:ascii="仿宋_GB2312" w:hAnsi="Calibri" w:eastAsia="仿宋_GB2312"/>
      <w:kern w:val="2"/>
      <w:sz w:val="24"/>
      <w:szCs w:val="24"/>
    </w:rPr>
  </w:style>
  <w:style w:type="paragraph" w:customStyle="1" w:styleId="3006">
    <w:name w:val="列项中圆2"/>
    <w:basedOn w:val="1"/>
    <w:next w:val="1"/>
    <w:qFormat/>
    <w:uiPriority w:val="0"/>
    <w:pPr>
      <w:spacing w:line="300" w:lineRule="auto"/>
    </w:pPr>
    <w:rPr>
      <w:kern w:val="21"/>
      <w:sz w:val="24"/>
      <w:szCs w:val="20"/>
    </w:rPr>
  </w:style>
  <w:style w:type="paragraph" w:customStyle="1" w:styleId="3007">
    <w:name w:val="样式 小四 左侧:  0.81 厘米 行距: 多倍行距 1.25 字行1"/>
    <w:basedOn w:val="1"/>
    <w:qFormat/>
    <w:uiPriority w:val="0"/>
    <w:pPr>
      <w:spacing w:line="300" w:lineRule="auto"/>
      <w:ind w:left="459" w:firstLine="454"/>
    </w:pPr>
    <w:rPr>
      <w:rFonts w:ascii="宋体" w:hAnsi="宋体"/>
      <w:snapToGrid w:val="0"/>
      <w:kern w:val="0"/>
      <w:sz w:val="24"/>
      <w:szCs w:val="20"/>
    </w:rPr>
  </w:style>
  <w:style w:type="paragraph" w:customStyle="1" w:styleId="3008">
    <w:name w:val="正文1.25"/>
    <w:basedOn w:val="1"/>
    <w:qFormat/>
    <w:uiPriority w:val="0"/>
    <w:pPr>
      <w:spacing w:line="300" w:lineRule="auto"/>
      <w:ind w:firstLine="480" w:firstLineChars="200"/>
    </w:pPr>
    <w:rPr>
      <w:sz w:val="24"/>
      <w:szCs w:val="20"/>
    </w:rPr>
  </w:style>
  <w:style w:type="paragraph" w:customStyle="1" w:styleId="3009">
    <w:name w:val="普通(网站)5"/>
    <w:basedOn w:val="1"/>
    <w:qFormat/>
    <w:uiPriority w:val="0"/>
    <w:pPr>
      <w:widowControl/>
      <w:spacing w:before="100" w:beforeAutospacing="1" w:after="100" w:afterAutospacing="1"/>
      <w:jc w:val="left"/>
    </w:pPr>
    <w:rPr>
      <w:rFonts w:ascii="宋体" w:hAnsi="宋体" w:cs="宋体"/>
      <w:kern w:val="0"/>
      <w:sz w:val="24"/>
    </w:rPr>
  </w:style>
  <w:style w:type="paragraph" w:customStyle="1" w:styleId="3010">
    <w:name w:val="正文首行缩进 23"/>
    <w:basedOn w:val="2889"/>
    <w:qFormat/>
    <w:uiPriority w:val="0"/>
    <w:pPr>
      <w:ind w:left="0" w:leftChars="0" w:firstLine="420"/>
    </w:pPr>
    <w:rPr>
      <w:rFonts w:ascii="Times New Roman" w:hAnsi="Times New Roman"/>
      <w:szCs w:val="18"/>
    </w:rPr>
  </w:style>
  <w:style w:type="paragraph" w:customStyle="1" w:styleId="3011">
    <w:name w:val="CM146"/>
    <w:basedOn w:val="358"/>
    <w:next w:val="358"/>
    <w:qFormat/>
    <w:uiPriority w:val="0"/>
    <w:pPr>
      <w:spacing w:line="468" w:lineRule="atLeast"/>
    </w:pPr>
    <w:rPr>
      <w:rFonts w:ascii="仿宋_GB2312" w:hAnsi="Calibri" w:eastAsia="仿宋_GB2312"/>
      <w:kern w:val="2"/>
      <w:sz w:val="24"/>
      <w:szCs w:val="24"/>
    </w:rPr>
  </w:style>
  <w:style w:type="paragraph" w:customStyle="1" w:styleId="3012">
    <w:name w:val="倪志刚项目单级编号"/>
    <w:basedOn w:val="151"/>
    <w:qFormat/>
    <w:uiPriority w:val="0"/>
    <w:pPr>
      <w:tabs>
        <w:tab w:val="left" w:pos="840"/>
      </w:tabs>
      <w:adjustRightInd w:val="0"/>
      <w:spacing w:before="120" w:after="120" w:line="360" w:lineRule="auto"/>
      <w:jc w:val="center"/>
      <w:textAlignment w:val="baseline"/>
    </w:pPr>
    <w:rPr>
      <w:rFonts w:ascii="宋体" w:hAnsi="宋体"/>
      <w:b w:val="0"/>
      <w:bCs w:val="0"/>
      <w:color w:val="auto"/>
      <w:kern w:val="28"/>
      <w:sz w:val="22"/>
      <w:szCs w:val="24"/>
    </w:rPr>
  </w:style>
  <w:style w:type="paragraph" w:customStyle="1" w:styleId="3013">
    <w:name w:val="样式 样式 首行缩进:  2 字符 + 行距: 1.5 倍行距"/>
    <w:basedOn w:val="1"/>
    <w:qFormat/>
    <w:uiPriority w:val="0"/>
    <w:pPr>
      <w:spacing w:line="360" w:lineRule="auto"/>
      <w:ind w:firstLine="470" w:firstLineChars="196"/>
    </w:pPr>
    <w:rPr>
      <w:rFonts w:ascii="宋体" w:hAnsi="宋体" w:cs="宋体"/>
      <w:snapToGrid w:val="0"/>
      <w:kern w:val="0"/>
      <w:sz w:val="24"/>
      <w:szCs w:val="20"/>
    </w:rPr>
  </w:style>
  <w:style w:type="paragraph" w:customStyle="1" w:styleId="3014">
    <w:name w:val="表格题注"/>
    <w:next w:val="1"/>
    <w:qFormat/>
    <w:uiPriority w:val="0"/>
    <w:pPr>
      <w:keepLines/>
      <w:spacing w:beforeLines="100"/>
      <w:jc w:val="center"/>
    </w:pPr>
    <w:rPr>
      <w:rFonts w:ascii="Arial" w:hAnsi="Arial" w:eastAsia="宋体" w:cs="Times New Roman"/>
      <w:sz w:val="18"/>
      <w:szCs w:val="18"/>
      <w:lang w:val="en-US" w:eastAsia="zh-CN" w:bidi="ar-SA"/>
    </w:rPr>
  </w:style>
  <w:style w:type="paragraph" w:customStyle="1" w:styleId="3015">
    <w:name w:val="NumberedList 6"/>
    <w:basedOn w:val="1"/>
    <w:qFormat/>
    <w:uiPriority w:val="0"/>
    <w:pPr>
      <w:widowControl/>
      <w:tabs>
        <w:tab w:val="left" w:pos="3600"/>
      </w:tabs>
      <w:ind w:left="3600" w:hanging="72"/>
      <w:jc w:val="left"/>
    </w:pPr>
    <w:rPr>
      <w:kern w:val="0"/>
      <w:sz w:val="20"/>
      <w:szCs w:val="20"/>
      <w:lang w:eastAsia="en-US"/>
    </w:rPr>
  </w:style>
  <w:style w:type="paragraph" w:customStyle="1" w:styleId="3016">
    <w:name w:val="Normal 12 after"/>
    <w:basedOn w:val="1"/>
    <w:qFormat/>
    <w:uiPriority w:val="0"/>
    <w:pPr>
      <w:widowControl/>
      <w:spacing w:after="120"/>
      <w:ind w:left="720"/>
    </w:pPr>
    <w:rPr>
      <w:rFonts w:ascii="Century Schoolbook" w:hAnsi="Century Schoolbook"/>
      <w:color w:val="000000"/>
      <w:kern w:val="0"/>
      <w:sz w:val="20"/>
      <w:szCs w:val="20"/>
    </w:rPr>
  </w:style>
  <w:style w:type="paragraph" w:customStyle="1" w:styleId="3017">
    <w:name w:val="2新样式"/>
    <w:basedOn w:val="1"/>
    <w:qFormat/>
    <w:uiPriority w:val="0"/>
    <w:pPr>
      <w:widowControl/>
      <w:spacing w:line="300" w:lineRule="auto"/>
      <w:jc w:val="left"/>
    </w:pPr>
    <w:rPr>
      <w:rFonts w:ascii="宋体" w:hAnsi="宋体"/>
      <w:snapToGrid w:val="0"/>
      <w:kern w:val="0"/>
      <w:sz w:val="24"/>
      <w:szCs w:val="20"/>
    </w:rPr>
  </w:style>
  <w:style w:type="paragraph" w:customStyle="1" w:styleId="3018">
    <w:name w:val="6正文"/>
    <w:basedOn w:val="1"/>
    <w:qFormat/>
    <w:uiPriority w:val="0"/>
    <w:pPr>
      <w:spacing w:line="360" w:lineRule="auto"/>
      <w:ind w:firstLine="200" w:firstLineChars="200"/>
    </w:pPr>
    <w:rPr>
      <w:rFonts w:ascii="宋体" w:hAnsi="宋体"/>
      <w:color w:val="000000"/>
      <w:kern w:val="0"/>
      <w:sz w:val="24"/>
      <w:szCs w:val="20"/>
    </w:rPr>
  </w:style>
  <w:style w:type="paragraph" w:customStyle="1" w:styleId="3019">
    <w:name w:val="style1"/>
    <w:basedOn w:val="1"/>
    <w:qFormat/>
    <w:uiPriority w:val="0"/>
    <w:pPr>
      <w:widowControl/>
      <w:spacing w:before="100" w:beforeAutospacing="1" w:after="100" w:afterAutospacing="1"/>
      <w:jc w:val="left"/>
    </w:pPr>
    <w:rPr>
      <w:rFonts w:ascii="Arial" w:hAnsi="Arial" w:cs="Arial"/>
      <w:kern w:val="0"/>
      <w:sz w:val="24"/>
    </w:rPr>
  </w:style>
  <w:style w:type="paragraph" w:customStyle="1" w:styleId="3020">
    <w:name w:val="列表接续4"/>
    <w:basedOn w:val="1"/>
    <w:qFormat/>
    <w:uiPriority w:val="0"/>
    <w:pPr>
      <w:spacing w:after="120" w:line="360" w:lineRule="auto"/>
      <w:ind w:left="420"/>
    </w:pPr>
    <w:rPr>
      <w:sz w:val="24"/>
      <w:szCs w:val="18"/>
    </w:rPr>
  </w:style>
  <w:style w:type="paragraph" w:customStyle="1" w:styleId="3021">
    <w:name w:val="WW-正文文字缩进 2"/>
    <w:basedOn w:val="1"/>
    <w:qFormat/>
    <w:uiPriority w:val="0"/>
    <w:pPr>
      <w:tabs>
        <w:tab w:val="left" w:pos="1440"/>
      </w:tabs>
      <w:suppressAutoHyphens/>
      <w:spacing w:line="360" w:lineRule="auto"/>
      <w:ind w:firstLine="420"/>
    </w:pPr>
    <w:rPr>
      <w:kern w:val="1"/>
      <w:sz w:val="24"/>
      <w:lang w:eastAsia="ar-SA"/>
    </w:rPr>
  </w:style>
  <w:style w:type="paragraph" w:customStyle="1" w:styleId="3022">
    <w:name w:val="c_"/>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paragraph" w:customStyle="1" w:styleId="3023">
    <w:name w:val="xl167"/>
    <w:basedOn w:val="1"/>
    <w:qFormat/>
    <w:uiPriority w:val="0"/>
    <w:pPr>
      <w:widowControl/>
      <w:pBdr>
        <w:top w:val="single" w:color="auto" w:sz="8" w:space="0"/>
        <w:right w:val="double" w:color="auto" w:sz="6" w:space="0"/>
      </w:pBdr>
      <w:spacing w:before="100" w:beforeAutospacing="1" w:after="100" w:afterAutospacing="1"/>
      <w:jc w:val="center"/>
    </w:pPr>
    <w:rPr>
      <w:rFonts w:ascii="宋体" w:hAnsi="宋体" w:cs="宋体"/>
      <w:snapToGrid w:val="0"/>
      <w:kern w:val="0"/>
      <w:sz w:val="20"/>
      <w:szCs w:val="20"/>
    </w:rPr>
  </w:style>
  <w:style w:type="paragraph" w:customStyle="1" w:styleId="3024">
    <w:name w:val="样式 封面幅标题（新） + 悬挂缩进: 1.18 字符 左  -4 字符 首行缩进:  -1.18 字符"/>
    <w:basedOn w:val="2777"/>
    <w:qFormat/>
    <w:uiPriority w:val="0"/>
    <w:pPr>
      <w:spacing w:line="340" w:lineRule="atLeast"/>
      <w:ind w:firstLine="0"/>
      <w:jc w:val="left"/>
    </w:pPr>
    <w:rPr>
      <w:rFonts w:cs="宋体"/>
      <w:b/>
      <w:bCs/>
      <w:snapToGrid/>
      <w:color w:val="auto"/>
      <w:szCs w:val="20"/>
    </w:rPr>
  </w:style>
  <w:style w:type="paragraph" w:customStyle="1" w:styleId="302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3026">
    <w:name w:val="章正文 Char"/>
    <w:basedOn w:val="1"/>
    <w:qFormat/>
    <w:uiPriority w:val="0"/>
    <w:pPr>
      <w:spacing w:afterLines="50" w:line="380" w:lineRule="exact"/>
      <w:ind w:left="902" w:hanging="420"/>
    </w:pPr>
    <w:rPr>
      <w:rFonts w:ascii="宋体" w:hAnsi="宋体"/>
      <w:spacing w:val="6"/>
      <w:sz w:val="24"/>
    </w:rPr>
  </w:style>
  <w:style w:type="paragraph" w:customStyle="1" w:styleId="3027">
    <w:name w:val="正文缩进两字5号"/>
    <w:basedOn w:val="6"/>
    <w:qFormat/>
    <w:uiPriority w:val="0"/>
    <w:pPr>
      <w:autoSpaceDE/>
      <w:autoSpaceDN/>
      <w:spacing w:afterLines="50"/>
      <w:ind w:left="0"/>
    </w:pPr>
    <w:rPr>
      <w:rFonts w:hint="eastAsia" w:ascii="宋体" w:hAnsi="宋体"/>
      <w:snapToGrid w:val="0"/>
      <w:kern w:val="0"/>
      <w:sz w:val="21"/>
    </w:rPr>
  </w:style>
  <w:style w:type="paragraph" w:customStyle="1" w:styleId="3028">
    <w:name w:val="项目符号：二级，老贼样式"/>
    <w:basedOn w:val="2788"/>
    <w:qFormat/>
    <w:uiPriority w:val="0"/>
    <w:pPr>
      <w:tabs>
        <w:tab w:val="left" w:pos="360"/>
        <w:tab w:val="left" w:pos="420"/>
        <w:tab w:val="left" w:pos="570"/>
        <w:tab w:val="left" w:pos="965"/>
      </w:tabs>
      <w:spacing w:line="360" w:lineRule="auto"/>
      <w:ind w:left="420" w:hanging="425" w:firstLineChars="0"/>
    </w:pPr>
    <w:rPr>
      <w:bCs/>
    </w:rPr>
  </w:style>
  <w:style w:type="paragraph" w:customStyle="1" w:styleId="3029">
    <w:name w:val="收信人地址31"/>
    <w:basedOn w:val="1"/>
    <w:qFormat/>
    <w:uiPriority w:val="0"/>
    <w:pPr>
      <w:widowControl/>
      <w:ind w:left="2880"/>
      <w:jc w:val="left"/>
    </w:pPr>
    <w:rPr>
      <w:rFonts w:ascii="Arial" w:hAnsi="Arial" w:cs="Arial"/>
      <w:bCs/>
      <w:color w:val="000000"/>
      <w:kern w:val="0"/>
      <w:sz w:val="24"/>
      <w:lang w:eastAsia="en-US"/>
    </w:rPr>
  </w:style>
  <w:style w:type="paragraph" w:customStyle="1" w:styleId="3030">
    <w:name w:val="Body Text Indent1"/>
    <w:basedOn w:val="1"/>
    <w:qFormat/>
    <w:uiPriority w:val="0"/>
    <w:pPr>
      <w:spacing w:after="120" w:line="360" w:lineRule="auto"/>
      <w:ind w:left="420" w:leftChars="200"/>
    </w:pPr>
    <w:rPr>
      <w:sz w:val="24"/>
    </w:rPr>
  </w:style>
  <w:style w:type="paragraph" w:customStyle="1" w:styleId="3031">
    <w:name w:val="lastlink"/>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3032">
    <w:name w:val="MyPoints"/>
    <w:basedOn w:val="1"/>
    <w:qFormat/>
    <w:uiPriority w:val="0"/>
    <w:pPr>
      <w:widowControl/>
      <w:ind w:left="936" w:hanging="360"/>
      <w:jc w:val="left"/>
    </w:pPr>
    <w:rPr>
      <w:rFonts w:ascii="Century Gothic" w:hAnsi="Century Gothic"/>
      <w:kern w:val="0"/>
      <w:sz w:val="20"/>
      <w:szCs w:val="20"/>
      <w:lang w:val="en-GB" w:eastAsia="en-US"/>
    </w:rPr>
  </w:style>
  <w:style w:type="paragraph" w:customStyle="1" w:styleId="3033">
    <w:name w:val="tpr319"/>
    <w:basedOn w:val="1"/>
    <w:qFormat/>
    <w:uiPriority w:val="0"/>
    <w:pPr>
      <w:widowControl/>
      <w:spacing w:before="100" w:beforeAutospacing="1" w:after="100" w:afterAutospacing="1"/>
      <w:jc w:val="left"/>
    </w:pPr>
    <w:rPr>
      <w:rFonts w:ascii="宋体" w:hAnsi="宋体" w:cs="宋体"/>
      <w:kern w:val="0"/>
      <w:sz w:val="24"/>
    </w:rPr>
  </w:style>
  <w:style w:type="paragraph" w:customStyle="1" w:styleId="3034">
    <w:name w:val="索引 25"/>
    <w:basedOn w:val="1"/>
    <w:next w:val="1"/>
    <w:qFormat/>
    <w:uiPriority w:val="0"/>
    <w:pPr>
      <w:widowControl/>
      <w:ind w:left="400" w:hanging="200"/>
      <w:jc w:val="left"/>
    </w:pPr>
    <w:rPr>
      <w:b/>
      <w:bCs/>
      <w:color w:val="000000"/>
      <w:kern w:val="0"/>
      <w:sz w:val="20"/>
      <w:szCs w:val="20"/>
      <w:lang w:eastAsia="en-US"/>
    </w:rPr>
  </w:style>
  <w:style w:type="paragraph" w:customStyle="1" w:styleId="3035">
    <w:name w:val="indatacontent"/>
    <w:basedOn w:val="1"/>
    <w:qFormat/>
    <w:uiPriority w:val="0"/>
    <w:pPr>
      <w:widowControl/>
      <w:spacing w:before="100" w:beforeAutospacing="1" w:after="100" w:afterAutospacing="1"/>
      <w:jc w:val="left"/>
    </w:pPr>
    <w:rPr>
      <w:rFonts w:ascii="宋体" w:hAnsi="宋体"/>
      <w:snapToGrid w:val="0"/>
      <w:kern w:val="0"/>
      <w:sz w:val="24"/>
    </w:rPr>
  </w:style>
  <w:style w:type="paragraph" w:customStyle="1" w:styleId="3036">
    <w:name w:val="样式 标题 5 + 宋体"/>
    <w:basedOn w:val="8"/>
    <w:qFormat/>
    <w:uiPriority w:val="0"/>
    <w:pPr>
      <w:numPr>
        <w:ilvl w:val="0"/>
        <w:numId w:val="0"/>
      </w:numPr>
      <w:tabs>
        <w:tab w:val="left" w:pos="993"/>
      </w:tabs>
      <w:snapToGrid w:val="0"/>
      <w:spacing w:beforeLines="50" w:after="0" w:line="360" w:lineRule="auto"/>
      <w:ind w:hanging="420" w:hangingChars="420"/>
      <w:jc w:val="left"/>
    </w:pPr>
    <w:rPr>
      <w:rFonts w:ascii="宋体" w:hAnsi="宋体"/>
      <w:b w:val="0"/>
      <w:bCs/>
      <w:kern w:val="0"/>
      <w:szCs w:val="28"/>
    </w:rPr>
  </w:style>
  <w:style w:type="paragraph" w:customStyle="1" w:styleId="3037">
    <w:name w:val="CM57"/>
    <w:basedOn w:val="358"/>
    <w:next w:val="358"/>
    <w:qFormat/>
    <w:uiPriority w:val="0"/>
    <w:rPr>
      <w:rFonts w:ascii="仿宋_GB2312" w:hAnsi="Calibri" w:eastAsia="仿宋_GB2312"/>
      <w:kern w:val="2"/>
      <w:sz w:val="24"/>
      <w:szCs w:val="24"/>
    </w:rPr>
  </w:style>
  <w:style w:type="paragraph" w:customStyle="1" w:styleId="3038">
    <w:name w:val="Char61"/>
    <w:basedOn w:val="1"/>
    <w:qFormat/>
    <w:uiPriority w:val="0"/>
    <w:pPr>
      <w:widowControl/>
      <w:spacing w:line="360" w:lineRule="auto"/>
      <w:jc w:val="left"/>
    </w:pPr>
    <w:rPr>
      <w:rFonts w:ascii="宋体" w:hAnsi="宋体"/>
      <w:kern w:val="0"/>
      <w:sz w:val="24"/>
    </w:rPr>
  </w:style>
  <w:style w:type="paragraph" w:customStyle="1" w:styleId="3039">
    <w:name w:val="CM6"/>
    <w:basedOn w:val="358"/>
    <w:next w:val="358"/>
    <w:qFormat/>
    <w:uiPriority w:val="0"/>
    <w:pPr>
      <w:spacing w:line="468" w:lineRule="atLeast"/>
    </w:pPr>
    <w:rPr>
      <w:rFonts w:ascii="仿宋_GB2312" w:hAnsi="Calibri" w:eastAsia="仿宋_GB2312"/>
      <w:kern w:val="2"/>
      <w:sz w:val="24"/>
      <w:szCs w:val="24"/>
    </w:rPr>
  </w:style>
  <w:style w:type="paragraph" w:customStyle="1" w:styleId="3040">
    <w:name w:val="列表 511"/>
    <w:basedOn w:val="1"/>
    <w:qFormat/>
    <w:uiPriority w:val="0"/>
    <w:pPr>
      <w:widowControl/>
      <w:ind w:left="1800" w:hanging="360"/>
      <w:jc w:val="left"/>
    </w:pPr>
    <w:rPr>
      <w:rFonts w:ascii="Arial" w:hAnsi="Arial"/>
      <w:bCs/>
      <w:color w:val="000000"/>
      <w:kern w:val="0"/>
      <w:sz w:val="20"/>
      <w:szCs w:val="20"/>
      <w:lang w:eastAsia="en-US"/>
    </w:rPr>
  </w:style>
  <w:style w:type="paragraph" w:customStyle="1" w:styleId="3041">
    <w:name w:val="HTML Preformatted1"/>
    <w:basedOn w:val="1"/>
    <w:qFormat/>
    <w:uiPriority w:val="0"/>
    <w:pPr>
      <w:widowControl/>
      <w:ind w:left="100" w:leftChars="100" w:right="100" w:rightChars="100"/>
      <w:jc w:val="left"/>
    </w:pPr>
    <w:rPr>
      <w:rFonts w:ascii="Courier New" w:hAnsi="Courier New"/>
      <w:bCs/>
      <w:color w:val="000000"/>
      <w:kern w:val="0"/>
      <w:sz w:val="20"/>
      <w:szCs w:val="20"/>
      <w:lang w:eastAsia="en-US"/>
    </w:rPr>
  </w:style>
  <w:style w:type="paragraph" w:customStyle="1" w:styleId="3042">
    <w:name w:val="项目正文"/>
    <w:qFormat/>
    <w:uiPriority w:val="0"/>
    <w:pPr>
      <w:tabs>
        <w:tab w:val="left" w:pos="243"/>
        <w:tab w:val="left" w:pos="851"/>
      </w:tabs>
      <w:spacing w:line="300" w:lineRule="exact"/>
      <w:ind w:left="851" w:hanging="284"/>
    </w:pPr>
    <w:rPr>
      <w:rFonts w:ascii="Arial" w:hAnsi="Arial" w:eastAsia="宋体" w:cs="Times New Roman"/>
      <w:kern w:val="2"/>
      <w:sz w:val="18"/>
      <w:szCs w:val="18"/>
      <w:lang w:val="en-US" w:eastAsia="zh-CN" w:bidi="ar-SA"/>
    </w:rPr>
  </w:style>
  <w:style w:type="paragraph" w:customStyle="1" w:styleId="3043">
    <w:name w:val="列表11"/>
    <w:basedOn w:val="1"/>
    <w:qFormat/>
    <w:uiPriority w:val="0"/>
    <w:pPr>
      <w:ind w:left="200" w:hanging="200" w:hangingChars="200"/>
    </w:pPr>
    <w:rPr>
      <w:sz w:val="24"/>
    </w:rPr>
  </w:style>
  <w:style w:type="paragraph" w:customStyle="1" w:styleId="3044">
    <w:name w:val="_"/>
    <w:basedOn w:val="1"/>
    <w:qFormat/>
    <w:uiPriority w:val="0"/>
    <w:pPr>
      <w:adjustRightInd w:val="0"/>
      <w:spacing w:line="360" w:lineRule="auto"/>
      <w:ind w:left="480" w:firstLine="420"/>
      <w:textAlignment w:val="baseline"/>
    </w:pPr>
    <w:rPr>
      <w:kern w:val="0"/>
      <w:sz w:val="24"/>
      <w:szCs w:val="20"/>
    </w:rPr>
  </w:style>
  <w:style w:type="paragraph" w:customStyle="1" w:styleId="3045">
    <w:name w:val="WW-正文文字缩进 3"/>
    <w:basedOn w:val="1"/>
    <w:qFormat/>
    <w:uiPriority w:val="0"/>
    <w:pPr>
      <w:suppressAutoHyphens/>
      <w:spacing w:line="360" w:lineRule="auto"/>
      <w:ind w:firstLine="482"/>
    </w:pPr>
    <w:rPr>
      <w:rFonts w:ascii="宋体" w:hAnsi="宋体"/>
      <w:kern w:val="1"/>
      <w:sz w:val="24"/>
      <w:lang w:eastAsia="ar-SA"/>
    </w:rPr>
  </w:style>
  <w:style w:type="paragraph" w:customStyle="1" w:styleId="3046">
    <w:name w:val="xl10895"/>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spacing w:before="100" w:beforeAutospacing="1" w:after="100" w:afterAutospacing="1"/>
      <w:jc w:val="left"/>
      <w:textAlignment w:val="center"/>
    </w:pPr>
    <w:rPr>
      <w:rFonts w:ascii="宋体" w:hAnsi="宋体" w:cs="宋体"/>
      <w:b/>
      <w:bCs/>
      <w:color w:val="000000"/>
      <w:kern w:val="0"/>
      <w:sz w:val="24"/>
    </w:rPr>
  </w:style>
  <w:style w:type="paragraph" w:customStyle="1" w:styleId="3047">
    <w:name w:val="xl124"/>
    <w:basedOn w:val="1"/>
    <w:qFormat/>
    <w:uiPriority w:val="0"/>
    <w:pPr>
      <w:widowControl/>
      <w:pBdr>
        <w:bottom w:val="single" w:color="auto" w:sz="8" w:space="0"/>
        <w:right w:val="single" w:color="auto" w:sz="8" w:space="0"/>
      </w:pBdr>
      <w:spacing w:before="100" w:beforeAutospacing="1" w:after="100" w:afterAutospacing="1"/>
      <w:jc w:val="center"/>
      <w:textAlignment w:val="bottom"/>
    </w:pPr>
    <w:rPr>
      <w:rFonts w:ascii="宋体" w:hAnsi="宋体" w:cs="宋体"/>
      <w:snapToGrid w:val="0"/>
      <w:kern w:val="0"/>
      <w:sz w:val="20"/>
      <w:szCs w:val="20"/>
    </w:rPr>
  </w:style>
  <w:style w:type="paragraph" w:customStyle="1" w:styleId="3048">
    <w:name w:val="CM147"/>
    <w:basedOn w:val="358"/>
    <w:next w:val="358"/>
    <w:qFormat/>
    <w:uiPriority w:val="0"/>
    <w:pPr>
      <w:spacing w:line="508" w:lineRule="atLeast"/>
    </w:pPr>
    <w:rPr>
      <w:rFonts w:ascii="仿宋_GB2312" w:hAnsi="Calibri" w:eastAsia="仿宋_GB2312"/>
      <w:kern w:val="2"/>
      <w:sz w:val="24"/>
      <w:szCs w:val="24"/>
    </w:rPr>
  </w:style>
  <w:style w:type="paragraph" w:customStyle="1" w:styleId="3049">
    <w:name w:val="Char Char1 Char Char Char Char10"/>
    <w:basedOn w:val="1"/>
    <w:qFormat/>
    <w:uiPriority w:val="0"/>
    <w:rPr>
      <w:rFonts w:ascii="宋体" w:hAnsi="宋体"/>
      <w:snapToGrid w:val="0"/>
      <w:kern w:val="0"/>
    </w:rPr>
  </w:style>
  <w:style w:type="paragraph" w:customStyle="1" w:styleId="3050">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51">
    <w:name w:val="寄信人地址5"/>
    <w:basedOn w:val="1"/>
    <w:qFormat/>
    <w:uiPriority w:val="0"/>
    <w:pPr>
      <w:widowControl/>
      <w:jc w:val="left"/>
    </w:pPr>
    <w:rPr>
      <w:rFonts w:ascii="Arial" w:hAnsi="Arial" w:cs="Arial"/>
      <w:bCs/>
      <w:color w:val="000000"/>
      <w:kern w:val="0"/>
      <w:sz w:val="20"/>
      <w:szCs w:val="20"/>
      <w:lang w:eastAsia="en-US"/>
    </w:rPr>
  </w:style>
  <w:style w:type="paragraph" w:customStyle="1" w:styleId="3052">
    <w:name w:val="MSO_ListEnd"/>
    <w:next w:val="1780"/>
    <w:qFormat/>
    <w:uiPriority w:val="0"/>
    <w:pPr>
      <w:autoSpaceDE w:val="0"/>
      <w:autoSpaceDN w:val="0"/>
      <w:adjustRightInd w:val="0"/>
      <w:spacing w:line="20" w:lineRule="atLeast"/>
      <w:ind w:left="1000"/>
    </w:pPr>
    <w:rPr>
      <w:rFonts w:ascii="Times" w:hAnsi="Times" w:eastAsia="宋体" w:cs="Times"/>
      <w:sz w:val="8"/>
      <w:szCs w:val="8"/>
      <w:lang w:val="en-US" w:eastAsia="en-US" w:bidi="ar-SA"/>
    </w:rPr>
  </w:style>
  <w:style w:type="paragraph" w:customStyle="1" w:styleId="3053">
    <w:name w:val="正文文本缩进 33"/>
    <w:basedOn w:val="1"/>
    <w:qFormat/>
    <w:uiPriority w:val="0"/>
    <w:pPr>
      <w:spacing w:line="360" w:lineRule="auto"/>
      <w:ind w:firstLine="459"/>
    </w:pPr>
    <w:rPr>
      <w:kern w:val="0"/>
      <w:sz w:val="24"/>
      <w:szCs w:val="20"/>
    </w:rPr>
  </w:style>
  <w:style w:type="paragraph" w:customStyle="1" w:styleId="3054">
    <w:name w:val="修订12"/>
    <w:qFormat/>
    <w:uiPriority w:val="0"/>
    <w:rPr>
      <w:rFonts w:ascii="Times New Roman" w:hAnsi="Times New Roman" w:eastAsia="宋体" w:cs="Times New Roman"/>
      <w:szCs w:val="24"/>
      <w:lang w:val="en-US" w:eastAsia="zh-CN" w:bidi="ar-SA"/>
    </w:rPr>
  </w:style>
  <w:style w:type="paragraph" w:customStyle="1" w:styleId="3055">
    <w:name w:val="文本"/>
    <w:qFormat/>
    <w:uiPriority w:val="0"/>
    <w:pPr>
      <w:tabs>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3056">
    <w:name w:val="xl387"/>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宋体" w:hAnsi="宋体" w:cs="宋体"/>
      <w:b/>
      <w:bCs/>
      <w:color w:val="000000"/>
      <w:kern w:val="0"/>
      <w:szCs w:val="21"/>
    </w:rPr>
  </w:style>
  <w:style w:type="paragraph" w:customStyle="1" w:styleId="3057">
    <w:name w:val="样式 (西文) 宋体 行距: 1.5 倍行距"/>
    <w:basedOn w:val="1"/>
    <w:qFormat/>
    <w:uiPriority w:val="0"/>
    <w:pPr>
      <w:spacing w:line="360" w:lineRule="auto"/>
    </w:pPr>
    <w:rPr>
      <w:rFonts w:ascii="宋体" w:hAnsi="宋体" w:cs="宋体"/>
      <w:sz w:val="24"/>
      <w:szCs w:val="20"/>
    </w:rPr>
  </w:style>
  <w:style w:type="paragraph" w:customStyle="1" w:styleId="3058">
    <w:name w:val="xl108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059">
    <w:name w:val="List Bulleted"/>
    <w:basedOn w:val="1"/>
    <w:qFormat/>
    <w:uiPriority w:val="0"/>
    <w:pPr>
      <w:widowControl/>
      <w:tabs>
        <w:tab w:val="left" w:pos="360"/>
        <w:tab w:val="left" w:pos="1080"/>
      </w:tabs>
      <w:spacing w:before="120" w:after="60"/>
      <w:ind w:right="720"/>
      <w:jc w:val="center"/>
    </w:pPr>
    <w:rPr>
      <w:rFonts w:ascii="Arial" w:hAnsi="Arial"/>
      <w:snapToGrid w:val="0"/>
      <w:kern w:val="22"/>
      <w:sz w:val="20"/>
      <w:szCs w:val="20"/>
      <w:lang w:eastAsia="en-US"/>
    </w:rPr>
  </w:style>
  <w:style w:type="paragraph" w:customStyle="1" w:styleId="3060">
    <w:name w:val="artcon"/>
    <w:basedOn w:val="1"/>
    <w:qFormat/>
    <w:uiPriority w:val="0"/>
    <w:pPr>
      <w:widowControl/>
      <w:spacing w:before="100" w:beforeAutospacing="1" w:after="100" w:afterAutospacing="1" w:line="300" w:lineRule="atLeast"/>
      <w:ind w:firstLine="480"/>
      <w:jc w:val="left"/>
    </w:pPr>
    <w:rPr>
      <w:rFonts w:ascii="ˎ̥" w:hAnsi="ˎ̥" w:cs="宋体"/>
      <w:color w:val="000000"/>
      <w:kern w:val="0"/>
      <w:sz w:val="18"/>
      <w:szCs w:val="18"/>
    </w:rPr>
  </w:style>
  <w:style w:type="paragraph" w:customStyle="1" w:styleId="3061">
    <w:name w:val="CM46"/>
    <w:basedOn w:val="358"/>
    <w:next w:val="358"/>
    <w:qFormat/>
    <w:uiPriority w:val="0"/>
    <w:pPr>
      <w:spacing w:line="471" w:lineRule="atLeast"/>
    </w:pPr>
    <w:rPr>
      <w:rFonts w:ascii="仿宋_GB2312" w:hAnsi="Calibri" w:eastAsia="仿宋_GB2312"/>
      <w:kern w:val="2"/>
      <w:sz w:val="24"/>
      <w:szCs w:val="24"/>
    </w:rPr>
  </w:style>
  <w:style w:type="paragraph" w:customStyle="1" w:styleId="3062">
    <w:name w:val="正文文本缩进 23"/>
    <w:basedOn w:val="1"/>
    <w:qFormat/>
    <w:uiPriority w:val="0"/>
    <w:pPr>
      <w:spacing w:line="360" w:lineRule="auto"/>
      <w:ind w:left="540" w:firstLine="540"/>
    </w:pPr>
    <w:rPr>
      <w:rFonts w:ascii="宋体"/>
      <w:kern w:val="0"/>
      <w:sz w:val="24"/>
      <w:szCs w:val="20"/>
    </w:rPr>
  </w:style>
  <w:style w:type="paragraph" w:customStyle="1" w:styleId="3063">
    <w:name w:val="标题4new"/>
    <w:basedOn w:val="7"/>
    <w:next w:val="1"/>
    <w:qFormat/>
    <w:uiPriority w:val="0"/>
    <w:pPr>
      <w:keepNext w:val="0"/>
      <w:keepLines w:val="0"/>
      <w:widowControl/>
      <w:tabs>
        <w:tab w:val="left" w:pos="0"/>
        <w:tab w:val="left" w:pos="864"/>
      </w:tabs>
      <w:spacing w:line="375" w:lineRule="auto"/>
      <w:ind w:left="1680" w:hanging="420"/>
    </w:pPr>
    <w:rPr>
      <w:rFonts w:ascii="Cambria" w:hAnsi="Cambria" w:eastAsia="宋体" w:cs="宋体"/>
      <w:kern w:val="0"/>
    </w:rPr>
  </w:style>
  <w:style w:type="paragraph" w:customStyle="1" w:styleId="3064">
    <w:name w:val="pt14"/>
    <w:basedOn w:val="1"/>
    <w:qFormat/>
    <w:uiPriority w:val="0"/>
    <w:pPr>
      <w:widowControl/>
      <w:spacing w:before="100" w:beforeAutospacing="1" w:after="100" w:afterAutospacing="1"/>
      <w:jc w:val="left"/>
    </w:pPr>
    <w:rPr>
      <w:rFonts w:ascii="宋体" w:hAnsi="宋体" w:cs="宋体"/>
      <w:kern w:val="0"/>
      <w:sz w:val="24"/>
    </w:rPr>
  </w:style>
  <w:style w:type="paragraph" w:customStyle="1" w:styleId="3065">
    <w:name w:val="ISS_Cover_Title2"/>
    <w:basedOn w:val="1"/>
    <w:qFormat/>
    <w:uiPriority w:val="0"/>
    <w:pPr>
      <w:spacing w:before="240" w:after="240" w:line="360" w:lineRule="auto"/>
    </w:pPr>
    <w:rPr>
      <w:rFonts w:ascii="Arial" w:hAnsi="Arial"/>
      <w:b/>
      <w:snapToGrid w:val="0"/>
      <w:kern w:val="0"/>
      <w:sz w:val="36"/>
    </w:rPr>
  </w:style>
  <w:style w:type="paragraph" w:customStyle="1" w:styleId="3066">
    <w:name w:val="Cover 2"/>
    <w:qFormat/>
    <w:uiPriority w:val="0"/>
    <w:pPr>
      <w:adjustRightInd w:val="0"/>
      <w:snapToGrid w:val="0"/>
    </w:pPr>
    <w:rPr>
      <w:rFonts w:ascii="Arial" w:hAnsi="Arial" w:eastAsia="黑体" w:cs="Arial"/>
      <w:sz w:val="32"/>
      <w:szCs w:val="32"/>
      <w:lang w:val="en-US" w:eastAsia="en-US" w:bidi="ar-SA"/>
    </w:rPr>
  </w:style>
  <w:style w:type="paragraph" w:customStyle="1" w:styleId="3067">
    <w:name w:val="正文符号编号"/>
    <w:basedOn w:val="1"/>
    <w:qFormat/>
    <w:uiPriority w:val="0"/>
    <w:pPr>
      <w:tabs>
        <w:tab w:val="left" w:pos="1395"/>
      </w:tabs>
      <w:spacing w:line="360" w:lineRule="auto"/>
      <w:ind w:left="1395" w:hanging="600"/>
    </w:pPr>
    <w:rPr>
      <w:sz w:val="24"/>
      <w:szCs w:val="20"/>
    </w:rPr>
  </w:style>
  <w:style w:type="paragraph" w:customStyle="1" w:styleId="3068">
    <w:name w:val="列表编号 45"/>
    <w:basedOn w:val="1"/>
    <w:qFormat/>
    <w:uiPriority w:val="0"/>
    <w:pPr>
      <w:widowControl/>
      <w:tabs>
        <w:tab w:val="left" w:pos="420"/>
      </w:tabs>
      <w:ind w:left="420" w:hanging="420"/>
      <w:jc w:val="left"/>
    </w:pPr>
    <w:rPr>
      <w:rFonts w:ascii="Arial" w:hAnsi="Arial"/>
      <w:bCs/>
      <w:color w:val="000000"/>
      <w:kern w:val="0"/>
      <w:sz w:val="20"/>
      <w:szCs w:val="20"/>
      <w:lang w:eastAsia="en-US"/>
    </w:rPr>
  </w:style>
  <w:style w:type="paragraph" w:customStyle="1" w:styleId="3069">
    <w:name w:val="Char1 Char Char Char Char Char Char12"/>
    <w:basedOn w:val="1"/>
    <w:qFormat/>
    <w:uiPriority w:val="0"/>
    <w:pPr>
      <w:widowControl/>
      <w:spacing w:after="160" w:line="240" w:lineRule="exact"/>
      <w:jc w:val="left"/>
    </w:pPr>
    <w:rPr>
      <w:kern w:val="0"/>
      <w:szCs w:val="20"/>
    </w:rPr>
  </w:style>
  <w:style w:type="paragraph" w:customStyle="1" w:styleId="3070">
    <w:name w:val="文档结构图2"/>
    <w:basedOn w:val="1"/>
    <w:qFormat/>
    <w:uiPriority w:val="0"/>
    <w:pPr>
      <w:shd w:val="clear" w:color="auto" w:fill="000080"/>
    </w:pPr>
    <w:rPr>
      <w:kern w:val="0"/>
      <w:sz w:val="20"/>
      <w:shd w:val="clear" w:color="auto" w:fill="000080"/>
    </w:rPr>
  </w:style>
  <w:style w:type="paragraph" w:customStyle="1" w:styleId="3071">
    <w:name w:val="style103"/>
    <w:basedOn w:val="1"/>
    <w:qFormat/>
    <w:uiPriority w:val="0"/>
    <w:pPr>
      <w:widowControl/>
      <w:spacing w:before="100" w:beforeAutospacing="1" w:after="100" w:afterAutospacing="1"/>
      <w:jc w:val="left"/>
    </w:pPr>
    <w:rPr>
      <w:rFonts w:ascii="Arial" w:hAnsi="Arial" w:cs="Arial"/>
      <w:kern w:val="0"/>
      <w:sz w:val="24"/>
    </w:rPr>
  </w:style>
  <w:style w:type="paragraph" w:customStyle="1" w:styleId="3072">
    <w:name w:val="MSO_ListNoteStart3"/>
    <w:basedOn w:val="1786"/>
    <w:qFormat/>
    <w:uiPriority w:val="0"/>
    <w:pPr>
      <w:pBdr>
        <w:top w:val="single" w:color="auto" w:sz="4" w:space="1"/>
      </w:pBdr>
      <w:spacing w:before="80" w:line="60" w:lineRule="atLeast"/>
    </w:pPr>
    <w:rPr>
      <w:sz w:val="8"/>
    </w:rPr>
  </w:style>
  <w:style w:type="paragraph" w:customStyle="1" w:styleId="3073">
    <w:name w:val="正文一"/>
    <w:basedOn w:val="1"/>
    <w:qFormat/>
    <w:uiPriority w:val="0"/>
    <w:pPr>
      <w:autoSpaceDN w:val="0"/>
      <w:ind w:firstLine="74"/>
    </w:pPr>
    <w:rPr>
      <w:rFonts w:ascii="宋体" w:hAnsi="宋体"/>
      <w:snapToGrid w:val="0"/>
      <w:kern w:val="0"/>
      <w:sz w:val="18"/>
      <w:szCs w:val="20"/>
    </w:rPr>
  </w:style>
  <w:style w:type="paragraph" w:customStyle="1" w:styleId="3074">
    <w:name w:val="TOC Base"/>
    <w:basedOn w:val="1"/>
    <w:qFormat/>
    <w:uiPriority w:val="0"/>
    <w:pPr>
      <w:widowControl/>
      <w:tabs>
        <w:tab w:val="right" w:leader="dot" w:pos="6480"/>
      </w:tabs>
      <w:spacing w:after="240" w:line="240" w:lineRule="atLeast"/>
      <w:jc w:val="left"/>
    </w:pPr>
    <w:rPr>
      <w:rFonts w:ascii="Arial" w:hAnsi="Arial" w:eastAsia="Times New Roman"/>
      <w:spacing w:val="-5"/>
      <w:kern w:val="0"/>
      <w:sz w:val="20"/>
      <w:szCs w:val="20"/>
      <w:lang w:eastAsia="en-US"/>
    </w:rPr>
  </w:style>
  <w:style w:type="paragraph" w:customStyle="1" w:styleId="3075">
    <w:name w:val="技术报告正文"/>
    <w:basedOn w:val="1"/>
    <w:qFormat/>
    <w:uiPriority w:val="0"/>
    <w:pPr>
      <w:spacing w:beforeLines="50" w:line="440" w:lineRule="exact"/>
      <w:ind w:firstLine="538" w:firstLineChars="192"/>
    </w:pPr>
    <w:rPr>
      <w:rFonts w:cs="Arial"/>
      <w:bCs/>
      <w:sz w:val="28"/>
    </w:rPr>
  </w:style>
  <w:style w:type="paragraph" w:customStyle="1" w:styleId="3076">
    <w:name w:val="DDDDDDDDD"/>
    <w:basedOn w:val="1"/>
    <w:qFormat/>
    <w:uiPriority w:val="0"/>
    <w:pPr>
      <w:spacing w:line="300" w:lineRule="auto"/>
      <w:ind w:left="840"/>
    </w:pPr>
    <w:rPr>
      <w:rFonts w:ascii="宋体" w:hAnsi="宋体"/>
      <w:snapToGrid w:val="0"/>
      <w:kern w:val="0"/>
      <w:sz w:val="24"/>
      <w:szCs w:val="20"/>
    </w:rPr>
  </w:style>
  <w:style w:type="paragraph" w:customStyle="1" w:styleId="3077">
    <w:name w:val="xl108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078">
    <w:name w:val="样式 标题 3h3H3 + 左侧:  1.5 厘米"/>
    <w:basedOn w:val="5"/>
    <w:qFormat/>
    <w:uiPriority w:val="0"/>
    <w:pPr>
      <w:keepLines w:val="0"/>
      <w:widowControl/>
      <w:autoSpaceDE/>
      <w:autoSpaceDN/>
      <w:snapToGrid w:val="0"/>
      <w:spacing w:before="240" w:after="120" w:line="240" w:lineRule="auto"/>
      <w:textAlignment w:val="auto"/>
    </w:pPr>
    <w:rPr>
      <w:rFonts w:ascii="Arial" w:cs="宋体"/>
      <w:bCs/>
      <w:kern w:val="0"/>
      <w:sz w:val="26"/>
      <w:lang w:eastAsia="en-US"/>
    </w:rPr>
  </w:style>
  <w:style w:type="paragraph" w:customStyle="1" w:styleId="3079">
    <w:name w:val="module"/>
    <w:basedOn w:val="1"/>
    <w:qFormat/>
    <w:uiPriority w:val="0"/>
    <w:pPr>
      <w:widowControl/>
      <w:shd w:val="clear" w:color="auto" w:fill="FFFFFF"/>
      <w:jc w:val="left"/>
    </w:pPr>
    <w:rPr>
      <w:rFonts w:ascii="Arial Unicode MS" w:hAnsi="Arial Unicode MS" w:eastAsia="Arial Unicode MS" w:cs="Arial Unicode MS"/>
      <w:snapToGrid w:val="0"/>
      <w:kern w:val="0"/>
      <w:sz w:val="24"/>
    </w:rPr>
  </w:style>
  <w:style w:type="paragraph" w:customStyle="1" w:styleId="3080">
    <w:name w:val="默认段落字体 Para Char Char Char Char Char Char Char Char Char Char"/>
    <w:basedOn w:val="1"/>
    <w:qFormat/>
    <w:uiPriority w:val="0"/>
    <w:pPr>
      <w:tabs>
        <w:tab w:val="left" w:pos="420"/>
        <w:tab w:val="left" w:pos="2409"/>
      </w:tabs>
    </w:pPr>
    <w:rPr>
      <w:rFonts w:ascii="Tahoma" w:hAnsi="Tahoma"/>
      <w:sz w:val="24"/>
      <w:szCs w:val="20"/>
    </w:rPr>
  </w:style>
  <w:style w:type="paragraph" w:customStyle="1" w:styleId="3081">
    <w:name w:val="xl70"/>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3082">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3083">
    <w:name w:val="样式 11 磅 行距: 多倍行距 1.25 字行"/>
    <w:basedOn w:val="1"/>
    <w:qFormat/>
    <w:uiPriority w:val="0"/>
    <w:pPr>
      <w:spacing w:line="300" w:lineRule="auto"/>
    </w:pPr>
    <w:rPr>
      <w:rFonts w:cs="宋体"/>
      <w:sz w:val="22"/>
      <w:szCs w:val="20"/>
    </w:rPr>
  </w:style>
  <w:style w:type="paragraph" w:customStyle="1" w:styleId="3084">
    <w:name w:val="xl58"/>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rFonts w:ascii="黑体" w:hAnsi="黑体" w:eastAsia="黑体"/>
      <w:kern w:val="1"/>
      <w:sz w:val="20"/>
      <w:szCs w:val="20"/>
      <w:lang w:eastAsia="ar-SA"/>
    </w:rPr>
  </w:style>
  <w:style w:type="paragraph" w:customStyle="1" w:styleId="3085">
    <w:name w:val="样式 (符号) 宋体 小五 居中 顶端: (单实线 自动设置  0.5 磅 行宽) 底端: (单实线 自动设置 ..."/>
    <w:basedOn w:val="1"/>
    <w:qFormat/>
    <w:uiPriority w:val="0"/>
    <w:pPr>
      <w:spacing w:line="300" w:lineRule="auto"/>
      <w:jc w:val="center"/>
    </w:pPr>
    <w:rPr>
      <w:rFonts w:ascii="宋体" w:hAnsi="宋体" w:cs="宋体"/>
      <w:snapToGrid w:val="0"/>
      <w:kern w:val="0"/>
      <w:sz w:val="18"/>
    </w:rPr>
  </w:style>
  <w:style w:type="paragraph" w:customStyle="1" w:styleId="3086">
    <w:name w:val="样式 (符号) 宋体 小四 行距: 1.5 倍行距"/>
    <w:basedOn w:val="1"/>
    <w:qFormat/>
    <w:uiPriority w:val="0"/>
    <w:pPr>
      <w:tabs>
        <w:tab w:val="left" w:pos="420"/>
      </w:tabs>
      <w:ind w:left="420" w:hanging="420"/>
    </w:pPr>
    <w:rPr>
      <w:rFonts w:ascii="Arial" w:hAnsi="宋体" w:cs="Arial"/>
      <w:b/>
      <w:szCs w:val="21"/>
    </w:rPr>
  </w:style>
  <w:style w:type="paragraph" w:customStyle="1" w:styleId="3087">
    <w:name w:val="Style Heading 3H31.1.1标题 3Level 3 Headlevel_3PIM 3h3sect1.2...."/>
    <w:basedOn w:val="5"/>
    <w:qFormat/>
    <w:uiPriority w:val="0"/>
    <w:pPr>
      <w:tabs>
        <w:tab w:val="left" w:pos="1680"/>
      </w:tabs>
      <w:autoSpaceDE/>
      <w:autoSpaceDN/>
      <w:adjustRightInd/>
      <w:spacing w:before="120" w:after="120"/>
      <w:ind w:left="1680" w:hanging="420"/>
      <w:jc w:val="both"/>
      <w:textAlignment w:val="auto"/>
    </w:pPr>
    <w:rPr>
      <w:rFonts w:ascii="Times New Roman" w:hAnsi="Times New Roman" w:eastAsia="黑体"/>
      <w:bCs/>
      <w:kern w:val="0"/>
      <w:sz w:val="24"/>
    </w:rPr>
  </w:style>
  <w:style w:type="paragraph" w:customStyle="1" w:styleId="3088">
    <w:name w:val="列表 26"/>
    <w:basedOn w:val="1"/>
    <w:qFormat/>
    <w:uiPriority w:val="0"/>
    <w:pPr>
      <w:ind w:left="100" w:leftChars="200" w:hanging="200" w:hangingChars="200"/>
    </w:pPr>
  </w:style>
  <w:style w:type="paragraph" w:customStyle="1" w:styleId="3089">
    <w:name w:val="文本1"/>
    <w:basedOn w:val="1"/>
    <w:qFormat/>
    <w:uiPriority w:val="0"/>
    <w:pPr>
      <w:adjustRightInd w:val="0"/>
      <w:snapToGrid w:val="0"/>
      <w:spacing w:beforeLines="50" w:line="360" w:lineRule="auto"/>
      <w:ind w:firstLine="480" w:firstLineChars="200"/>
    </w:pPr>
    <w:rPr>
      <w:rFonts w:ascii="楷体_GB2312" w:hAnsi="Arial" w:eastAsia="楷体_GB2312"/>
      <w:sz w:val="24"/>
    </w:rPr>
  </w:style>
  <w:style w:type="paragraph" w:customStyle="1" w:styleId="3090">
    <w:name w:val="样式 标题 3h:3h3H3Kop 3Vl3Level 3 Headheading 3h31.1.1 Hea..."/>
    <w:basedOn w:val="5"/>
    <w:qFormat/>
    <w:uiPriority w:val="0"/>
    <w:pPr>
      <w:tabs>
        <w:tab w:val="left" w:pos="851"/>
      </w:tabs>
      <w:autoSpaceDE/>
      <w:autoSpaceDN/>
      <w:adjustRightInd/>
      <w:spacing w:beforeLines="100" w:afterLines="50"/>
      <w:textAlignment w:val="auto"/>
    </w:pPr>
    <w:rPr>
      <w:rFonts w:ascii="黑体" w:hAnsi="黑体" w:eastAsia="黑体" w:cs="宋体"/>
      <w:bCs/>
      <w:kern w:val="0"/>
    </w:rPr>
  </w:style>
  <w:style w:type="paragraph" w:customStyle="1" w:styleId="3091">
    <w:name w:val="图表目录12"/>
    <w:basedOn w:val="47"/>
    <w:qFormat/>
    <w:uiPriority w:val="0"/>
    <w:pPr>
      <w:adjustRightInd/>
      <w:spacing w:after="120" w:line="360" w:lineRule="auto"/>
      <w:jc w:val="center"/>
      <w:textAlignment w:val="auto"/>
    </w:pPr>
    <w:rPr>
      <w:rFonts w:ascii="楷体"/>
      <w:kern w:val="2"/>
      <w:sz w:val="28"/>
    </w:rPr>
  </w:style>
  <w:style w:type="paragraph" w:customStyle="1" w:styleId="3092">
    <w:name w:val="注意1"/>
    <w:basedOn w:val="1"/>
    <w:next w:val="1"/>
    <w:qFormat/>
    <w:uiPriority w:val="0"/>
    <w:pPr>
      <w:spacing w:before="180" w:after="120"/>
      <w:ind w:left="1049" w:hanging="629"/>
    </w:pPr>
    <w:rPr>
      <w:rFonts w:ascii="楷体_GB2312" w:hAnsi="Arial" w:eastAsia="楷体_GB2312"/>
      <w:kern w:val="21"/>
      <w:sz w:val="24"/>
      <w:szCs w:val="20"/>
    </w:rPr>
  </w:style>
  <w:style w:type="paragraph" w:customStyle="1" w:styleId="3093">
    <w:name w:val="表1"/>
    <w:basedOn w:val="1"/>
    <w:qFormat/>
    <w:uiPriority w:val="0"/>
    <w:pPr>
      <w:tabs>
        <w:tab w:val="left" w:pos="340"/>
      </w:tabs>
      <w:spacing w:line="360" w:lineRule="auto"/>
      <w:ind w:firstLine="200" w:firstLineChars="200"/>
      <w:jc w:val="center"/>
    </w:pPr>
  </w:style>
  <w:style w:type="paragraph" w:customStyle="1" w:styleId="3094">
    <w:name w:val="contenttier1margins"/>
    <w:basedOn w:val="1"/>
    <w:qFormat/>
    <w:uiPriority w:val="0"/>
    <w:pPr>
      <w:widowControl/>
      <w:spacing w:after="60"/>
      <w:jc w:val="left"/>
    </w:pPr>
    <w:rPr>
      <w:rFonts w:ascii="Arial Unicode MS" w:hAnsi="Arial Unicode MS" w:eastAsia="Arial Unicode MS" w:cs="Arial Unicode MS"/>
      <w:snapToGrid w:val="0"/>
      <w:kern w:val="0"/>
      <w:sz w:val="24"/>
    </w:rPr>
  </w:style>
  <w:style w:type="paragraph" w:customStyle="1" w:styleId="3095">
    <w:name w:val="title2"/>
    <w:basedOn w:val="1"/>
    <w:qFormat/>
    <w:uiPriority w:val="0"/>
    <w:pPr>
      <w:widowControl/>
      <w:shd w:val="clear" w:color="auto" w:fill="336666"/>
      <w:jc w:val="left"/>
    </w:pPr>
    <w:rPr>
      <w:rFonts w:ascii="Arial Unicode MS" w:hAnsi="Arial Unicode MS" w:eastAsia="Arial Unicode MS" w:cs="Arial Unicode MS"/>
      <w:snapToGrid w:val="0"/>
      <w:color w:val="FFFFFF"/>
      <w:kern w:val="0"/>
      <w:sz w:val="20"/>
      <w:szCs w:val="20"/>
    </w:rPr>
  </w:style>
  <w:style w:type="paragraph" w:customStyle="1" w:styleId="3096">
    <w:name w:val="样式 正文首行缩进正文首行缩进 1 Char正文首行缩进 Char + 红色 首行缩进:  2 字符"/>
    <w:basedOn w:val="1952"/>
    <w:qFormat/>
    <w:uiPriority w:val="0"/>
    <w:pPr>
      <w:tabs>
        <w:tab w:val="left" w:pos="2213"/>
      </w:tabs>
      <w:suppressAutoHyphens w:val="0"/>
      <w:spacing w:after="0" w:line="400" w:lineRule="exact"/>
      <w:ind w:firstLine="480" w:firstLineChars="200"/>
      <w:jc w:val="both"/>
    </w:pPr>
    <w:rPr>
      <w:rFonts w:ascii="宋体" w:hAnsi="宋体"/>
      <w:kern w:val="24"/>
      <w:sz w:val="24"/>
      <w:szCs w:val="24"/>
      <w:lang w:eastAsia="zh-CN"/>
    </w:rPr>
  </w:style>
  <w:style w:type="paragraph" w:customStyle="1" w:styleId="3097">
    <w:name w:val="寄信人地址11"/>
    <w:basedOn w:val="1"/>
    <w:qFormat/>
    <w:uiPriority w:val="0"/>
    <w:pPr>
      <w:widowControl/>
      <w:jc w:val="left"/>
    </w:pPr>
    <w:rPr>
      <w:rFonts w:ascii="Arial" w:hAnsi="Arial" w:cs="Arial"/>
      <w:bCs/>
      <w:color w:val="000000"/>
      <w:kern w:val="0"/>
      <w:sz w:val="20"/>
      <w:szCs w:val="20"/>
      <w:lang w:eastAsia="en-US"/>
    </w:rPr>
  </w:style>
  <w:style w:type="paragraph" w:customStyle="1" w:styleId="3098">
    <w:name w:val="样式 小四 左侧:  0.81 厘米 行距: 多倍行距 1.25 字行2"/>
    <w:basedOn w:val="1"/>
    <w:qFormat/>
    <w:uiPriority w:val="0"/>
    <w:pPr>
      <w:spacing w:line="300" w:lineRule="auto"/>
      <w:ind w:left="459" w:firstLine="227"/>
    </w:pPr>
    <w:rPr>
      <w:rFonts w:ascii="宋体" w:hAnsi="宋体"/>
      <w:snapToGrid w:val="0"/>
      <w:kern w:val="0"/>
      <w:sz w:val="24"/>
      <w:szCs w:val="20"/>
    </w:rPr>
  </w:style>
  <w:style w:type="paragraph" w:customStyle="1" w:styleId="3099">
    <w:name w:val="标书图例居中"/>
    <w:qFormat/>
    <w:uiPriority w:val="0"/>
    <w:pPr>
      <w:keepNext/>
      <w:spacing w:beforeLines="50" w:afterLines="50"/>
      <w:jc w:val="center"/>
    </w:pPr>
    <w:rPr>
      <w:rFonts w:ascii="Times New Roman" w:hAnsi="Times New Roman" w:eastAsia="宋体" w:cs="Times New Roman"/>
      <w:kern w:val="2"/>
      <w:sz w:val="24"/>
      <w:szCs w:val="24"/>
      <w:lang w:val="en-US" w:eastAsia="zh-CN" w:bidi="ar-SA"/>
    </w:rPr>
  </w:style>
  <w:style w:type="paragraph" w:customStyle="1" w:styleId="3100">
    <w:name w:val="Car Car"/>
    <w:basedOn w:val="1"/>
    <w:qFormat/>
    <w:uiPriority w:val="0"/>
    <w:pPr>
      <w:keepNext/>
      <w:autoSpaceDE w:val="0"/>
      <w:autoSpaceDN w:val="0"/>
      <w:adjustRightInd w:val="0"/>
      <w:jc w:val="left"/>
    </w:pPr>
    <w:rPr>
      <w:rFonts w:ascii="Arial" w:hAnsi="Arial"/>
      <w:kern w:val="0"/>
      <w:sz w:val="24"/>
      <w:szCs w:val="20"/>
    </w:rPr>
  </w:style>
  <w:style w:type="paragraph" w:customStyle="1" w:styleId="3101">
    <w:name w:val="CopyrightPara"/>
    <w:basedOn w:val="1"/>
    <w:qFormat/>
    <w:uiPriority w:val="0"/>
    <w:pPr>
      <w:widowControl/>
      <w:suppressAutoHyphens/>
      <w:spacing w:before="120" w:after="120"/>
    </w:pPr>
    <w:rPr>
      <w:rFonts w:ascii="Arial" w:hAnsi="Arial" w:cs="Arial"/>
      <w:kern w:val="0"/>
      <w:sz w:val="20"/>
      <w:szCs w:val="20"/>
      <w:lang w:eastAsia="en-US"/>
    </w:rPr>
  </w:style>
  <w:style w:type="paragraph" w:customStyle="1" w:styleId="3102">
    <w:name w:val="前言"/>
    <w:basedOn w:val="1"/>
    <w:qFormat/>
    <w:uiPriority w:val="0"/>
    <w:pPr>
      <w:widowControl/>
      <w:tabs>
        <w:tab w:val="left" w:leader="dot" w:pos="1701"/>
        <w:tab w:val="left" w:pos="9072"/>
      </w:tabs>
      <w:adjustRightInd w:val="0"/>
      <w:snapToGrid w:val="0"/>
      <w:spacing w:before="360" w:after="360" w:line="240" w:lineRule="atLeast"/>
      <w:jc w:val="center"/>
    </w:pPr>
    <w:rPr>
      <w:rFonts w:ascii="宋体" w:hAnsi="宋体" w:eastAsia="黑体"/>
      <w:b/>
      <w:snapToGrid w:val="0"/>
      <w:kern w:val="36"/>
      <w:sz w:val="44"/>
      <w:szCs w:val="20"/>
    </w:rPr>
  </w:style>
  <w:style w:type="paragraph" w:customStyle="1" w:styleId="3103">
    <w:name w:val="标题1new"/>
    <w:basedOn w:val="3"/>
    <w:next w:val="1497"/>
    <w:qFormat/>
    <w:uiPriority w:val="0"/>
    <w:pPr>
      <w:keepNext w:val="0"/>
      <w:keepLines w:val="0"/>
      <w:pageBreakBefore w:val="0"/>
      <w:widowControl/>
      <w:tabs>
        <w:tab w:val="left" w:pos="0"/>
        <w:tab w:val="left" w:pos="780"/>
      </w:tabs>
      <w:spacing w:before="340" w:afterLines="0" w:line="240" w:lineRule="auto"/>
      <w:ind w:left="780" w:hanging="360"/>
      <w:textAlignment w:val="auto"/>
    </w:pPr>
    <w:rPr>
      <w:rFonts w:ascii="Times New Roman" w:hAnsi="Times New Roman" w:eastAsia="黑体" w:cs="Times New Roman"/>
      <w:bCs/>
      <w:kern w:val="36"/>
    </w:rPr>
  </w:style>
  <w:style w:type="paragraph" w:customStyle="1" w:styleId="3104">
    <w:name w:val="xl107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105">
    <w:name w:val="列表编号 55"/>
    <w:basedOn w:val="1"/>
    <w:qFormat/>
    <w:uiPriority w:val="0"/>
    <w:pPr>
      <w:widowControl/>
      <w:tabs>
        <w:tab w:val="left" w:pos="420"/>
      </w:tabs>
      <w:ind w:left="420" w:hanging="420"/>
      <w:jc w:val="left"/>
    </w:pPr>
    <w:rPr>
      <w:rFonts w:ascii="Arial" w:hAnsi="Arial"/>
      <w:bCs/>
      <w:color w:val="000000"/>
      <w:kern w:val="0"/>
      <w:sz w:val="20"/>
      <w:szCs w:val="20"/>
      <w:lang w:eastAsia="en-US"/>
    </w:rPr>
  </w:style>
  <w:style w:type="paragraph" w:customStyle="1" w:styleId="3106">
    <w:name w:val="TextID"/>
    <w:basedOn w:val="1"/>
    <w:next w:val="1534"/>
    <w:qFormat/>
    <w:uiPriority w:val="0"/>
    <w:pPr>
      <w:widowControl/>
      <w:suppressAutoHyphens/>
      <w:spacing w:before="240" w:after="120"/>
    </w:pPr>
    <w:rPr>
      <w:rFonts w:ascii="Arial" w:hAnsi="Arial" w:cs="Arial"/>
      <w:b/>
      <w:bCs/>
      <w:kern w:val="0"/>
      <w:sz w:val="24"/>
      <w:lang w:eastAsia="en-US"/>
    </w:rPr>
  </w:style>
  <w:style w:type="paragraph" w:customStyle="1" w:styleId="3107">
    <w:name w:val="CM188"/>
    <w:basedOn w:val="358"/>
    <w:next w:val="358"/>
    <w:qFormat/>
    <w:uiPriority w:val="0"/>
    <w:rPr>
      <w:rFonts w:ascii="仿宋_GB2312" w:hAnsi="Calibri" w:eastAsia="仿宋_GB2312"/>
      <w:kern w:val="2"/>
      <w:sz w:val="24"/>
      <w:szCs w:val="24"/>
    </w:rPr>
  </w:style>
  <w:style w:type="paragraph" w:customStyle="1" w:styleId="3108">
    <w:name w:val="content4"/>
    <w:basedOn w:val="1"/>
    <w:qFormat/>
    <w:uiPriority w:val="0"/>
    <w:pPr>
      <w:widowControl/>
      <w:shd w:val="clear" w:color="auto" w:fill="FFFFFF"/>
      <w:spacing w:after="45" w:line="210" w:lineRule="atLeast"/>
      <w:jc w:val="left"/>
    </w:pPr>
    <w:rPr>
      <w:rFonts w:ascii="Arial Unicode MS" w:hAnsi="Arial Unicode MS" w:eastAsia="Arial Unicode MS" w:cs="Arial Unicode MS"/>
      <w:snapToGrid w:val="0"/>
      <w:color w:val="000000"/>
      <w:kern w:val="0"/>
      <w:sz w:val="20"/>
      <w:szCs w:val="20"/>
    </w:rPr>
  </w:style>
  <w:style w:type="paragraph" w:customStyle="1" w:styleId="3109">
    <w:name w:val="CM17"/>
    <w:basedOn w:val="358"/>
    <w:next w:val="358"/>
    <w:qFormat/>
    <w:uiPriority w:val="0"/>
    <w:pPr>
      <w:spacing w:after="843"/>
    </w:pPr>
    <w:rPr>
      <w:rFonts w:ascii="Times New Roman"/>
      <w:kern w:val="2"/>
      <w:sz w:val="24"/>
      <w:szCs w:val="24"/>
    </w:rPr>
  </w:style>
  <w:style w:type="paragraph" w:customStyle="1" w:styleId="3110">
    <w:name w:val="列表接续11"/>
    <w:basedOn w:val="1"/>
    <w:qFormat/>
    <w:uiPriority w:val="0"/>
    <w:pPr>
      <w:spacing w:after="120" w:line="360" w:lineRule="auto"/>
      <w:ind w:left="420"/>
    </w:pPr>
    <w:rPr>
      <w:sz w:val="24"/>
      <w:szCs w:val="18"/>
    </w:rPr>
  </w:style>
  <w:style w:type="paragraph" w:customStyle="1" w:styleId="3111">
    <w:name w:val="标题 41"/>
    <w:basedOn w:val="1"/>
    <w:qFormat/>
    <w:uiPriority w:val="0"/>
    <w:pPr>
      <w:widowControl/>
      <w:jc w:val="left"/>
      <w:outlineLvl w:val="4"/>
    </w:pPr>
    <w:rPr>
      <w:rFonts w:ascii="Arial Unicode MS" w:hAnsi="Arial Unicode MS" w:eastAsia="Arial Unicode MS" w:cs="Arial Unicode MS"/>
      <w:b/>
      <w:bCs/>
      <w:snapToGrid w:val="0"/>
      <w:color w:val="666666"/>
      <w:kern w:val="0"/>
      <w:sz w:val="20"/>
      <w:szCs w:val="20"/>
    </w:rPr>
  </w:style>
  <w:style w:type="paragraph" w:customStyle="1" w:styleId="3112">
    <w:name w:val="索引 841"/>
    <w:basedOn w:val="1"/>
    <w:next w:val="1"/>
    <w:qFormat/>
    <w:uiPriority w:val="0"/>
    <w:pPr>
      <w:widowControl/>
      <w:ind w:left="1600" w:hanging="200"/>
      <w:jc w:val="left"/>
    </w:pPr>
    <w:rPr>
      <w:b/>
      <w:bCs/>
      <w:color w:val="000000"/>
      <w:kern w:val="0"/>
      <w:sz w:val="20"/>
      <w:szCs w:val="20"/>
      <w:lang w:eastAsia="en-US"/>
    </w:rPr>
  </w:style>
  <w:style w:type="paragraph" w:customStyle="1" w:styleId="3113">
    <w:name w:val="Appendix L2"/>
    <w:basedOn w:val="4"/>
    <w:next w:val="1"/>
    <w:qFormat/>
    <w:uiPriority w:val="0"/>
    <w:pPr>
      <w:keepNext w:val="0"/>
      <w:keepLines w:val="0"/>
      <w:autoSpaceDE/>
      <w:autoSpaceDN/>
      <w:adjustRightInd/>
      <w:spacing w:before="0" w:after="0" w:line="240" w:lineRule="auto"/>
      <w:jc w:val="left"/>
      <w:textAlignment w:val="auto"/>
    </w:pPr>
    <w:rPr>
      <w:rFonts w:eastAsia="宋体" w:cs="Arial"/>
      <w:spacing w:val="0"/>
      <w:lang w:eastAsia="en-US"/>
    </w:rPr>
  </w:style>
  <w:style w:type="paragraph" w:customStyle="1" w:styleId="3114">
    <w:name w:val="表格横标题"/>
    <w:basedOn w:val="1"/>
    <w:qFormat/>
    <w:uiPriority w:val="0"/>
    <w:pPr>
      <w:spacing w:beforeLines="20" w:afterLines="20"/>
      <w:jc w:val="center"/>
    </w:pPr>
    <w:rPr>
      <w:rFonts w:ascii="Calibri" w:hAnsi="宋体" w:eastAsia="黑体"/>
      <w:snapToGrid w:val="0"/>
      <w:kern w:val="0"/>
      <w:sz w:val="24"/>
    </w:rPr>
  </w:style>
  <w:style w:type="paragraph" w:customStyle="1" w:styleId="3115">
    <w:name w:val="页脚横线"/>
    <w:basedOn w:val="1"/>
    <w:qFormat/>
    <w:uiPriority w:val="0"/>
    <w:pPr>
      <w:widowControl/>
      <w:pBdr>
        <w:top w:val="single" w:color="auto" w:sz="4" w:space="1"/>
      </w:pBdr>
      <w:tabs>
        <w:tab w:val="right" w:pos="9356"/>
        <w:tab w:val="right" w:pos="13680"/>
      </w:tabs>
      <w:spacing w:afterLines="100"/>
      <w:jc w:val="left"/>
    </w:pPr>
    <w:rPr>
      <w:rFonts w:ascii="Arial" w:hAnsi="Arial"/>
      <w:kern w:val="0"/>
      <w:sz w:val="16"/>
      <w:szCs w:val="12"/>
      <w:lang w:eastAsia="en-US"/>
    </w:rPr>
  </w:style>
  <w:style w:type="paragraph" w:customStyle="1" w:styleId="3116">
    <w:name w:val="unnbrd head"/>
    <w:basedOn w:val="7"/>
    <w:qFormat/>
    <w:uiPriority w:val="0"/>
    <w:pPr>
      <w:keepLines w:val="0"/>
      <w:widowControl/>
      <w:tabs>
        <w:tab w:val="left" w:pos="1134"/>
        <w:tab w:val="left" w:pos="1701"/>
        <w:tab w:val="left" w:pos="2160"/>
      </w:tabs>
      <w:overflowPunct w:val="0"/>
      <w:autoSpaceDE w:val="0"/>
      <w:autoSpaceDN w:val="0"/>
      <w:adjustRightInd w:val="0"/>
      <w:spacing w:before="240" w:after="240" w:line="240" w:lineRule="auto"/>
      <w:ind w:left="2160" w:hanging="420"/>
      <w:jc w:val="left"/>
      <w:outlineLvl w:val="9"/>
    </w:pPr>
    <w:rPr>
      <w:rFonts w:ascii="Times New Roman" w:hAnsi="Times New Roman" w:eastAsia="宋体"/>
      <w:b w:val="0"/>
      <w:bCs w:val="0"/>
      <w:kern w:val="0"/>
      <w:sz w:val="24"/>
      <w:szCs w:val="20"/>
      <w:lang w:val="en-AU"/>
    </w:rPr>
  </w:style>
  <w:style w:type="paragraph" w:customStyle="1" w:styleId="3117">
    <w:name w:val="索引 85"/>
    <w:basedOn w:val="1"/>
    <w:next w:val="1"/>
    <w:qFormat/>
    <w:uiPriority w:val="0"/>
    <w:pPr>
      <w:widowControl/>
      <w:ind w:left="1600" w:hanging="200"/>
      <w:jc w:val="left"/>
    </w:pPr>
    <w:rPr>
      <w:b/>
      <w:bCs/>
      <w:color w:val="000000"/>
      <w:kern w:val="0"/>
      <w:sz w:val="20"/>
      <w:szCs w:val="20"/>
      <w:lang w:eastAsia="en-US"/>
    </w:rPr>
  </w:style>
  <w:style w:type="paragraph" w:customStyle="1" w:styleId="3118">
    <w:name w:val="标题 6（有编号）（网御星云）"/>
    <w:basedOn w:val="1"/>
    <w:next w:val="1"/>
    <w:qFormat/>
    <w:uiPriority w:val="0"/>
    <w:pPr>
      <w:keepNext/>
      <w:keepLines/>
      <w:spacing w:before="240" w:after="64" w:line="319" w:lineRule="auto"/>
      <w:ind w:left="1247" w:hanging="1247"/>
      <w:jc w:val="left"/>
      <w:outlineLvl w:val="5"/>
    </w:pPr>
    <w:rPr>
      <w:rFonts w:ascii="Arial" w:hAnsi="Arial" w:eastAsia="黑体"/>
      <w:b/>
      <w:kern w:val="0"/>
      <w:sz w:val="24"/>
    </w:rPr>
  </w:style>
  <w:style w:type="paragraph" w:customStyle="1" w:styleId="3119">
    <w:name w:val="表格表头（表编号居中）"/>
    <w:basedOn w:val="1"/>
    <w:next w:val="870"/>
    <w:qFormat/>
    <w:uiPriority w:val="0"/>
    <w:pPr>
      <w:tabs>
        <w:tab w:val="left" w:pos="840"/>
      </w:tabs>
      <w:jc w:val="center"/>
    </w:pPr>
    <w:rPr>
      <w:sz w:val="24"/>
    </w:rPr>
  </w:style>
  <w:style w:type="paragraph" w:customStyle="1" w:styleId="3120">
    <w:name w:val="Table_Heading"/>
    <w:basedOn w:val="1"/>
    <w:next w:val="1943"/>
    <w:qFormat/>
    <w:uiPriority w:val="0"/>
    <w:pPr>
      <w:keepNext/>
      <w:keepLines/>
      <w:spacing w:before="40" w:after="40" w:line="360" w:lineRule="auto"/>
    </w:pPr>
    <w:rPr>
      <w:rFonts w:ascii="Futura Hv" w:hAnsi="Futura Hv"/>
      <w:sz w:val="20"/>
      <w:szCs w:val="20"/>
      <w:lang w:eastAsia="en-US"/>
    </w:rPr>
  </w:style>
  <w:style w:type="paragraph" w:customStyle="1" w:styleId="3121">
    <w:name w:val="Char5"/>
    <w:basedOn w:val="1"/>
    <w:qFormat/>
    <w:uiPriority w:val="0"/>
    <w:pPr>
      <w:widowControl/>
      <w:snapToGrid w:val="0"/>
      <w:spacing w:before="80" w:after="160" w:line="240" w:lineRule="exact"/>
      <w:ind w:left="567" w:firstLine="200" w:firstLineChars="200"/>
      <w:jc w:val="left"/>
    </w:pPr>
    <w:rPr>
      <w:rFonts w:ascii="宋体" w:hAnsi="宋体"/>
      <w:b/>
      <w:kern w:val="0"/>
      <w:sz w:val="28"/>
      <w:szCs w:val="28"/>
    </w:rPr>
  </w:style>
  <w:style w:type="paragraph" w:customStyle="1" w:styleId="3122">
    <w:name w:val="Z_Table Headings' &amp; Fields' Text"/>
    <w:basedOn w:val="2031"/>
    <w:qFormat/>
    <w:uiPriority w:val="0"/>
    <w:pPr>
      <w:jc w:val="center"/>
    </w:pPr>
    <w:rPr>
      <w:b/>
    </w:rPr>
  </w:style>
  <w:style w:type="paragraph" w:customStyle="1" w:styleId="3123">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24">
    <w:name w:val="并列项目符号"/>
    <w:basedOn w:val="1"/>
    <w:qFormat/>
    <w:uiPriority w:val="0"/>
    <w:pPr>
      <w:widowControl/>
      <w:tabs>
        <w:tab w:val="left" w:pos="900"/>
        <w:tab w:val="left" w:pos="1470"/>
      </w:tabs>
      <w:spacing w:before="120" w:after="120" w:line="240" w:lineRule="atLeast"/>
      <w:ind w:left="900" w:hanging="500"/>
      <w:jc w:val="left"/>
    </w:pPr>
    <w:rPr>
      <w:rFonts w:ascii="Verdana" w:hAnsi="Verdana" w:eastAsia="黑体"/>
      <w:b/>
      <w:color w:val="000000"/>
      <w:szCs w:val="21"/>
    </w:rPr>
  </w:style>
  <w:style w:type="paragraph" w:customStyle="1" w:styleId="3125">
    <w:name w:val="MSO_ListNum2"/>
    <w:next w:val="1"/>
    <w:qFormat/>
    <w:uiPriority w:val="0"/>
    <w:pPr>
      <w:tabs>
        <w:tab w:val="left" w:pos="1080"/>
      </w:tabs>
      <w:spacing w:before="60"/>
      <w:ind w:left="1080" w:hanging="360"/>
    </w:pPr>
    <w:rPr>
      <w:rFonts w:ascii="Palatino Linotype" w:hAnsi="Palatino Linotype" w:eastAsia="宋体" w:cs="Times New Roman"/>
      <w:bCs/>
      <w:color w:val="000000"/>
      <w:szCs w:val="21"/>
      <w:lang w:val="en-US" w:eastAsia="en-US" w:bidi="ar-SA"/>
    </w:rPr>
  </w:style>
  <w:style w:type="paragraph" w:customStyle="1" w:styleId="3126">
    <w:name w:val="NN response"/>
    <w:basedOn w:val="738"/>
    <w:qFormat/>
    <w:uiPriority w:val="0"/>
    <w:pPr>
      <w:tabs>
        <w:tab w:val="center" w:pos="4467"/>
        <w:tab w:val="right" w:pos="8793"/>
      </w:tabs>
      <w:spacing w:before="80" w:after="120" w:line="360" w:lineRule="auto"/>
      <w:ind w:left="720" w:leftChars="71" w:right="-52" w:firstLine="315" w:firstLineChars="150"/>
      <w:jc w:val="both"/>
    </w:pPr>
    <w:rPr>
      <w:rFonts w:ascii="Tahoma" w:hAnsi="Tahoma" w:cs="Tahoma"/>
      <w:b/>
      <w:bCs/>
      <w:color w:val="0000FF"/>
      <w:kern w:val="0"/>
      <w:sz w:val="21"/>
      <w:szCs w:val="21"/>
      <w:u w:val="single"/>
    </w:rPr>
  </w:style>
  <w:style w:type="paragraph" w:customStyle="1" w:styleId="3127">
    <w:name w:val="table cell"/>
    <w:basedOn w:val="1"/>
    <w:qFormat/>
    <w:uiPriority w:val="0"/>
    <w:pPr>
      <w:spacing w:line="360" w:lineRule="auto"/>
    </w:pPr>
    <w:rPr>
      <w:rFonts w:ascii="楷体" w:eastAsia="楷体"/>
      <w:kern w:val="0"/>
      <w:sz w:val="24"/>
      <w:szCs w:val="20"/>
    </w:rPr>
  </w:style>
  <w:style w:type="paragraph" w:customStyle="1" w:styleId="3128">
    <w:name w:val="索引 55"/>
    <w:basedOn w:val="1"/>
    <w:next w:val="1"/>
    <w:qFormat/>
    <w:uiPriority w:val="0"/>
    <w:pPr>
      <w:widowControl/>
      <w:ind w:left="1000" w:hanging="200"/>
      <w:jc w:val="left"/>
    </w:pPr>
    <w:rPr>
      <w:b/>
      <w:bCs/>
      <w:color w:val="000000"/>
      <w:kern w:val="0"/>
      <w:sz w:val="20"/>
      <w:szCs w:val="20"/>
      <w:lang w:eastAsia="en-US"/>
    </w:rPr>
  </w:style>
  <w:style w:type="paragraph" w:customStyle="1" w:styleId="3129">
    <w:name w:val="NumberedList 3"/>
    <w:basedOn w:val="1"/>
    <w:qFormat/>
    <w:uiPriority w:val="0"/>
    <w:pPr>
      <w:widowControl/>
      <w:tabs>
        <w:tab w:val="left" w:pos="3600"/>
      </w:tabs>
      <w:spacing w:before="20" w:after="20" w:line="280" w:lineRule="exact"/>
      <w:ind w:left="3600" w:hanging="72"/>
      <w:jc w:val="left"/>
    </w:pPr>
    <w:rPr>
      <w:kern w:val="0"/>
      <w:sz w:val="22"/>
      <w:szCs w:val="22"/>
      <w:lang w:eastAsia="en-US"/>
    </w:rPr>
  </w:style>
  <w:style w:type="paragraph" w:customStyle="1" w:styleId="3130">
    <w:name w:val="Table Text Char"/>
    <w:basedOn w:val="1"/>
    <w:qFormat/>
    <w:uiPriority w:val="0"/>
    <w:pPr>
      <w:widowControl/>
      <w:spacing w:before="60" w:after="60"/>
      <w:jc w:val="left"/>
    </w:pPr>
    <w:rPr>
      <w:rFonts w:ascii="Calibri" w:hAnsi="Calibri"/>
    </w:rPr>
  </w:style>
  <w:style w:type="paragraph" w:customStyle="1" w:styleId="3131">
    <w:name w:val="CM154"/>
    <w:basedOn w:val="358"/>
    <w:next w:val="358"/>
    <w:qFormat/>
    <w:uiPriority w:val="0"/>
    <w:rPr>
      <w:rFonts w:ascii="仿宋_GB2312" w:hAnsi="Calibri" w:eastAsia="仿宋_GB2312"/>
      <w:kern w:val="2"/>
      <w:sz w:val="24"/>
      <w:szCs w:val="24"/>
    </w:rPr>
  </w:style>
  <w:style w:type="paragraph" w:customStyle="1" w:styleId="3132">
    <w:name w:val="设计正文 Char Char Char"/>
    <w:basedOn w:val="1"/>
    <w:qFormat/>
    <w:uiPriority w:val="0"/>
    <w:pPr>
      <w:spacing w:line="300" w:lineRule="auto"/>
      <w:ind w:firstLine="480" w:firstLineChars="200"/>
    </w:pPr>
    <w:rPr>
      <w:rFonts w:ascii="仿宋_GB2312" w:eastAsia="仿宋_GB2312" w:cs="宋体"/>
      <w:sz w:val="28"/>
      <w:szCs w:val="20"/>
    </w:rPr>
  </w:style>
  <w:style w:type="paragraph" w:customStyle="1" w:styleId="3133">
    <w:name w:val="图前正文"/>
    <w:basedOn w:val="1"/>
    <w:qFormat/>
    <w:uiPriority w:val="0"/>
    <w:pPr>
      <w:tabs>
        <w:tab w:val="left" w:leader="dot" w:pos="1701"/>
        <w:tab w:val="left" w:pos="9072"/>
      </w:tabs>
      <w:adjustRightInd w:val="0"/>
      <w:snapToGrid w:val="0"/>
      <w:spacing w:before="120" w:after="360" w:line="360" w:lineRule="atLeast"/>
      <w:ind w:left="1701"/>
    </w:pPr>
    <w:rPr>
      <w:kern w:val="21"/>
      <w:sz w:val="24"/>
      <w:szCs w:val="20"/>
    </w:rPr>
  </w:style>
  <w:style w:type="paragraph" w:customStyle="1" w:styleId="3134">
    <w:name w:val="MSO_NoteEnd2"/>
    <w:basedOn w:val="3135"/>
    <w:next w:val="3136"/>
    <w:qFormat/>
    <w:uiPriority w:val="0"/>
    <w:pPr>
      <w:keepNext w:val="0"/>
      <w:pBdr>
        <w:bottom w:val="single" w:color="auto" w:sz="6" w:space="0"/>
        <w:between w:val="single" w:color="auto" w:sz="6" w:space="0"/>
      </w:pBdr>
      <w:spacing w:before="110" w:line="60" w:lineRule="atLeast"/>
      <w:jc w:val="both"/>
    </w:pPr>
    <w:rPr>
      <w:sz w:val="8"/>
      <w:szCs w:val="8"/>
    </w:rPr>
  </w:style>
  <w:style w:type="paragraph" w:customStyle="1" w:styleId="3135">
    <w:name w:val="MSO_NotePara2"/>
    <w:basedOn w:val="1867"/>
    <w:next w:val="1867"/>
    <w:qFormat/>
    <w:uiPriority w:val="0"/>
    <w:pPr>
      <w:ind w:left="562"/>
    </w:pPr>
  </w:style>
  <w:style w:type="paragraph" w:customStyle="1" w:styleId="3136">
    <w:name w:val="MSO_NoteEnd1"/>
    <w:basedOn w:val="1867"/>
    <w:qFormat/>
    <w:uiPriority w:val="0"/>
    <w:pPr>
      <w:keepNext w:val="0"/>
      <w:pBdr>
        <w:bottom w:val="single" w:color="auto" w:sz="6" w:space="0"/>
        <w:between w:val="single" w:color="auto" w:sz="6" w:space="0"/>
      </w:pBdr>
      <w:spacing w:before="110" w:line="60" w:lineRule="atLeast"/>
      <w:jc w:val="both"/>
    </w:pPr>
    <w:rPr>
      <w:sz w:val="8"/>
      <w:szCs w:val="8"/>
    </w:rPr>
  </w:style>
  <w:style w:type="paragraph" w:customStyle="1" w:styleId="3137">
    <w:name w:val="样式 Arial 小四 首行缩进:  0.95 厘米 行距: 1.5 倍行距"/>
    <w:basedOn w:val="1"/>
    <w:qFormat/>
    <w:uiPriority w:val="0"/>
    <w:pPr>
      <w:tabs>
        <w:tab w:val="left" w:pos="959"/>
        <w:tab w:val="left" w:pos="2126"/>
      </w:tabs>
      <w:adjustRightInd w:val="0"/>
      <w:snapToGrid w:val="0"/>
      <w:spacing w:line="348" w:lineRule="auto"/>
      <w:ind w:left="2126"/>
    </w:pPr>
    <w:rPr>
      <w:rFonts w:cs="宋体"/>
      <w:snapToGrid w:val="0"/>
      <w:kern w:val="0"/>
      <w:sz w:val="24"/>
      <w:szCs w:val="20"/>
    </w:rPr>
  </w:style>
  <w:style w:type="paragraph" w:customStyle="1" w:styleId="3138">
    <w:name w:val="Bulleted Text"/>
    <w:basedOn w:val="1"/>
    <w:qFormat/>
    <w:uiPriority w:val="0"/>
    <w:pPr>
      <w:widowControl/>
      <w:tabs>
        <w:tab w:val="left" w:pos="1267"/>
      </w:tabs>
      <w:spacing w:before="60"/>
      <w:ind w:left="1267" w:hanging="360"/>
      <w:jc w:val="left"/>
    </w:pPr>
    <w:rPr>
      <w:rFonts w:ascii="Arial" w:hAnsi="Arial"/>
      <w:kern w:val="0"/>
      <w:sz w:val="22"/>
      <w:szCs w:val="20"/>
      <w:lang w:eastAsia="en-US"/>
    </w:rPr>
  </w:style>
  <w:style w:type="paragraph" w:customStyle="1" w:styleId="3139">
    <w:name w:val="xl10894"/>
    <w:basedOn w:val="1"/>
    <w:qFormat/>
    <w:uiPriority w:val="0"/>
    <w:pPr>
      <w:widowControl/>
      <w:pBdr>
        <w:top w:val="single" w:color="auto" w:sz="4" w:space="0"/>
        <w:left w:val="single" w:color="auto" w:sz="4" w:space="0"/>
      </w:pBdr>
      <w:shd w:val="clear" w:color="000000" w:fill="FF6600"/>
      <w:spacing w:before="100" w:beforeAutospacing="1" w:after="100" w:afterAutospacing="1"/>
      <w:jc w:val="center"/>
      <w:textAlignment w:val="center"/>
    </w:pPr>
    <w:rPr>
      <w:rFonts w:ascii="宋体" w:hAnsi="宋体" w:cs="宋体"/>
      <w:b/>
      <w:bCs/>
      <w:color w:val="000000"/>
      <w:kern w:val="0"/>
      <w:sz w:val="28"/>
      <w:szCs w:val="28"/>
    </w:rPr>
  </w:style>
  <w:style w:type="paragraph" w:customStyle="1" w:styleId="3140">
    <w:name w:val="标准文件_图居中"/>
    <w:qFormat/>
    <w:uiPriority w:val="0"/>
    <w:pPr>
      <w:jc w:val="center"/>
    </w:pPr>
    <w:rPr>
      <w:rFonts w:ascii="Times New Roman" w:hAnsi="Times New Roman" w:eastAsia="宋体" w:cs="Times New Roman"/>
      <w:bCs/>
      <w:color w:val="000000"/>
      <w:spacing w:val="2"/>
      <w:sz w:val="24"/>
      <w:szCs w:val="24"/>
      <w:lang w:val="zh-CN" w:eastAsia="zh-CN" w:bidi="ar-SA"/>
    </w:rPr>
  </w:style>
  <w:style w:type="paragraph" w:customStyle="1" w:styleId="3141">
    <w:name w:val="正文缩进7"/>
    <w:basedOn w:val="1"/>
    <w:qFormat/>
    <w:uiPriority w:val="0"/>
    <w:pPr>
      <w:spacing w:beforeLines="50" w:afterLines="50" w:line="300" w:lineRule="auto"/>
      <w:ind w:firstLine="480" w:firstLineChars="200"/>
    </w:pPr>
    <w:rPr>
      <w:rFonts w:eastAsia="仿宋_GB2312"/>
      <w:kern w:val="0"/>
      <w:sz w:val="24"/>
    </w:rPr>
  </w:style>
  <w:style w:type="paragraph" w:customStyle="1" w:styleId="3142">
    <w:name w:val="图下文字"/>
    <w:basedOn w:val="1"/>
    <w:qFormat/>
    <w:uiPriority w:val="0"/>
    <w:pPr>
      <w:adjustRightInd w:val="0"/>
      <w:snapToGrid w:val="0"/>
      <w:spacing w:line="312" w:lineRule="auto"/>
      <w:jc w:val="center"/>
    </w:pPr>
    <w:rPr>
      <w:rFonts w:ascii="宋体" w:hAnsi="宋体"/>
      <w:snapToGrid w:val="0"/>
      <w:kern w:val="0"/>
      <w:sz w:val="18"/>
      <w:szCs w:val="20"/>
    </w:rPr>
  </w:style>
  <w:style w:type="paragraph" w:customStyle="1" w:styleId="3143">
    <w:name w:val="xl15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3144">
    <w:name w:val="称呼3"/>
    <w:basedOn w:val="1"/>
    <w:next w:val="1"/>
    <w:qFormat/>
    <w:uiPriority w:val="0"/>
    <w:pPr>
      <w:widowControl/>
      <w:jc w:val="left"/>
    </w:pPr>
    <w:rPr>
      <w:rFonts w:ascii="Arial" w:hAnsi="Arial"/>
      <w:bCs/>
      <w:color w:val="000000"/>
      <w:kern w:val="0"/>
      <w:sz w:val="20"/>
      <w:szCs w:val="20"/>
      <w:lang w:eastAsia="en-US"/>
    </w:rPr>
  </w:style>
  <w:style w:type="paragraph" w:customStyle="1" w:styleId="3145">
    <w:name w:val="xl1079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146">
    <w:name w:val="标书正文 Char Char"/>
    <w:basedOn w:val="35"/>
    <w:qFormat/>
    <w:uiPriority w:val="0"/>
    <w:pPr>
      <w:widowControl w:val="0"/>
      <w:tabs>
        <w:tab w:val="left" w:pos="540"/>
      </w:tabs>
      <w:spacing w:line="360" w:lineRule="auto"/>
      <w:ind w:right="70" w:rightChars="29" w:firstLine="463" w:firstLineChars="192"/>
    </w:pPr>
    <w:rPr>
      <w:rFonts w:ascii="宋体" w:hAnsi="宋体"/>
      <w:b/>
      <w:sz w:val="24"/>
      <w:szCs w:val="28"/>
    </w:rPr>
  </w:style>
  <w:style w:type="paragraph" w:customStyle="1" w:styleId="3147">
    <w:name w:val="font1"/>
    <w:basedOn w:val="1"/>
    <w:qFormat/>
    <w:uiPriority w:val="0"/>
    <w:pPr>
      <w:widowControl/>
      <w:spacing w:before="100" w:beforeAutospacing="1" w:after="100" w:afterAutospacing="1"/>
      <w:jc w:val="left"/>
    </w:pPr>
    <w:rPr>
      <w:rFonts w:ascii="宋体" w:hAnsi="宋体" w:cs="宋体"/>
      <w:outline/>
      <w:kern w:val="0"/>
      <w:sz w:val="24"/>
      <w14:textOutline w14:w="9525" w14:cap="flat" w14:cmpd="sng" w14:algn="ctr">
        <w14:solidFill>
          <w14:srgbClr w14:val="000000"/>
        </w14:solidFill>
        <w14:prstDash w14:val="solid"/>
        <w14:round/>
      </w14:textOutline>
      <w14:textFill>
        <w14:noFill/>
      </w14:textFill>
    </w:rPr>
  </w:style>
  <w:style w:type="paragraph" w:customStyle="1" w:styleId="3148">
    <w:name w:val="TitlePage_TopBorder"/>
    <w:basedOn w:val="1"/>
    <w:next w:val="1"/>
    <w:qFormat/>
    <w:uiPriority w:val="0"/>
    <w:pPr>
      <w:pBdr>
        <w:top w:val="single" w:color="auto" w:sz="18" w:space="1"/>
      </w:pBdr>
      <w:spacing w:before="240" w:after="240" w:line="360" w:lineRule="auto"/>
      <w:ind w:left="3240"/>
    </w:pPr>
    <w:rPr>
      <w:rFonts w:ascii="Futura Hv" w:hAnsi="Futura Hv"/>
      <w:sz w:val="32"/>
      <w:szCs w:val="20"/>
      <w:lang w:eastAsia="en-US"/>
    </w:rPr>
  </w:style>
  <w:style w:type="paragraph" w:customStyle="1" w:styleId="3149">
    <w:name w:val="contenttitlesub"/>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000000"/>
      <w:kern w:val="0"/>
      <w:sz w:val="25"/>
      <w:szCs w:val="25"/>
    </w:rPr>
  </w:style>
  <w:style w:type="paragraph" w:customStyle="1" w:styleId="3150">
    <w:name w:val="题注(图注)"/>
    <w:next w:val="1"/>
    <w:qFormat/>
    <w:uiPriority w:val="0"/>
    <w:pPr>
      <w:spacing w:before="120" w:after="120"/>
      <w:jc w:val="center"/>
    </w:pPr>
    <w:rPr>
      <w:rFonts w:ascii="Times New Roman" w:hAnsi="Times New Roman" w:eastAsia="黑体" w:cs="宋体"/>
      <w:kern w:val="2"/>
      <w:lang w:val="en-US" w:eastAsia="zh-CN" w:bidi="ar-SA"/>
    </w:rPr>
  </w:style>
  <w:style w:type="paragraph" w:customStyle="1" w:styleId="3151">
    <w:name w:val="xl107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152">
    <w:name w:val="Car Car2"/>
    <w:basedOn w:val="1"/>
    <w:qFormat/>
    <w:uiPriority w:val="0"/>
    <w:pPr>
      <w:keepNext/>
      <w:autoSpaceDE w:val="0"/>
      <w:autoSpaceDN w:val="0"/>
      <w:adjustRightInd w:val="0"/>
      <w:jc w:val="left"/>
    </w:pPr>
    <w:rPr>
      <w:rFonts w:ascii="Arial" w:hAnsi="Arial"/>
      <w:kern w:val="0"/>
      <w:sz w:val="24"/>
      <w:szCs w:val="20"/>
    </w:rPr>
  </w:style>
  <w:style w:type="paragraph" w:customStyle="1" w:styleId="3153">
    <w:name w:val="标书标题2"/>
    <w:basedOn w:val="4"/>
    <w:qFormat/>
    <w:uiPriority w:val="0"/>
    <w:pPr>
      <w:tabs>
        <w:tab w:val="left" w:pos="576"/>
      </w:tabs>
      <w:autoSpaceDE/>
      <w:autoSpaceDN/>
      <w:adjustRightInd/>
      <w:spacing w:beforeLines="100" w:afterLines="100" w:line="300" w:lineRule="auto"/>
      <w:ind w:right="240" w:rightChars="100"/>
      <w:jc w:val="left"/>
      <w:textAlignment w:val="auto"/>
      <w:outlineLvl w:val="4"/>
    </w:pPr>
    <w:rPr>
      <w:rFonts w:ascii="宋体" w:hAnsi="宋体"/>
      <w:bCs/>
      <w:spacing w:val="0"/>
      <w:kern w:val="2"/>
      <w:szCs w:val="28"/>
      <w:lang w:val="zh-CN"/>
    </w:rPr>
  </w:style>
  <w:style w:type="paragraph" w:customStyle="1" w:styleId="3154">
    <w:name w:val="列表 42"/>
    <w:basedOn w:val="1"/>
    <w:qFormat/>
    <w:uiPriority w:val="0"/>
    <w:pPr>
      <w:widowControl/>
      <w:ind w:left="1440" w:hanging="360"/>
      <w:jc w:val="left"/>
    </w:pPr>
    <w:rPr>
      <w:rFonts w:ascii="Arial" w:hAnsi="Arial"/>
      <w:bCs/>
      <w:color w:val="000000"/>
      <w:kern w:val="0"/>
      <w:sz w:val="20"/>
      <w:szCs w:val="20"/>
      <w:lang w:eastAsia="en-US"/>
    </w:rPr>
  </w:style>
  <w:style w:type="paragraph" w:customStyle="1" w:styleId="315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3156">
    <w:name w:val="样式 标题 2 + (西文) 宋体 小四 黑色 段前: 6 磅 段后: 6 磅 行距: 1.5 倍行距"/>
    <w:basedOn w:val="4"/>
    <w:qFormat/>
    <w:uiPriority w:val="0"/>
    <w:pPr>
      <w:tabs>
        <w:tab w:val="left" w:pos="576"/>
      </w:tabs>
      <w:autoSpaceDE/>
      <w:autoSpaceDN/>
      <w:adjustRightInd/>
      <w:spacing w:before="120" w:after="0" w:line="300" w:lineRule="auto"/>
      <w:jc w:val="both"/>
      <w:textAlignment w:val="auto"/>
    </w:pPr>
    <w:rPr>
      <w:rFonts w:ascii="宋体" w:hAnsi="宋体" w:cs="宋体"/>
      <w:b w:val="0"/>
      <w:bCs/>
      <w:color w:val="000000"/>
      <w:spacing w:val="0"/>
      <w:kern w:val="2"/>
      <w:position w:val="-1"/>
      <w:sz w:val="32"/>
      <w:lang w:eastAsia="zh-TW"/>
    </w:rPr>
  </w:style>
  <w:style w:type="paragraph" w:customStyle="1" w:styleId="3157">
    <w:name w:val="hinavpeer"/>
    <w:basedOn w:val="1"/>
    <w:qFormat/>
    <w:uiPriority w:val="0"/>
    <w:pPr>
      <w:widowControl/>
      <w:spacing w:before="30" w:after="100" w:afterAutospacing="1" w:line="255" w:lineRule="atLeast"/>
      <w:ind w:left="90" w:firstLine="200" w:firstLineChars="200"/>
      <w:jc w:val="left"/>
    </w:pPr>
    <w:rPr>
      <w:rFonts w:ascii="Arial Unicode MS" w:hAnsi="Arial Unicode MS" w:eastAsia="Arial Unicode MS" w:cs="Arial Unicode MS"/>
      <w:color w:val="000000"/>
      <w:kern w:val="0"/>
      <w:sz w:val="24"/>
      <w:szCs w:val="18"/>
    </w:rPr>
  </w:style>
  <w:style w:type="paragraph" w:customStyle="1" w:styleId="3158">
    <w:name w:val="列表编号 54"/>
    <w:basedOn w:val="1"/>
    <w:qFormat/>
    <w:uiPriority w:val="0"/>
    <w:pPr>
      <w:widowControl/>
      <w:tabs>
        <w:tab w:val="left" w:pos="420"/>
      </w:tabs>
      <w:ind w:left="420" w:hanging="420"/>
      <w:jc w:val="left"/>
    </w:pPr>
    <w:rPr>
      <w:rFonts w:ascii="Arial" w:hAnsi="Arial"/>
      <w:bCs/>
      <w:color w:val="000000"/>
      <w:kern w:val="0"/>
      <w:sz w:val="20"/>
      <w:szCs w:val="20"/>
      <w:lang w:eastAsia="en-US"/>
    </w:rPr>
  </w:style>
  <w:style w:type="paragraph" w:customStyle="1" w:styleId="3159">
    <w:name w:val="无间隔4"/>
    <w:qFormat/>
    <w:uiPriority w:val="0"/>
    <w:rPr>
      <w:rFonts w:ascii="Times New Roman" w:hAnsi="Times New Roman" w:eastAsia="宋体" w:cs="Times New Roman"/>
      <w:sz w:val="22"/>
      <w:lang w:val="en-US" w:eastAsia="zh-CN" w:bidi="ar-SA"/>
    </w:rPr>
  </w:style>
  <w:style w:type="paragraph" w:customStyle="1" w:styleId="3160">
    <w:name w:val="标书标题4"/>
    <w:basedOn w:val="1"/>
    <w:next w:val="1"/>
    <w:qFormat/>
    <w:uiPriority w:val="0"/>
    <w:pPr>
      <w:tabs>
        <w:tab w:val="left" w:pos="1702"/>
      </w:tabs>
      <w:ind w:left="1702" w:hanging="851"/>
    </w:pPr>
    <w:rPr>
      <w:sz w:val="24"/>
    </w:rPr>
  </w:style>
  <w:style w:type="paragraph" w:customStyle="1" w:styleId="3161">
    <w:name w:val="link-total"/>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666666"/>
      <w:kern w:val="0"/>
      <w:sz w:val="24"/>
    </w:rPr>
  </w:style>
  <w:style w:type="paragraph" w:customStyle="1" w:styleId="3162">
    <w:name w:val="列表接续 52"/>
    <w:basedOn w:val="1"/>
    <w:qFormat/>
    <w:uiPriority w:val="0"/>
    <w:pPr>
      <w:widowControl/>
      <w:spacing w:after="120"/>
      <w:ind w:left="1800"/>
      <w:jc w:val="left"/>
    </w:pPr>
    <w:rPr>
      <w:rFonts w:ascii="Arial" w:hAnsi="Arial"/>
      <w:bCs/>
      <w:color w:val="000000"/>
      <w:kern w:val="0"/>
      <w:sz w:val="20"/>
      <w:szCs w:val="20"/>
      <w:lang w:eastAsia="en-US"/>
    </w:rPr>
  </w:style>
  <w:style w:type="paragraph" w:customStyle="1" w:styleId="3163">
    <w:name w:val="CM78"/>
    <w:basedOn w:val="358"/>
    <w:next w:val="358"/>
    <w:qFormat/>
    <w:uiPriority w:val="0"/>
    <w:pPr>
      <w:spacing w:line="468" w:lineRule="atLeast"/>
    </w:pPr>
    <w:rPr>
      <w:rFonts w:ascii="仿宋_GB2312" w:hAnsi="Calibri" w:eastAsia="仿宋_GB2312"/>
      <w:kern w:val="2"/>
      <w:sz w:val="24"/>
      <w:szCs w:val="24"/>
    </w:rPr>
  </w:style>
  <w:style w:type="paragraph" w:customStyle="1" w:styleId="3164">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65">
    <w:name w:val="情"/>
    <w:basedOn w:val="36"/>
    <w:qFormat/>
    <w:uiPriority w:val="0"/>
    <w:pPr>
      <w:widowControl/>
      <w:autoSpaceDE/>
      <w:autoSpaceDN/>
      <w:spacing w:line="240" w:lineRule="auto"/>
      <w:ind w:left="0" w:firstLine="0"/>
      <w:jc w:val="left"/>
    </w:pPr>
    <w:rPr>
      <w:rFonts w:ascii="Arial" w:hAnsi="Arial" w:eastAsia="楷体"/>
      <w:kern w:val="0"/>
      <w:sz w:val="28"/>
    </w:rPr>
  </w:style>
  <w:style w:type="paragraph" w:customStyle="1" w:styleId="3166">
    <w:name w:val="xl10813"/>
    <w:basedOn w:val="1"/>
    <w:qFormat/>
    <w:uiPriority w:val="0"/>
    <w:pPr>
      <w:widowControl/>
      <w:pBdr>
        <w:top w:val="single" w:color="auto" w:sz="4" w:space="0"/>
        <w:bottom w:val="single" w:color="auto" w:sz="4" w:space="0"/>
        <w:right w:val="single" w:color="auto" w:sz="4" w:space="0"/>
      </w:pBdr>
      <w:shd w:val="clear" w:color="000000" w:fill="A6E8F8"/>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167">
    <w:name w:val="tabletextchar"/>
    <w:basedOn w:val="1"/>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3168">
    <w:name w:val="索引 62"/>
    <w:basedOn w:val="1"/>
    <w:next w:val="1"/>
    <w:qFormat/>
    <w:uiPriority w:val="0"/>
    <w:pPr>
      <w:widowControl/>
      <w:ind w:left="1200" w:hanging="200"/>
      <w:jc w:val="left"/>
    </w:pPr>
    <w:rPr>
      <w:b/>
      <w:bCs/>
      <w:color w:val="000000"/>
      <w:kern w:val="0"/>
      <w:sz w:val="20"/>
      <w:szCs w:val="20"/>
      <w:lang w:eastAsia="en-US"/>
    </w:rPr>
  </w:style>
  <w:style w:type="paragraph" w:customStyle="1" w:styleId="3169">
    <w:name w:val="relheader"/>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000000"/>
      <w:kern w:val="0"/>
      <w:sz w:val="23"/>
      <w:szCs w:val="23"/>
    </w:rPr>
  </w:style>
  <w:style w:type="paragraph" w:customStyle="1" w:styleId="3170">
    <w:name w:val="xl10901"/>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3171">
    <w:name w:val="toolsinactive"/>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999999"/>
      <w:kern w:val="0"/>
      <w:sz w:val="24"/>
    </w:rPr>
  </w:style>
  <w:style w:type="paragraph" w:customStyle="1" w:styleId="3172">
    <w:name w:val="Sectiontext"/>
    <w:basedOn w:val="1"/>
    <w:qFormat/>
    <w:uiPriority w:val="0"/>
    <w:pPr>
      <w:widowControl/>
      <w:tabs>
        <w:tab w:val="left" w:pos="432"/>
      </w:tabs>
      <w:overflowPunct w:val="0"/>
      <w:autoSpaceDE w:val="0"/>
      <w:autoSpaceDN w:val="0"/>
      <w:adjustRightInd w:val="0"/>
      <w:spacing w:after="240"/>
      <w:jc w:val="left"/>
    </w:pPr>
    <w:rPr>
      <w:rFonts w:ascii="Arial" w:hAnsi="Arial" w:eastAsia="Times New Roman"/>
      <w:snapToGrid w:val="0"/>
      <w:kern w:val="0"/>
      <w:sz w:val="20"/>
      <w:szCs w:val="20"/>
      <w:lang w:val="en-GB" w:eastAsia="en-US"/>
    </w:rPr>
  </w:style>
  <w:style w:type="paragraph" w:customStyle="1" w:styleId="3173">
    <w:name w:val="xl87"/>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pPr>
    <w:rPr>
      <w:kern w:val="1"/>
      <w:sz w:val="20"/>
      <w:szCs w:val="20"/>
      <w:lang w:eastAsia="ar-SA"/>
    </w:rPr>
  </w:style>
  <w:style w:type="paragraph" w:customStyle="1" w:styleId="3174">
    <w:name w:val="contents"/>
    <w:basedOn w:val="1"/>
    <w:qFormat/>
    <w:uiPriority w:val="0"/>
    <w:pPr>
      <w:autoSpaceDE w:val="0"/>
      <w:autoSpaceDN w:val="0"/>
      <w:adjustRightInd w:val="0"/>
      <w:spacing w:before="60" w:after="60" w:line="360" w:lineRule="auto"/>
      <w:ind w:left="144" w:right="144" w:firstLine="432"/>
      <w:textAlignment w:val="baseline"/>
    </w:pPr>
    <w:rPr>
      <w:rFonts w:ascii="楷体" w:eastAsia="楷体"/>
      <w:kern w:val="0"/>
      <w:sz w:val="28"/>
      <w:szCs w:val="20"/>
    </w:rPr>
  </w:style>
  <w:style w:type="paragraph" w:customStyle="1" w:styleId="3175">
    <w:name w:val="页脚1"/>
    <w:basedOn w:val="1"/>
    <w:qFormat/>
    <w:uiPriority w:val="0"/>
    <w:pPr>
      <w:adjustRightInd w:val="0"/>
      <w:snapToGrid w:val="0"/>
      <w:spacing w:before="120" w:afterLines="100" w:line="0" w:lineRule="atLeast"/>
    </w:pPr>
    <w:rPr>
      <w:rFonts w:ascii="Arial" w:hAnsi="Arial"/>
      <w:snapToGrid w:val="0"/>
      <w:kern w:val="0"/>
      <w:sz w:val="18"/>
      <w:szCs w:val="20"/>
    </w:rPr>
  </w:style>
  <w:style w:type="paragraph" w:customStyle="1" w:styleId="3176">
    <w:name w:val="xl44"/>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kern w:val="1"/>
      <w:sz w:val="20"/>
      <w:szCs w:val="20"/>
      <w:lang w:eastAsia="ar-SA"/>
    </w:rPr>
  </w:style>
  <w:style w:type="paragraph" w:customStyle="1" w:styleId="3177">
    <w:name w:val="默认段落字体 Para Char Char Char Char Char Char Char Char Char Char Char Char Char Char Char Char2 Char"/>
    <w:next w:val="1"/>
    <w:qFormat/>
    <w:uiPriority w:val="0"/>
    <w:pPr>
      <w:keepNext/>
      <w:keepLines/>
      <w:tabs>
        <w:tab w:val="left" w:pos="3360"/>
      </w:tabs>
      <w:spacing w:before="240" w:after="240"/>
      <w:ind w:left="3360" w:hanging="420"/>
      <w:outlineLvl w:val="7"/>
    </w:pPr>
    <w:rPr>
      <w:rFonts w:ascii="Arial" w:hAnsi="Arial" w:eastAsia="黑体" w:cs="Arial"/>
      <w:snapToGrid w:val="0"/>
      <w:szCs w:val="21"/>
      <w:lang w:val="en-US" w:eastAsia="zh-CN" w:bidi="ar-SA"/>
    </w:rPr>
  </w:style>
  <w:style w:type="paragraph" w:customStyle="1" w:styleId="3178">
    <w:name w:val="（1）（1）（1）样式"/>
    <w:basedOn w:val="1"/>
    <w:qFormat/>
    <w:uiPriority w:val="0"/>
    <w:pPr>
      <w:spacing w:line="300" w:lineRule="auto"/>
    </w:pPr>
    <w:rPr>
      <w:rFonts w:ascii="宋体" w:hAnsi="宋体"/>
      <w:snapToGrid w:val="0"/>
      <w:kern w:val="0"/>
      <w:sz w:val="24"/>
      <w:szCs w:val="20"/>
    </w:rPr>
  </w:style>
  <w:style w:type="paragraph" w:customStyle="1" w:styleId="3179">
    <w:name w:val="Body Text Indent 22"/>
    <w:basedOn w:val="1"/>
    <w:qFormat/>
    <w:uiPriority w:val="0"/>
    <w:pPr>
      <w:spacing w:line="360" w:lineRule="auto"/>
      <w:ind w:left="540" w:right="100" w:rightChars="100" w:firstLine="540"/>
      <w:jc w:val="left"/>
    </w:pPr>
    <w:rPr>
      <w:rFonts w:ascii="宋体"/>
      <w:kern w:val="0"/>
      <w:sz w:val="24"/>
      <w:szCs w:val="20"/>
    </w:rPr>
  </w:style>
  <w:style w:type="paragraph" w:customStyle="1" w:styleId="3180">
    <w:name w:val="功能列表内容"/>
    <w:basedOn w:val="1"/>
    <w:qFormat/>
    <w:uiPriority w:val="0"/>
    <w:pPr>
      <w:widowControl/>
      <w:spacing w:line="360" w:lineRule="auto"/>
      <w:ind w:left="420" w:hanging="420"/>
      <w:jc w:val="left"/>
    </w:pPr>
    <w:rPr>
      <w:color w:val="FF0000"/>
      <w:kern w:val="0"/>
      <w:sz w:val="22"/>
      <w:szCs w:val="22"/>
    </w:rPr>
  </w:style>
  <w:style w:type="paragraph" w:customStyle="1" w:styleId="3181">
    <w:name w:val="图表目录5"/>
    <w:basedOn w:val="1"/>
    <w:next w:val="1"/>
    <w:qFormat/>
    <w:uiPriority w:val="0"/>
    <w:pPr>
      <w:widowControl/>
      <w:ind w:left="400" w:hanging="400"/>
      <w:jc w:val="left"/>
    </w:pPr>
    <w:rPr>
      <w:rFonts w:ascii="Arial" w:hAnsi="Arial"/>
      <w:bCs/>
      <w:color w:val="000000"/>
      <w:kern w:val="0"/>
      <w:sz w:val="20"/>
      <w:szCs w:val="20"/>
      <w:lang w:eastAsia="en-US"/>
    </w:rPr>
  </w:style>
  <w:style w:type="paragraph" w:customStyle="1" w:styleId="3182">
    <w:name w:val="索引标题1"/>
    <w:basedOn w:val="1"/>
    <w:next w:val="3183"/>
    <w:qFormat/>
    <w:uiPriority w:val="0"/>
    <w:pPr>
      <w:widowControl/>
      <w:spacing w:before="120" w:after="120"/>
      <w:jc w:val="left"/>
    </w:pPr>
    <w:rPr>
      <w:b/>
      <w:i/>
      <w:iCs/>
      <w:color w:val="000000"/>
      <w:kern w:val="0"/>
      <w:sz w:val="20"/>
      <w:szCs w:val="20"/>
      <w:lang w:eastAsia="en-US"/>
    </w:rPr>
  </w:style>
  <w:style w:type="paragraph" w:customStyle="1" w:styleId="3183">
    <w:name w:val="索引 12"/>
    <w:basedOn w:val="1"/>
    <w:next w:val="1"/>
    <w:qFormat/>
    <w:uiPriority w:val="0"/>
  </w:style>
  <w:style w:type="paragraph" w:customStyle="1" w:styleId="3184">
    <w:name w:val="列表 211"/>
    <w:basedOn w:val="1"/>
    <w:qFormat/>
    <w:uiPriority w:val="0"/>
    <w:pPr>
      <w:ind w:left="100" w:leftChars="200" w:hanging="200" w:hangingChars="200"/>
    </w:pPr>
    <w:rPr>
      <w:sz w:val="24"/>
    </w:rPr>
  </w:style>
  <w:style w:type="paragraph" w:customStyle="1" w:styleId="3185">
    <w:name w:val="CM72"/>
    <w:basedOn w:val="358"/>
    <w:next w:val="358"/>
    <w:qFormat/>
    <w:uiPriority w:val="0"/>
    <w:pPr>
      <w:spacing w:line="276" w:lineRule="atLeast"/>
    </w:pPr>
    <w:rPr>
      <w:rFonts w:ascii="仿宋_GB2312" w:hAnsi="Calibri" w:eastAsia="仿宋_GB2312"/>
      <w:kern w:val="2"/>
      <w:sz w:val="24"/>
      <w:szCs w:val="24"/>
    </w:rPr>
  </w:style>
  <w:style w:type="paragraph" w:customStyle="1" w:styleId="3186">
    <w:name w:val="xl10768"/>
    <w:basedOn w:val="1"/>
    <w:qFormat/>
    <w:uiPriority w:val="0"/>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187">
    <w:name w:val="正文4"/>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3188">
    <w:name w:val="WW-文档结构图"/>
    <w:basedOn w:val="1"/>
    <w:qFormat/>
    <w:uiPriority w:val="0"/>
    <w:pPr>
      <w:shd w:val="clear" w:color="auto" w:fill="000080"/>
      <w:suppressAutoHyphens/>
      <w:spacing w:line="360" w:lineRule="auto"/>
    </w:pPr>
    <w:rPr>
      <w:kern w:val="1"/>
      <w:lang w:eastAsia="ar-SA"/>
    </w:rPr>
  </w:style>
  <w:style w:type="paragraph" w:customStyle="1" w:styleId="3189">
    <w:name w:val="Paragraph1"/>
    <w:basedOn w:val="1"/>
    <w:qFormat/>
    <w:uiPriority w:val="0"/>
    <w:pPr>
      <w:spacing w:before="80" w:after="120"/>
    </w:pPr>
    <w:rPr>
      <w:rFonts w:ascii="宋体" w:hAnsi="宋体"/>
      <w:snapToGrid w:val="0"/>
      <w:kern w:val="0"/>
      <w:sz w:val="22"/>
      <w:szCs w:val="20"/>
    </w:rPr>
  </w:style>
  <w:style w:type="paragraph" w:customStyle="1" w:styleId="319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191">
    <w:name w:val="电子邮件签名11"/>
    <w:basedOn w:val="1"/>
    <w:qFormat/>
    <w:uiPriority w:val="0"/>
    <w:pPr>
      <w:widowControl/>
      <w:jc w:val="left"/>
    </w:pPr>
    <w:rPr>
      <w:rFonts w:ascii="Arial" w:hAnsi="Arial"/>
      <w:bCs/>
      <w:color w:val="000000"/>
      <w:kern w:val="0"/>
      <w:sz w:val="20"/>
      <w:szCs w:val="20"/>
      <w:lang w:eastAsia="en-US"/>
    </w:rPr>
  </w:style>
  <w:style w:type="paragraph" w:customStyle="1" w:styleId="3192">
    <w:name w:val="Char Char1 Char Char Char Char12"/>
    <w:basedOn w:val="1"/>
    <w:qFormat/>
    <w:uiPriority w:val="0"/>
    <w:rPr>
      <w:rFonts w:ascii="宋体" w:hAnsi="宋体"/>
      <w:snapToGrid w:val="0"/>
      <w:kern w:val="0"/>
    </w:rPr>
  </w:style>
  <w:style w:type="paragraph" w:customStyle="1" w:styleId="3193">
    <w:name w:val="Z_Note Heading Char"/>
    <w:basedOn w:val="3194"/>
    <w:qFormat/>
    <w:uiPriority w:val="0"/>
    <w:rPr>
      <w:b/>
      <w:color w:val="005BAB"/>
    </w:rPr>
  </w:style>
  <w:style w:type="paragraph" w:customStyle="1" w:styleId="3194">
    <w:name w:val="Z_Note"/>
    <w:basedOn w:val="1504"/>
    <w:next w:val="1"/>
    <w:qFormat/>
    <w:uiPriority w:val="0"/>
    <w:pPr>
      <w:pBdr>
        <w:top w:val="single" w:color="005BAB" w:sz="4" w:space="1"/>
        <w:bottom w:val="single" w:color="005BAB" w:sz="4" w:space="1"/>
      </w:pBdr>
    </w:pPr>
    <w:rPr>
      <w:lang w:eastAsia="zh-CN"/>
    </w:rPr>
  </w:style>
  <w:style w:type="paragraph" w:customStyle="1" w:styleId="3195">
    <w:name w:val="ISS_Normal2"/>
    <w:basedOn w:val="1"/>
    <w:qFormat/>
    <w:uiPriority w:val="0"/>
    <w:pPr>
      <w:spacing w:line="360" w:lineRule="auto"/>
      <w:ind w:left="170" w:firstLine="200" w:firstLineChars="200"/>
    </w:pPr>
    <w:rPr>
      <w:rFonts w:ascii="宋体" w:hAnsi="宋体"/>
      <w:snapToGrid w:val="0"/>
      <w:kern w:val="0"/>
      <w:lang w:val="en-GB"/>
    </w:rPr>
  </w:style>
  <w:style w:type="paragraph" w:customStyle="1" w:styleId="3196">
    <w:name w:val="CM157"/>
    <w:basedOn w:val="358"/>
    <w:next w:val="358"/>
    <w:qFormat/>
    <w:uiPriority w:val="0"/>
    <w:rPr>
      <w:rFonts w:ascii="仿宋_GB2312" w:hAnsi="Calibri" w:eastAsia="仿宋_GB2312"/>
      <w:kern w:val="2"/>
      <w:sz w:val="24"/>
      <w:szCs w:val="24"/>
    </w:rPr>
  </w:style>
  <w:style w:type="character" w:customStyle="1" w:styleId="3197">
    <w:name w:val="z-窗体底端 Char2"/>
    <w:basedOn w:val="90"/>
    <w:semiHidden/>
    <w:qFormat/>
    <w:uiPriority w:val="99"/>
    <w:rPr>
      <w:rFonts w:ascii="Arial" w:hAnsi="Arial" w:cs="Arial"/>
      <w:vanish/>
      <w:kern w:val="2"/>
      <w:sz w:val="16"/>
      <w:szCs w:val="16"/>
    </w:rPr>
  </w:style>
  <w:style w:type="paragraph" w:customStyle="1" w:styleId="3198">
    <w:name w:val="Char1 Char Char Char Char Char Char21"/>
    <w:basedOn w:val="1"/>
    <w:qFormat/>
    <w:uiPriority w:val="0"/>
    <w:rPr>
      <w:rFonts w:ascii="Tahoma" w:hAnsi="Tahoma"/>
      <w:kern w:val="0"/>
      <w:sz w:val="24"/>
      <w:szCs w:val="20"/>
    </w:rPr>
  </w:style>
  <w:style w:type="paragraph" w:customStyle="1" w:styleId="3199">
    <w:name w:val="Corporate_Address"/>
    <w:basedOn w:val="1"/>
    <w:qFormat/>
    <w:uiPriority w:val="0"/>
    <w:pPr>
      <w:widowControl/>
      <w:jc w:val="left"/>
    </w:pPr>
    <w:rPr>
      <w:rFonts w:ascii="Tahoma" w:hAnsi="Tahoma"/>
      <w:bCs/>
      <w:snapToGrid w:val="0"/>
      <w:kern w:val="0"/>
      <w:sz w:val="16"/>
      <w:lang w:eastAsia="en-US"/>
    </w:rPr>
  </w:style>
  <w:style w:type="paragraph" w:customStyle="1" w:styleId="3200">
    <w:name w:val="xl127"/>
    <w:basedOn w:val="1"/>
    <w:qFormat/>
    <w:uiPriority w:val="0"/>
    <w:pPr>
      <w:widowControl/>
      <w:pBdr>
        <w:bottom w:val="single" w:color="auto" w:sz="8" w:space="0"/>
        <w:right w:val="single" w:color="auto" w:sz="8" w:space="0"/>
      </w:pBdr>
      <w:spacing w:before="100" w:beforeAutospacing="1" w:after="100" w:afterAutospacing="1"/>
      <w:jc w:val="center"/>
      <w:textAlignment w:val="bottom"/>
    </w:pPr>
    <w:rPr>
      <w:rFonts w:ascii="宋体" w:hAnsi="宋体"/>
      <w:snapToGrid w:val="0"/>
      <w:kern w:val="0"/>
      <w:sz w:val="20"/>
      <w:szCs w:val="20"/>
    </w:rPr>
  </w:style>
  <w:style w:type="paragraph" w:customStyle="1" w:styleId="3201">
    <w:name w:val="1)"/>
    <w:basedOn w:val="1"/>
    <w:qFormat/>
    <w:uiPriority w:val="0"/>
    <w:pPr>
      <w:tabs>
        <w:tab w:val="left" w:pos="900"/>
        <w:tab w:val="left" w:pos="964"/>
      </w:tabs>
      <w:spacing w:line="360" w:lineRule="auto"/>
      <w:ind w:left="900" w:hanging="720"/>
    </w:pPr>
    <w:rPr>
      <w:sz w:val="24"/>
    </w:rPr>
  </w:style>
  <w:style w:type="paragraph" w:customStyle="1" w:styleId="3202">
    <w:name w:val="p18"/>
    <w:basedOn w:val="1"/>
    <w:qFormat/>
    <w:uiPriority w:val="0"/>
    <w:pPr>
      <w:widowControl/>
      <w:spacing w:line="360" w:lineRule="auto"/>
      <w:ind w:firstLine="420"/>
    </w:pPr>
    <w:rPr>
      <w:kern w:val="0"/>
      <w:sz w:val="24"/>
    </w:rPr>
  </w:style>
  <w:style w:type="paragraph" w:customStyle="1" w:styleId="3203">
    <w:name w:val="number0"/>
    <w:basedOn w:val="35"/>
    <w:qFormat/>
    <w:uiPriority w:val="0"/>
    <w:pPr>
      <w:widowControl w:val="0"/>
      <w:tabs>
        <w:tab w:val="left" w:pos="1260"/>
        <w:tab w:val="left" w:pos="1320"/>
      </w:tabs>
      <w:spacing w:beforeLines="20" w:afterLines="20" w:line="360" w:lineRule="auto"/>
      <w:ind w:left="1259"/>
      <w:jc w:val="both"/>
    </w:pPr>
    <w:rPr>
      <w:rFonts w:ascii="Calibri" w:hAnsi="Calibri"/>
      <w:sz w:val="24"/>
      <w:szCs w:val="24"/>
    </w:rPr>
  </w:style>
  <w:style w:type="paragraph" w:customStyle="1" w:styleId="3204">
    <w:name w:val="header2"/>
    <w:basedOn w:val="1"/>
    <w:qFormat/>
    <w:uiPriority w:val="0"/>
    <w:pPr>
      <w:widowControl/>
      <w:pBdr>
        <w:left w:val="single" w:color="669999" w:sz="6" w:space="0"/>
        <w:bottom w:val="single" w:color="669999" w:sz="6" w:space="0"/>
        <w:right w:val="single" w:color="669999" w:sz="6" w:space="0"/>
      </w:pBdr>
      <w:shd w:val="clear" w:color="auto" w:fill="E7E1E1"/>
      <w:spacing w:line="210" w:lineRule="atLeast"/>
      <w:jc w:val="left"/>
    </w:pPr>
    <w:rPr>
      <w:rFonts w:ascii="Arial Unicode MS" w:hAnsi="Arial Unicode MS" w:eastAsia="Arial Unicode MS" w:cs="Arial Unicode MS"/>
      <w:snapToGrid w:val="0"/>
      <w:color w:val="FFFFFF"/>
      <w:kern w:val="0"/>
      <w:sz w:val="25"/>
      <w:szCs w:val="25"/>
    </w:rPr>
  </w:style>
  <w:style w:type="paragraph" w:customStyle="1" w:styleId="3205">
    <w:name w:val="Char Char Char Char Char Char Char Char Char Char Char Char Char Char Char Char Char Char Char Char Char1 Char"/>
    <w:basedOn w:val="1"/>
    <w:qFormat/>
    <w:uiPriority w:val="0"/>
    <w:pPr>
      <w:widowControl/>
      <w:spacing w:after="160" w:line="240" w:lineRule="exact"/>
      <w:jc w:val="left"/>
    </w:pPr>
    <w:rPr>
      <w:rFonts w:ascii="Verdana" w:hAnsi="Verdana" w:eastAsia="仿宋_GB2312"/>
      <w:color w:val="000000"/>
      <w:kern w:val="0"/>
      <w:sz w:val="24"/>
      <w:szCs w:val="20"/>
      <w:lang w:eastAsia="en-US"/>
    </w:rPr>
  </w:style>
  <w:style w:type="paragraph" w:customStyle="1" w:styleId="3206">
    <w:name w:val="xl10826"/>
    <w:basedOn w:val="1"/>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207">
    <w:name w:val="正文编号"/>
    <w:basedOn w:val="1"/>
    <w:qFormat/>
    <w:uiPriority w:val="0"/>
    <w:pPr>
      <w:tabs>
        <w:tab w:val="left" w:pos="0"/>
        <w:tab w:val="left" w:pos="1380"/>
      </w:tabs>
      <w:snapToGrid w:val="0"/>
      <w:spacing w:line="360" w:lineRule="auto"/>
      <w:ind w:left="195" w:hanging="51"/>
    </w:pPr>
    <w:rPr>
      <w:rFonts w:ascii="Book Antiqua" w:hAnsi="Book Antiqua"/>
      <w:sz w:val="24"/>
      <w:szCs w:val="20"/>
    </w:rPr>
  </w:style>
  <w:style w:type="paragraph" w:customStyle="1" w:styleId="3208">
    <w:name w:val="文本框正文+小四号"/>
    <w:basedOn w:val="1"/>
    <w:qFormat/>
    <w:uiPriority w:val="0"/>
    <w:pPr>
      <w:widowControl/>
      <w:jc w:val="center"/>
    </w:pPr>
    <w:rPr>
      <w:sz w:val="24"/>
    </w:rPr>
  </w:style>
  <w:style w:type="paragraph" w:customStyle="1" w:styleId="3209">
    <w:name w:val="xl14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210">
    <w:name w:val="塔河正文序号1）"/>
    <w:basedOn w:val="3211"/>
    <w:qFormat/>
    <w:uiPriority w:val="0"/>
    <w:pPr>
      <w:tabs>
        <w:tab w:val="left" w:pos="780"/>
      </w:tabs>
      <w:ind w:left="704" w:firstLine="0" w:firstLineChars="0"/>
    </w:pPr>
  </w:style>
  <w:style w:type="paragraph" w:customStyle="1" w:styleId="3211">
    <w:name w:val="塔河正文"/>
    <w:qFormat/>
    <w:uiPriority w:val="0"/>
    <w:pPr>
      <w:spacing w:line="360" w:lineRule="auto"/>
      <w:ind w:firstLine="224" w:firstLineChars="224"/>
    </w:pPr>
    <w:rPr>
      <w:rFonts w:ascii="宋体" w:hAnsi="宋体" w:eastAsia="宋体" w:cs="Times New Roman"/>
      <w:sz w:val="24"/>
      <w:szCs w:val="21"/>
      <w:lang w:val="en-US" w:eastAsia="zh-CN" w:bidi="ar-SA"/>
    </w:rPr>
  </w:style>
  <w:style w:type="paragraph" w:customStyle="1" w:styleId="3212">
    <w:name w:val="loggedin"/>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3213">
    <w:name w:val="Char Char Char Char Char Char2 Char Char Char Char"/>
    <w:basedOn w:val="1"/>
    <w:qFormat/>
    <w:uiPriority w:val="0"/>
    <w:pPr>
      <w:spacing w:line="360" w:lineRule="auto"/>
      <w:ind w:firstLine="200" w:firstLineChars="200"/>
    </w:pPr>
    <w:rPr>
      <w:rFonts w:ascii="Tahoma" w:hAnsi="Tahoma"/>
      <w:snapToGrid w:val="0"/>
      <w:kern w:val="0"/>
      <w:sz w:val="24"/>
      <w:szCs w:val="20"/>
    </w:rPr>
  </w:style>
  <w:style w:type="paragraph" w:customStyle="1" w:styleId="3214">
    <w:name w:val="正文文本缩进 311"/>
    <w:basedOn w:val="1"/>
    <w:qFormat/>
    <w:uiPriority w:val="0"/>
    <w:pPr>
      <w:spacing w:line="360" w:lineRule="auto"/>
      <w:ind w:firstLine="459"/>
    </w:pPr>
    <w:rPr>
      <w:kern w:val="0"/>
      <w:sz w:val="24"/>
      <w:szCs w:val="20"/>
    </w:rPr>
  </w:style>
  <w:style w:type="paragraph" w:customStyle="1" w:styleId="3215">
    <w:name w:val="default"/>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3216">
    <w:name w:val="正文2 Char Char Char Char Char Char Char Char Char Char Char Char1 Char Char Char Char Char Char Char 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3217">
    <w:name w:val="新二"/>
    <w:basedOn w:val="1"/>
    <w:qFormat/>
    <w:uiPriority w:val="0"/>
    <w:rPr>
      <w:b/>
      <w:bCs/>
      <w:sz w:val="24"/>
    </w:rPr>
  </w:style>
  <w:style w:type="paragraph" w:customStyle="1" w:styleId="3218">
    <w:name w:val="索引 61"/>
    <w:basedOn w:val="1"/>
    <w:next w:val="1"/>
    <w:qFormat/>
    <w:uiPriority w:val="0"/>
    <w:pPr>
      <w:widowControl/>
      <w:ind w:left="1200" w:hanging="200"/>
      <w:jc w:val="left"/>
    </w:pPr>
    <w:rPr>
      <w:b/>
      <w:bCs/>
      <w:color w:val="000000"/>
      <w:kern w:val="0"/>
      <w:sz w:val="20"/>
      <w:szCs w:val="20"/>
      <w:lang w:eastAsia="en-US"/>
    </w:rPr>
  </w:style>
  <w:style w:type="paragraph" w:customStyle="1" w:styleId="3219">
    <w:name w:val="MSO_Head4"/>
    <w:next w:val="1"/>
    <w:qFormat/>
    <w:uiPriority w:val="0"/>
    <w:pPr>
      <w:keepNext/>
      <w:spacing w:before="180" w:after="60"/>
    </w:pPr>
    <w:rPr>
      <w:rFonts w:ascii="Franklin Gothic Medium Cond" w:hAnsi="Franklin Gothic Medium Cond" w:eastAsia="宋体" w:cs="Times New Roman"/>
      <w:sz w:val="27"/>
      <w:szCs w:val="28"/>
      <w:lang w:val="en-US" w:eastAsia="en-US" w:bidi="ar-SA"/>
    </w:rPr>
  </w:style>
  <w:style w:type="paragraph" w:customStyle="1" w:styleId="3220">
    <w:name w:val="xl79"/>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b/>
      <w:bCs/>
      <w:kern w:val="1"/>
      <w:sz w:val="20"/>
      <w:szCs w:val="20"/>
      <w:lang w:eastAsia="ar-SA"/>
    </w:rPr>
  </w:style>
  <w:style w:type="paragraph" w:customStyle="1" w:styleId="3221">
    <w:name w:val="宏文本3"/>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Courier New"/>
      <w:b/>
      <w:bCs/>
      <w:color w:val="000000"/>
      <w:lang w:val="en-US" w:eastAsia="en-US" w:bidi="ar-SA"/>
    </w:rPr>
  </w:style>
  <w:style w:type="paragraph" w:customStyle="1" w:styleId="3222">
    <w:name w:val="xl9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23">
    <w:name w:val="xl153"/>
    <w:basedOn w:val="1"/>
    <w:qFormat/>
    <w:uiPriority w:val="0"/>
    <w:pPr>
      <w:widowControl/>
      <w:pBdr>
        <w:top w:val="single" w:color="auto" w:sz="8" w:space="0"/>
        <w:left w:val="double" w:color="auto" w:sz="6" w:space="0"/>
        <w:right w:val="single" w:color="auto" w:sz="8" w:space="0"/>
      </w:pBdr>
      <w:shd w:val="clear" w:color="auto" w:fill="FFFFFF"/>
      <w:spacing w:before="100" w:beforeAutospacing="1" w:after="100" w:afterAutospacing="1"/>
      <w:jc w:val="center"/>
    </w:pPr>
    <w:rPr>
      <w:rFonts w:ascii="宋体" w:hAnsi="宋体" w:cs="宋体"/>
      <w:snapToGrid w:val="0"/>
      <w:kern w:val="0"/>
      <w:sz w:val="20"/>
      <w:szCs w:val="20"/>
    </w:rPr>
  </w:style>
  <w:style w:type="paragraph" w:customStyle="1" w:styleId="3224">
    <w:name w:val="messagelink"/>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3225">
    <w:name w:val="D附件标题2"/>
    <w:basedOn w:val="3226"/>
    <w:next w:val="1717"/>
    <w:qFormat/>
    <w:uiPriority w:val="0"/>
    <w:pPr>
      <w:ind w:left="0" w:firstLine="0"/>
    </w:pPr>
  </w:style>
  <w:style w:type="paragraph" w:customStyle="1" w:styleId="3226">
    <w:name w:val="D标题2"/>
    <w:basedOn w:val="4"/>
    <w:next w:val="1717"/>
    <w:qFormat/>
    <w:uiPriority w:val="0"/>
    <w:pPr>
      <w:widowControl/>
      <w:autoSpaceDE/>
      <w:autoSpaceDN/>
      <w:adjustRightInd/>
      <w:spacing w:before="100" w:beforeAutospacing="1" w:after="100" w:afterAutospacing="1" w:line="240" w:lineRule="auto"/>
      <w:ind w:left="288" w:hanging="576"/>
      <w:jc w:val="left"/>
      <w:textAlignment w:val="auto"/>
    </w:pPr>
    <w:rPr>
      <w:spacing w:val="0"/>
      <w:sz w:val="30"/>
      <w:szCs w:val="30"/>
    </w:rPr>
  </w:style>
  <w:style w:type="paragraph" w:customStyle="1" w:styleId="3227">
    <w:name w:val="Plain Text1"/>
    <w:basedOn w:val="1"/>
    <w:qFormat/>
    <w:uiPriority w:val="0"/>
    <w:pPr>
      <w:ind w:left="100" w:leftChars="100" w:right="100" w:rightChars="100"/>
      <w:jc w:val="left"/>
    </w:pPr>
    <w:rPr>
      <w:rFonts w:ascii="宋体" w:hAnsi="ISOCT"/>
      <w:kern w:val="0"/>
      <w:sz w:val="20"/>
      <w:szCs w:val="20"/>
    </w:rPr>
  </w:style>
  <w:style w:type="paragraph" w:customStyle="1" w:styleId="3228">
    <w:name w:val="hwyang"/>
    <w:basedOn w:val="1"/>
    <w:qFormat/>
    <w:uiPriority w:val="0"/>
    <w:pPr>
      <w:spacing w:line="360" w:lineRule="auto"/>
      <w:ind w:firstLine="480" w:firstLineChars="200"/>
    </w:pPr>
    <w:rPr>
      <w:rFonts w:ascii="宋体" w:hAnsi="宋体"/>
      <w:snapToGrid w:val="0"/>
      <w:kern w:val="0"/>
      <w:sz w:val="24"/>
    </w:rPr>
  </w:style>
  <w:style w:type="paragraph" w:customStyle="1" w:styleId="3229">
    <w:name w:val="G-Text"/>
    <w:basedOn w:val="46"/>
    <w:qFormat/>
    <w:uiPriority w:val="0"/>
    <w:pPr>
      <w:widowControl/>
      <w:spacing w:after="120" w:line="240" w:lineRule="auto"/>
      <w:ind w:left="720"/>
      <w:jc w:val="left"/>
    </w:pPr>
    <w:rPr>
      <w:rFonts w:ascii="Garamond" w:hAnsi="Garamond" w:eastAsia="MS Mincho" w:cs="Courier New"/>
      <w:spacing w:val="0"/>
      <w:kern w:val="0"/>
      <w:lang w:eastAsia="en-US"/>
    </w:rPr>
  </w:style>
  <w:style w:type="paragraph" w:customStyle="1" w:styleId="3230">
    <w:name w:val="CM94"/>
    <w:basedOn w:val="358"/>
    <w:next w:val="358"/>
    <w:qFormat/>
    <w:uiPriority w:val="0"/>
    <w:rPr>
      <w:rFonts w:ascii="仿宋_GB2312" w:hAnsi="Calibri" w:eastAsia="仿宋_GB2312"/>
      <w:kern w:val="2"/>
      <w:sz w:val="24"/>
      <w:szCs w:val="24"/>
    </w:rPr>
  </w:style>
  <w:style w:type="paragraph" w:customStyle="1" w:styleId="3231">
    <w:name w:val="日期2"/>
    <w:basedOn w:val="1"/>
    <w:next w:val="1"/>
    <w:qFormat/>
    <w:uiPriority w:val="0"/>
    <w:pPr>
      <w:ind w:left="100" w:leftChars="2500"/>
    </w:pPr>
    <w:rPr>
      <w:kern w:val="0"/>
      <w:sz w:val="20"/>
    </w:rPr>
  </w:style>
  <w:style w:type="paragraph" w:customStyle="1" w:styleId="3232">
    <w:name w:val="表"/>
    <w:basedOn w:val="1"/>
    <w:qFormat/>
    <w:uiPriority w:val="0"/>
    <w:pPr>
      <w:spacing w:line="288" w:lineRule="auto"/>
      <w:jc w:val="left"/>
    </w:pPr>
    <w:rPr>
      <w:sz w:val="24"/>
    </w:rPr>
  </w:style>
  <w:style w:type="paragraph" w:customStyle="1" w:styleId="3233">
    <w:name w:val="NumberedList"/>
    <w:basedOn w:val="1"/>
    <w:qFormat/>
    <w:uiPriority w:val="0"/>
    <w:pPr>
      <w:widowControl/>
      <w:tabs>
        <w:tab w:val="left" w:pos="1800"/>
        <w:tab w:val="left" w:pos="2880"/>
      </w:tabs>
      <w:spacing w:before="60" w:after="60" w:line="280" w:lineRule="exact"/>
      <w:ind w:left="1800" w:hanging="216"/>
      <w:jc w:val="left"/>
    </w:pPr>
    <w:rPr>
      <w:kern w:val="0"/>
      <w:sz w:val="22"/>
      <w:szCs w:val="22"/>
      <w:lang w:eastAsia="en-US"/>
    </w:rPr>
  </w:style>
  <w:style w:type="paragraph" w:customStyle="1" w:styleId="3234">
    <w:name w:val="表格首行"/>
    <w:basedOn w:val="1"/>
    <w:qFormat/>
    <w:uiPriority w:val="0"/>
    <w:pPr>
      <w:tabs>
        <w:tab w:val="left" w:pos="840"/>
      </w:tabs>
      <w:jc w:val="center"/>
    </w:pPr>
    <w:rPr>
      <w:rFonts w:ascii="宋体" w:hAnsi="宋体"/>
      <w:sz w:val="24"/>
    </w:rPr>
  </w:style>
  <w:style w:type="paragraph" w:customStyle="1" w:styleId="3235">
    <w:name w:val="样式 段前: 7.8 磅 首行缩进:  2 字符"/>
    <w:basedOn w:val="1"/>
    <w:qFormat/>
    <w:uiPriority w:val="0"/>
    <w:pPr>
      <w:spacing w:before="60" w:line="360" w:lineRule="auto"/>
      <w:ind w:firstLine="480" w:firstLineChars="200"/>
    </w:pPr>
    <w:rPr>
      <w:rFonts w:ascii="宋体" w:hAnsi="宋体"/>
      <w:snapToGrid w:val="0"/>
      <w:kern w:val="0"/>
      <w:sz w:val="24"/>
      <w:szCs w:val="21"/>
    </w:rPr>
  </w:style>
  <w:style w:type="paragraph" w:customStyle="1" w:styleId="3236">
    <w:name w:val="列表（符号二级）（绿盟科技）"/>
    <w:basedOn w:val="2942"/>
    <w:qFormat/>
    <w:uiPriority w:val="0"/>
    <w:pPr>
      <w:tabs>
        <w:tab w:val="left" w:pos="360"/>
      </w:tabs>
      <w:ind w:left="1260" w:hanging="576"/>
    </w:pPr>
  </w:style>
  <w:style w:type="paragraph" w:customStyle="1" w:styleId="3237">
    <w:name w:val="注释标题4"/>
    <w:basedOn w:val="1"/>
    <w:next w:val="1"/>
    <w:qFormat/>
    <w:uiPriority w:val="0"/>
    <w:pPr>
      <w:jc w:val="center"/>
    </w:pPr>
    <w:rPr>
      <w:kern w:val="0"/>
      <w:sz w:val="20"/>
    </w:rPr>
  </w:style>
  <w:style w:type="paragraph" w:customStyle="1" w:styleId="3238">
    <w:name w:val="figure"/>
    <w:basedOn w:val="1"/>
    <w:qFormat/>
    <w:uiPriority w:val="0"/>
    <w:pPr>
      <w:widowControl/>
      <w:spacing w:before="100" w:beforeAutospacing="1" w:after="100" w:afterAutospacing="1"/>
      <w:jc w:val="left"/>
    </w:pPr>
    <w:rPr>
      <w:rFonts w:ascii="宋体" w:hAnsi="宋体" w:cs="宋体"/>
      <w:snapToGrid w:val="0"/>
      <w:kern w:val="0"/>
      <w:sz w:val="24"/>
    </w:rPr>
  </w:style>
  <w:style w:type="paragraph" w:customStyle="1" w:styleId="3239">
    <w:name w:val="正文 + 小四"/>
    <w:basedOn w:val="1"/>
    <w:qFormat/>
    <w:uiPriority w:val="0"/>
    <w:pPr>
      <w:autoSpaceDE w:val="0"/>
      <w:autoSpaceDN w:val="0"/>
      <w:adjustRightInd w:val="0"/>
      <w:spacing w:line="360" w:lineRule="auto"/>
      <w:ind w:firstLine="461"/>
    </w:pPr>
    <w:rPr>
      <w:rFonts w:ascii="宋体" w:hAnsi="Arial" w:cs="宋体"/>
      <w:sz w:val="24"/>
      <w:lang w:val="zh-CN"/>
    </w:rPr>
  </w:style>
  <w:style w:type="paragraph" w:customStyle="1" w:styleId="3240">
    <w:name w:val="CM81"/>
    <w:basedOn w:val="1"/>
    <w:next w:val="1"/>
    <w:qFormat/>
    <w:uiPriority w:val="0"/>
    <w:pPr>
      <w:autoSpaceDE w:val="0"/>
      <w:autoSpaceDN w:val="0"/>
      <w:adjustRightInd w:val="0"/>
      <w:spacing w:afterLines="50" w:line="360" w:lineRule="auto"/>
      <w:ind w:right="142" w:firstLine="480" w:firstLineChars="200"/>
      <w:jc w:val="left"/>
    </w:pPr>
    <w:rPr>
      <w:rFonts w:ascii="宋体" w:hAnsi="宋体"/>
      <w:snapToGrid w:val="0"/>
      <w:kern w:val="0"/>
      <w:sz w:val="24"/>
    </w:rPr>
  </w:style>
  <w:style w:type="paragraph" w:customStyle="1" w:styleId="3241">
    <w:name w:val="Pa0"/>
    <w:basedOn w:val="1"/>
    <w:next w:val="1"/>
    <w:qFormat/>
    <w:uiPriority w:val="0"/>
    <w:pPr>
      <w:autoSpaceDE w:val="0"/>
      <w:autoSpaceDN w:val="0"/>
      <w:adjustRightInd w:val="0"/>
      <w:spacing w:line="241" w:lineRule="atLeast"/>
      <w:jc w:val="left"/>
    </w:pPr>
    <w:rPr>
      <w:rFonts w:ascii="Arial" w:hAnsi="Arial"/>
      <w:kern w:val="0"/>
      <w:sz w:val="24"/>
      <w:szCs w:val="20"/>
    </w:rPr>
  </w:style>
  <w:style w:type="paragraph" w:customStyle="1" w:styleId="3242">
    <w:name w:val="正文首行缩进 211"/>
    <w:basedOn w:val="1"/>
    <w:qFormat/>
    <w:uiPriority w:val="0"/>
    <w:pPr>
      <w:spacing w:after="120" w:line="360" w:lineRule="auto"/>
      <w:ind w:firstLine="420"/>
    </w:pPr>
    <w:rPr>
      <w:kern w:val="0"/>
      <w:sz w:val="24"/>
      <w:szCs w:val="18"/>
    </w:rPr>
  </w:style>
  <w:style w:type="paragraph" w:customStyle="1" w:styleId="3243">
    <w:name w:val="xl161"/>
    <w:basedOn w:val="1"/>
    <w:qFormat/>
    <w:uiPriority w:val="0"/>
    <w:pPr>
      <w:widowControl/>
      <w:pBdr>
        <w:bottom w:val="double" w:color="auto" w:sz="6" w:space="0"/>
        <w:right w:val="single" w:color="auto" w:sz="8" w:space="0"/>
      </w:pBdr>
      <w:spacing w:before="100" w:beforeAutospacing="1" w:after="100" w:afterAutospacing="1"/>
      <w:jc w:val="left"/>
    </w:pPr>
    <w:rPr>
      <w:rFonts w:ascii="宋体" w:hAnsi="宋体" w:cs="宋体"/>
      <w:snapToGrid w:val="0"/>
      <w:kern w:val="0"/>
      <w:sz w:val="20"/>
      <w:szCs w:val="20"/>
    </w:rPr>
  </w:style>
  <w:style w:type="paragraph" w:customStyle="1" w:styleId="3244">
    <w:name w:val="MSO_ProcHead"/>
    <w:basedOn w:val="1780"/>
    <w:qFormat/>
    <w:uiPriority w:val="0"/>
    <w:pPr>
      <w:keepNext/>
      <w:autoSpaceDE w:val="0"/>
      <w:autoSpaceDN w:val="0"/>
      <w:adjustRightInd w:val="0"/>
      <w:spacing w:before="120"/>
      <w:ind w:right="202"/>
    </w:pPr>
    <w:rPr>
      <w:rFonts w:ascii="Arial" w:hAnsi="Arial" w:cs="Franklin Gothic Condensed"/>
      <w:b/>
      <w:szCs w:val="21"/>
    </w:rPr>
  </w:style>
  <w:style w:type="paragraph" w:customStyle="1" w:styleId="3245">
    <w:name w:val="时间"/>
    <w:basedOn w:val="1"/>
    <w:next w:val="1"/>
    <w:qFormat/>
    <w:uiPriority w:val="0"/>
    <w:pPr>
      <w:widowControl/>
      <w:spacing w:beforeLines="50" w:line="360" w:lineRule="auto"/>
      <w:ind w:firstLine="482" w:firstLineChars="200"/>
      <w:jc w:val="center"/>
    </w:pPr>
    <w:rPr>
      <w:rFonts w:ascii="宋体" w:hAnsi="宋体"/>
      <w:b/>
      <w:kern w:val="0"/>
      <w:sz w:val="24"/>
      <w:szCs w:val="22"/>
      <w:lang w:bidi="en-US"/>
    </w:rPr>
  </w:style>
  <w:style w:type="paragraph" w:customStyle="1" w:styleId="3246">
    <w:name w:val="异常"/>
    <w:basedOn w:val="1"/>
    <w:qFormat/>
    <w:uiPriority w:val="0"/>
    <w:pPr>
      <w:adjustRightInd w:val="0"/>
      <w:spacing w:beforeLines="20" w:afterLines="20"/>
      <w:ind w:firstLine="200" w:firstLineChars="200"/>
    </w:pPr>
    <w:rPr>
      <w:rFonts w:ascii="Arial" w:hAnsi="Arial" w:eastAsia="黑体"/>
      <w:szCs w:val="21"/>
    </w:rPr>
  </w:style>
  <w:style w:type="paragraph" w:customStyle="1" w:styleId="3247">
    <w:name w:val="[列表1]"/>
    <w:basedOn w:val="1"/>
    <w:qFormat/>
    <w:uiPriority w:val="0"/>
    <w:pPr>
      <w:tabs>
        <w:tab w:val="left" w:pos="1554"/>
      </w:tabs>
      <w:spacing w:line="360" w:lineRule="auto"/>
      <w:ind w:left="1554" w:hanging="420"/>
    </w:pPr>
    <w:rPr>
      <w:rFonts w:ascii="宋体" w:hAnsi="ˎ̥"/>
      <w:bCs/>
      <w:sz w:val="24"/>
      <w:szCs w:val="28"/>
    </w:rPr>
  </w:style>
  <w:style w:type="paragraph" w:customStyle="1" w:styleId="3248">
    <w:name w:val="xl179"/>
    <w:basedOn w:val="1"/>
    <w:qFormat/>
    <w:uiPriority w:val="0"/>
    <w:pPr>
      <w:widowControl/>
      <w:pBdr>
        <w:bottom w:val="single" w:color="auto" w:sz="8" w:space="0"/>
        <w:right w:val="single" w:color="auto" w:sz="8" w:space="0"/>
      </w:pBdr>
      <w:shd w:val="clear" w:color="auto" w:fill="FFCC99"/>
      <w:spacing w:before="100" w:beforeAutospacing="1" w:after="100" w:afterAutospacing="1"/>
      <w:jc w:val="left"/>
    </w:pPr>
    <w:rPr>
      <w:rFonts w:ascii="宋体" w:hAnsi="宋体" w:cs="宋体"/>
      <w:b/>
      <w:bCs/>
      <w:snapToGrid w:val="0"/>
      <w:kern w:val="0"/>
      <w:sz w:val="20"/>
      <w:szCs w:val="20"/>
    </w:rPr>
  </w:style>
  <w:style w:type="paragraph" w:customStyle="1" w:styleId="3249">
    <w:name w:val="*Bullet #1 Double"/>
    <w:basedOn w:val="1"/>
    <w:qFormat/>
    <w:uiPriority w:val="0"/>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3250">
    <w:name w:val="MSO_FigCap1"/>
    <w:next w:val="1780"/>
    <w:qFormat/>
    <w:uiPriority w:val="0"/>
    <w:pPr>
      <w:spacing w:line="220" w:lineRule="atLeast"/>
      <w:ind w:left="1094" w:right="245"/>
    </w:pPr>
    <w:rPr>
      <w:rFonts w:ascii="Palatino Linotype" w:hAnsi="Palatino Linotype" w:eastAsia="宋体" w:cs="Times New Roman"/>
      <w:i/>
      <w:iCs/>
      <w:sz w:val="18"/>
      <w:szCs w:val="18"/>
      <w:lang w:val="en-US" w:eastAsia="en-US" w:bidi="ar-SA"/>
    </w:rPr>
  </w:style>
  <w:style w:type="paragraph" w:customStyle="1" w:styleId="3251">
    <w:name w:val="手册首行缩进"/>
    <w:basedOn w:val="1"/>
    <w:qFormat/>
    <w:uiPriority w:val="0"/>
    <w:pPr>
      <w:spacing w:beforeLines="50"/>
      <w:ind w:firstLine="420" w:firstLineChars="200"/>
    </w:pPr>
    <w:rPr>
      <w:rFonts w:ascii="Tahoma" w:hAnsi="Tahoma"/>
      <w:kern w:val="0"/>
      <w:sz w:val="24"/>
      <w:szCs w:val="21"/>
    </w:rPr>
  </w:style>
  <w:style w:type="paragraph" w:customStyle="1" w:styleId="3252">
    <w:name w:val="sub 1"/>
    <w:basedOn w:val="3"/>
    <w:qFormat/>
    <w:uiPriority w:val="0"/>
    <w:pPr>
      <w:pageBreakBefore w:val="0"/>
      <w:widowControl/>
      <w:overflowPunct w:val="0"/>
      <w:autoSpaceDE w:val="0"/>
      <w:autoSpaceDN w:val="0"/>
      <w:adjustRightInd w:val="0"/>
      <w:spacing w:before="40" w:afterLines="0" w:line="240" w:lineRule="auto"/>
      <w:ind w:left="1154" w:hanging="360"/>
      <w:jc w:val="both"/>
      <w:outlineLvl w:val="9"/>
    </w:pPr>
    <w:rPr>
      <w:rFonts w:ascii="楷体" w:hAnsi="Arial" w:cs="Times New Roman"/>
      <w:bCs/>
      <w:spacing w:val="-15"/>
      <w:kern w:val="0"/>
      <w:sz w:val="24"/>
      <w:szCs w:val="20"/>
    </w:rPr>
  </w:style>
  <w:style w:type="paragraph" w:customStyle="1" w:styleId="3253">
    <w:name w:val="批注主题3"/>
    <w:basedOn w:val="29"/>
    <w:next w:val="29"/>
    <w:qFormat/>
    <w:uiPriority w:val="0"/>
    <w:rPr>
      <w:rFonts w:ascii="Arial" w:hAnsi="Arial"/>
      <w:b/>
      <w:color w:val="000000"/>
      <w:kern w:val="0"/>
      <w:sz w:val="20"/>
      <w:szCs w:val="20"/>
      <w:lang w:eastAsia="en-US"/>
    </w:rPr>
  </w:style>
  <w:style w:type="paragraph" w:customStyle="1" w:styleId="3254">
    <w:name w:val="CM59"/>
    <w:basedOn w:val="358"/>
    <w:next w:val="358"/>
    <w:qFormat/>
    <w:uiPriority w:val="0"/>
    <w:pPr>
      <w:spacing w:line="468" w:lineRule="atLeast"/>
    </w:pPr>
    <w:rPr>
      <w:rFonts w:ascii="仿宋_GB2312" w:hAnsi="Calibri" w:eastAsia="仿宋_GB2312"/>
      <w:kern w:val="2"/>
      <w:sz w:val="24"/>
      <w:szCs w:val="24"/>
    </w:rPr>
  </w:style>
  <w:style w:type="paragraph" w:customStyle="1" w:styleId="3255">
    <w:name w:val="样式10"/>
    <w:basedOn w:val="1476"/>
    <w:qFormat/>
    <w:uiPriority w:val="0"/>
  </w:style>
  <w:style w:type="paragraph" w:customStyle="1" w:styleId="3256">
    <w:name w:val="reltext"/>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000000"/>
      <w:kern w:val="0"/>
      <w:sz w:val="24"/>
    </w:rPr>
  </w:style>
  <w:style w:type="paragraph" w:customStyle="1" w:styleId="3257">
    <w:name w:val="日期6"/>
    <w:basedOn w:val="1"/>
    <w:next w:val="1"/>
    <w:qFormat/>
    <w:uiPriority w:val="0"/>
    <w:pPr>
      <w:ind w:left="100" w:leftChars="2500"/>
    </w:pPr>
    <w:rPr>
      <w:rFonts w:ascii="Calibri" w:hAnsi="Calibri"/>
      <w:kern w:val="0"/>
      <w:sz w:val="20"/>
    </w:rPr>
  </w:style>
  <w:style w:type="paragraph" w:customStyle="1" w:styleId="3258">
    <w:name w:val="封面下部"/>
    <w:basedOn w:val="1"/>
    <w:qFormat/>
    <w:uiPriority w:val="0"/>
    <w:pPr>
      <w:adjustRightInd w:val="0"/>
      <w:spacing w:line="520" w:lineRule="exact"/>
      <w:jc w:val="left"/>
      <w:textAlignment w:val="baseline"/>
    </w:pPr>
    <w:rPr>
      <w:rFonts w:ascii="宋体" w:hAnsi="Arial" w:eastAsia="黑体"/>
      <w:kern w:val="0"/>
      <w:sz w:val="32"/>
      <w:szCs w:val="32"/>
    </w:rPr>
  </w:style>
  <w:style w:type="paragraph" w:customStyle="1" w:styleId="3259">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3260">
    <w:name w:val="list1n"/>
    <w:basedOn w:val="1"/>
    <w:qFormat/>
    <w:uiPriority w:val="0"/>
    <w:pPr>
      <w:tabs>
        <w:tab w:val="left" w:pos="420"/>
      </w:tabs>
      <w:ind w:left="420" w:hanging="420"/>
    </w:pPr>
    <w:rPr>
      <w:sz w:val="24"/>
    </w:rPr>
  </w:style>
  <w:style w:type="paragraph" w:customStyle="1" w:styleId="3261">
    <w:name w:val="Char Char1 Char Char Char Char Char Char Char1"/>
    <w:basedOn w:val="1"/>
    <w:qFormat/>
    <w:uiPriority w:val="0"/>
    <w:pPr>
      <w:adjustRightInd w:val="0"/>
      <w:spacing w:line="360" w:lineRule="auto"/>
    </w:pPr>
    <w:rPr>
      <w:kern w:val="0"/>
      <w:sz w:val="24"/>
      <w:szCs w:val="20"/>
    </w:rPr>
  </w:style>
  <w:style w:type="paragraph" w:customStyle="1" w:styleId="3262">
    <w:name w:val="修订3"/>
    <w:qFormat/>
    <w:uiPriority w:val="0"/>
    <w:rPr>
      <w:rFonts w:ascii="Times New Roman" w:hAnsi="Times New Roman" w:eastAsia="宋体" w:cs="Times New Roman"/>
      <w:szCs w:val="24"/>
      <w:lang w:val="en-US" w:eastAsia="zh-CN" w:bidi="ar-SA"/>
    </w:rPr>
  </w:style>
  <w:style w:type="paragraph" w:customStyle="1" w:styleId="3263">
    <w:name w:val="selected2"/>
    <w:basedOn w:val="1"/>
    <w:qFormat/>
    <w:uiPriority w:val="0"/>
    <w:pPr>
      <w:widowControl/>
      <w:pBdr>
        <w:bottom w:val="single" w:color="CCCCCC" w:sz="6" w:space="0"/>
      </w:pBdr>
      <w:shd w:val="clear" w:color="auto" w:fill="666666"/>
      <w:jc w:val="left"/>
    </w:pPr>
    <w:rPr>
      <w:rFonts w:ascii="Arial Unicode MS" w:hAnsi="Arial Unicode MS" w:eastAsia="Arial Unicode MS" w:cs="Arial Unicode MS"/>
      <w:b/>
      <w:bCs/>
      <w:snapToGrid w:val="0"/>
      <w:color w:val="FFFFFF"/>
      <w:kern w:val="0"/>
      <w:sz w:val="20"/>
      <w:szCs w:val="20"/>
    </w:rPr>
  </w:style>
  <w:style w:type="paragraph" w:customStyle="1" w:styleId="3264">
    <w:name w:val="xl392"/>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Cs w:val="21"/>
    </w:rPr>
  </w:style>
  <w:style w:type="paragraph" w:customStyle="1" w:styleId="3265">
    <w:name w:val="用户正文"/>
    <w:basedOn w:val="1"/>
    <w:qFormat/>
    <w:uiPriority w:val="0"/>
    <w:pPr>
      <w:spacing w:line="300" w:lineRule="auto"/>
      <w:ind w:firstLine="200" w:firstLineChars="200"/>
    </w:pPr>
    <w:rPr>
      <w:rFonts w:ascii="Arial" w:hAnsi="Arial"/>
      <w:snapToGrid w:val="0"/>
      <w:kern w:val="0"/>
      <w:sz w:val="24"/>
    </w:rPr>
  </w:style>
  <w:style w:type="paragraph" w:customStyle="1" w:styleId="3266">
    <w:name w:val="样式 标题 5H55l4h5Second Subheadingdashdsdddash1ds1dd1da..."/>
    <w:basedOn w:val="8"/>
    <w:qFormat/>
    <w:uiPriority w:val="0"/>
    <w:pPr>
      <w:numPr>
        <w:ilvl w:val="0"/>
        <w:numId w:val="0"/>
      </w:numPr>
      <w:tabs>
        <w:tab w:val="left" w:pos="1008"/>
      </w:tabs>
      <w:snapToGrid w:val="0"/>
      <w:spacing w:beforeLines="50" w:after="0" w:line="360" w:lineRule="auto"/>
      <w:ind w:hanging="420" w:hangingChars="420"/>
      <w:jc w:val="left"/>
    </w:pPr>
    <w:rPr>
      <w:b w:val="0"/>
      <w:bCs/>
      <w:kern w:val="0"/>
      <w:szCs w:val="28"/>
    </w:rPr>
  </w:style>
  <w:style w:type="paragraph" w:customStyle="1" w:styleId="3267">
    <w:name w:val="_3级_小节"/>
    <w:basedOn w:val="1"/>
    <w:next w:val="1"/>
    <w:qFormat/>
    <w:uiPriority w:val="0"/>
    <w:pPr>
      <w:widowControl/>
      <w:spacing w:beforeLines="50" w:afterLines="50"/>
      <w:jc w:val="left"/>
      <w:outlineLvl w:val="2"/>
    </w:pPr>
    <w:rPr>
      <w:rFonts w:ascii="Calibri" w:hAnsi="Calibri" w:eastAsia="黑体"/>
      <w:kern w:val="0"/>
      <w:sz w:val="30"/>
      <w:szCs w:val="20"/>
      <w:lang w:eastAsia="en-US" w:bidi="en-US"/>
    </w:rPr>
  </w:style>
  <w:style w:type="paragraph" w:customStyle="1" w:styleId="3268">
    <w:name w:val="页眉文档名称样式"/>
    <w:basedOn w:val="1"/>
    <w:qFormat/>
    <w:uiPriority w:val="0"/>
    <w:pPr>
      <w:keepNext/>
      <w:widowControl/>
      <w:autoSpaceDE w:val="0"/>
      <w:autoSpaceDN w:val="0"/>
      <w:adjustRightInd w:val="0"/>
      <w:spacing w:line="360" w:lineRule="auto"/>
      <w:jc w:val="left"/>
    </w:pPr>
    <w:rPr>
      <w:rFonts w:ascii="宋体" w:hAnsi="宋体"/>
      <w:snapToGrid w:val="0"/>
      <w:kern w:val="0"/>
      <w:sz w:val="18"/>
      <w:szCs w:val="20"/>
    </w:rPr>
  </w:style>
  <w:style w:type="paragraph" w:customStyle="1" w:styleId="3269">
    <w:name w:val="TOC 标题5"/>
    <w:basedOn w:val="3"/>
    <w:next w:val="1"/>
    <w:qFormat/>
    <w:uiPriority w:val="0"/>
    <w:pPr>
      <w:widowControl/>
      <w:tabs>
        <w:tab w:val="left" w:pos="851"/>
      </w:tabs>
      <w:spacing w:beforeLines="100" w:line="276" w:lineRule="auto"/>
      <w:jc w:val="left"/>
      <w:textAlignment w:val="auto"/>
      <w:outlineLvl w:val="9"/>
    </w:pPr>
    <w:rPr>
      <w:rFonts w:ascii="Cambria" w:hAnsi="Cambria" w:eastAsia="黑体" w:cs="Times New Roman"/>
      <w:bCs/>
      <w:color w:val="365F91"/>
      <w:kern w:val="0"/>
      <w:sz w:val="28"/>
      <w:szCs w:val="28"/>
    </w:rPr>
  </w:style>
  <w:style w:type="paragraph" w:customStyle="1" w:styleId="3270">
    <w:name w:val="CM58"/>
    <w:basedOn w:val="358"/>
    <w:next w:val="358"/>
    <w:qFormat/>
    <w:uiPriority w:val="0"/>
    <w:rPr>
      <w:rFonts w:ascii="仿宋_GB2312" w:hAnsi="Calibri" w:eastAsia="仿宋_GB2312"/>
      <w:kern w:val="2"/>
      <w:sz w:val="24"/>
      <w:szCs w:val="24"/>
    </w:rPr>
  </w:style>
  <w:style w:type="paragraph" w:customStyle="1" w:styleId="3271">
    <w:name w:val="MSO_NoteEnd"/>
    <w:basedOn w:val="1708"/>
    <w:next w:val="1"/>
    <w:qFormat/>
    <w:uiPriority w:val="0"/>
    <w:pPr>
      <w:keepNext w:val="0"/>
      <w:pBdr>
        <w:bottom w:val="single" w:color="auto" w:sz="6" w:space="0"/>
        <w:between w:val="single" w:color="auto" w:sz="6" w:space="0"/>
      </w:pBdr>
      <w:spacing w:before="110" w:line="60" w:lineRule="atLeast"/>
      <w:jc w:val="both"/>
    </w:pPr>
    <w:rPr>
      <w:sz w:val="8"/>
      <w:szCs w:val="8"/>
    </w:rPr>
  </w:style>
  <w:style w:type="paragraph" w:customStyle="1" w:styleId="3272">
    <w:name w:val="目录1"/>
    <w:basedOn w:val="1"/>
    <w:qFormat/>
    <w:uiPriority w:val="0"/>
    <w:pPr>
      <w:keepLines/>
      <w:autoSpaceDE w:val="0"/>
      <w:autoSpaceDN w:val="0"/>
      <w:adjustRightInd w:val="0"/>
      <w:ind w:left="113"/>
      <w:jc w:val="left"/>
    </w:pPr>
    <w:rPr>
      <w:rFonts w:ascii="宋体" w:hAnsi="宋体"/>
      <w:snapToGrid w:val="0"/>
      <w:kern w:val="0"/>
      <w:szCs w:val="21"/>
    </w:rPr>
  </w:style>
  <w:style w:type="paragraph" w:customStyle="1" w:styleId="3273">
    <w:name w:val="列表接续 25"/>
    <w:basedOn w:val="1"/>
    <w:qFormat/>
    <w:uiPriority w:val="0"/>
    <w:pPr>
      <w:widowControl/>
      <w:spacing w:after="120"/>
      <w:ind w:left="720"/>
      <w:jc w:val="left"/>
    </w:pPr>
    <w:rPr>
      <w:rFonts w:ascii="Arial" w:hAnsi="Arial"/>
      <w:bCs/>
      <w:color w:val="000000"/>
      <w:kern w:val="0"/>
      <w:sz w:val="20"/>
      <w:szCs w:val="20"/>
      <w:lang w:eastAsia="en-US"/>
    </w:rPr>
  </w:style>
  <w:style w:type="paragraph" w:customStyle="1" w:styleId="3274">
    <w:name w:val="CM140"/>
    <w:basedOn w:val="358"/>
    <w:next w:val="358"/>
    <w:qFormat/>
    <w:uiPriority w:val="0"/>
    <w:rPr>
      <w:rFonts w:ascii="仿宋_GB2312" w:hAnsi="Calibri" w:eastAsia="仿宋_GB2312"/>
      <w:kern w:val="2"/>
      <w:sz w:val="24"/>
      <w:szCs w:val="24"/>
    </w:rPr>
  </w:style>
  <w:style w:type="paragraph" w:customStyle="1" w:styleId="3275">
    <w:name w:val="正文文本缩进 35"/>
    <w:basedOn w:val="1"/>
    <w:qFormat/>
    <w:uiPriority w:val="0"/>
    <w:pPr>
      <w:spacing w:line="360" w:lineRule="auto"/>
      <w:ind w:firstLine="459"/>
    </w:pPr>
    <w:rPr>
      <w:rFonts w:ascii="Calibri" w:hAnsi="Calibri"/>
      <w:kern w:val="0"/>
      <w:sz w:val="24"/>
      <w:szCs w:val="20"/>
    </w:rPr>
  </w:style>
  <w:style w:type="paragraph" w:customStyle="1" w:styleId="3276">
    <w:name w:val="--规划正文"/>
    <w:basedOn w:val="1"/>
    <w:qFormat/>
    <w:uiPriority w:val="0"/>
    <w:pPr>
      <w:spacing w:line="360" w:lineRule="auto"/>
      <w:ind w:firstLine="200" w:firstLineChars="200"/>
    </w:pPr>
    <w:rPr>
      <w:rFonts w:ascii="宋体" w:hAnsi="宋体"/>
      <w:snapToGrid w:val="0"/>
      <w:kern w:val="0"/>
      <w:szCs w:val="20"/>
    </w:rPr>
  </w:style>
  <w:style w:type="paragraph" w:customStyle="1" w:styleId="3277">
    <w:name w:val="样式 题注 + 居中3"/>
    <w:basedOn w:val="23"/>
    <w:qFormat/>
    <w:uiPriority w:val="0"/>
    <w:pPr>
      <w:widowControl/>
      <w:spacing w:line="360" w:lineRule="auto"/>
      <w:ind w:firstLine="432"/>
      <w:jc w:val="center"/>
    </w:pPr>
    <w:rPr>
      <w:rFonts w:eastAsia="宋体" w:cs="宋体"/>
      <w:snapToGrid w:val="0"/>
      <w:kern w:val="0"/>
      <w:sz w:val="24"/>
    </w:rPr>
  </w:style>
  <w:style w:type="paragraph" w:customStyle="1" w:styleId="3278">
    <w:name w:val="a1"/>
    <w:basedOn w:val="1"/>
    <w:qFormat/>
    <w:uiPriority w:val="0"/>
    <w:pPr>
      <w:widowControl/>
      <w:spacing w:line="300" w:lineRule="atLeast"/>
      <w:jc w:val="left"/>
    </w:pPr>
    <w:rPr>
      <w:rFonts w:ascii="宋体" w:hAnsi="宋体" w:cs="宋体"/>
      <w:snapToGrid w:val="0"/>
      <w:kern w:val="0"/>
      <w:sz w:val="18"/>
      <w:szCs w:val="18"/>
    </w:rPr>
  </w:style>
  <w:style w:type="paragraph" w:customStyle="1" w:styleId="3279">
    <w:name w:val="inputtext"/>
    <w:basedOn w:val="1"/>
    <w:qFormat/>
    <w:uiPriority w:val="0"/>
    <w:pPr>
      <w:widowControl/>
      <w:spacing w:before="100" w:beforeAutospacing="1" w:after="100" w:afterAutospacing="1"/>
      <w:jc w:val="left"/>
    </w:pPr>
    <w:rPr>
      <w:rFonts w:ascii="Courier" w:hAnsi="Courier" w:eastAsia="Arial Unicode MS" w:cs="Arial Unicode MS"/>
      <w:snapToGrid w:val="0"/>
      <w:color w:val="000000"/>
      <w:kern w:val="0"/>
      <w:sz w:val="24"/>
    </w:rPr>
  </w:style>
  <w:style w:type="paragraph" w:customStyle="1" w:styleId="3280">
    <w:name w:val="GP标题2"/>
    <w:basedOn w:val="3281"/>
    <w:next w:val="3282"/>
    <w:qFormat/>
    <w:uiPriority w:val="0"/>
    <w:pPr>
      <w:spacing w:beforeLines="50" w:afterLines="50"/>
      <w:ind w:left="426"/>
      <w:outlineLvl w:val="1"/>
    </w:pPr>
    <w:rPr>
      <w:rFonts w:ascii="华文细黑" w:hAnsi="华文细黑" w:eastAsia="华文细黑"/>
      <w:b/>
      <w:sz w:val="32"/>
    </w:rPr>
  </w:style>
  <w:style w:type="paragraph" w:customStyle="1" w:styleId="3281">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3282">
    <w:name w:val="GP正文(首行缩进)"/>
    <w:basedOn w:val="1"/>
    <w:qFormat/>
    <w:uiPriority w:val="0"/>
    <w:pPr>
      <w:spacing w:line="360" w:lineRule="auto"/>
      <w:ind w:firstLine="200" w:firstLineChars="200"/>
      <w:jc w:val="left"/>
    </w:pPr>
    <w:rPr>
      <w:sz w:val="24"/>
      <w:szCs w:val="22"/>
    </w:rPr>
  </w:style>
  <w:style w:type="paragraph" w:customStyle="1" w:styleId="3283">
    <w:name w:val="Style Heading1 No Number + Justified"/>
    <w:basedOn w:val="1433"/>
    <w:qFormat/>
    <w:uiPriority w:val="0"/>
    <w:pPr>
      <w:pBdr>
        <w:bottom w:val="single" w:color="999999" w:sz="4" w:space="1"/>
      </w:pBdr>
      <w:jc w:val="both"/>
    </w:pPr>
    <w:rPr>
      <w:rFonts w:eastAsia="宋体" w:cs="宋体"/>
    </w:rPr>
  </w:style>
  <w:style w:type="paragraph" w:customStyle="1" w:styleId="3284">
    <w:name w:val="xl14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0"/>
      <w:szCs w:val="20"/>
    </w:rPr>
  </w:style>
  <w:style w:type="paragraph" w:customStyle="1" w:styleId="3285">
    <w:name w:val="alertheader"/>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990000"/>
      <w:kern w:val="0"/>
      <w:sz w:val="24"/>
    </w:rPr>
  </w:style>
  <w:style w:type="paragraph" w:customStyle="1" w:styleId="3286">
    <w:name w:val="(符号)三标题1.1"/>
    <w:basedOn w:val="1"/>
    <w:qFormat/>
    <w:uiPriority w:val="0"/>
    <w:pPr>
      <w:tabs>
        <w:tab w:val="left" w:pos="420"/>
      </w:tabs>
      <w:spacing w:before="140" w:after="140" w:line="500" w:lineRule="exact"/>
      <w:ind w:left="420" w:hanging="420"/>
      <w:outlineLvl w:val="2"/>
    </w:pPr>
    <w:rPr>
      <w:rFonts w:ascii="楷体_GB2312" w:hAnsi="宋体" w:eastAsia="楷体_GB2312" w:cs="宋体"/>
      <w:b/>
      <w:bCs/>
      <w:sz w:val="28"/>
      <w:szCs w:val="20"/>
    </w:rPr>
  </w:style>
  <w:style w:type="paragraph" w:customStyle="1" w:styleId="3287">
    <w:name w:val="列表接续1"/>
    <w:basedOn w:val="1"/>
    <w:qFormat/>
    <w:uiPriority w:val="0"/>
    <w:pPr>
      <w:spacing w:after="120" w:line="360" w:lineRule="auto"/>
      <w:ind w:left="420"/>
    </w:pPr>
    <w:rPr>
      <w:sz w:val="24"/>
      <w:szCs w:val="18"/>
    </w:rPr>
  </w:style>
  <w:style w:type="paragraph" w:customStyle="1" w:styleId="3288">
    <w:name w:val="xl108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3289">
    <w:name w:val="Char Char1 Char Char Char Char15"/>
    <w:basedOn w:val="1"/>
    <w:qFormat/>
    <w:uiPriority w:val="0"/>
    <w:rPr>
      <w:rFonts w:ascii="宋体" w:hAnsi="宋体"/>
      <w:snapToGrid w:val="0"/>
      <w:kern w:val="0"/>
    </w:rPr>
  </w:style>
  <w:style w:type="paragraph" w:customStyle="1" w:styleId="3290">
    <w:name w:val="Reminder"/>
    <w:basedOn w:val="46"/>
    <w:qFormat/>
    <w:uiPriority w:val="0"/>
    <w:pPr>
      <w:widowControl/>
      <w:adjustRightInd w:val="0"/>
      <w:spacing w:before="100" w:beforeAutospacing="1" w:after="100" w:afterAutospacing="1"/>
      <w:ind w:left="288" w:firstLine="432"/>
      <w:jc w:val="left"/>
    </w:pPr>
    <w:rPr>
      <w:rFonts w:ascii="Courier New" w:cs="Courier New"/>
      <w:b/>
      <w:snapToGrid w:val="0"/>
      <w:color w:val="FF0000"/>
      <w:spacing w:val="0"/>
      <w:kern w:val="0"/>
      <w:sz w:val="22"/>
    </w:rPr>
  </w:style>
  <w:style w:type="paragraph" w:customStyle="1" w:styleId="3291">
    <w:name w:val="普通(网站)21"/>
    <w:basedOn w:val="1"/>
    <w:qFormat/>
    <w:uiPriority w:val="0"/>
    <w:pPr>
      <w:widowControl/>
      <w:spacing w:before="100" w:beforeAutospacing="1" w:after="100" w:afterAutospacing="1"/>
      <w:jc w:val="left"/>
    </w:pPr>
    <w:rPr>
      <w:rFonts w:ascii="宋体" w:hAnsi="宋体" w:cs="宋体"/>
      <w:kern w:val="0"/>
      <w:sz w:val="24"/>
    </w:rPr>
  </w:style>
  <w:style w:type="paragraph" w:customStyle="1" w:styleId="3292">
    <w:name w:val="HTML Address1"/>
    <w:basedOn w:val="1"/>
    <w:qFormat/>
    <w:uiPriority w:val="0"/>
    <w:pPr>
      <w:widowControl/>
      <w:ind w:left="100" w:leftChars="100" w:right="100" w:rightChars="100"/>
      <w:jc w:val="left"/>
    </w:pPr>
    <w:rPr>
      <w:rFonts w:ascii="Arial" w:hAnsi="Arial"/>
      <w:bCs/>
      <w:i/>
      <w:iCs/>
      <w:color w:val="000000"/>
      <w:kern w:val="0"/>
      <w:sz w:val="20"/>
      <w:szCs w:val="20"/>
      <w:lang w:eastAsia="en-US"/>
    </w:rPr>
  </w:style>
  <w:style w:type="paragraph" w:customStyle="1" w:styleId="3293">
    <w:name w:val="modulefeaturetitle"/>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99CCCC"/>
      <w:kern w:val="0"/>
      <w:sz w:val="24"/>
    </w:rPr>
  </w:style>
  <w:style w:type="paragraph" w:customStyle="1" w:styleId="3294">
    <w:name w:val="font21"/>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3295">
    <w:name w:val="Style First line:  0.5&quot;"/>
    <w:basedOn w:val="1"/>
    <w:qFormat/>
    <w:uiPriority w:val="0"/>
    <w:pPr>
      <w:widowControl/>
      <w:spacing w:line="360" w:lineRule="auto"/>
      <w:ind w:firstLine="720"/>
      <w:jc w:val="left"/>
    </w:pPr>
    <w:rPr>
      <w:rFonts w:ascii="Arial" w:hAnsi="Arial"/>
      <w:kern w:val="0"/>
      <w:sz w:val="24"/>
      <w:szCs w:val="20"/>
    </w:rPr>
  </w:style>
  <w:style w:type="paragraph" w:customStyle="1" w:styleId="3296">
    <w:name w:val="Char Char1 Char Char Char Char22"/>
    <w:basedOn w:val="1"/>
    <w:qFormat/>
    <w:uiPriority w:val="0"/>
    <w:rPr>
      <w:rFonts w:ascii="宋体" w:hAnsi="宋体"/>
      <w:snapToGrid w:val="0"/>
      <w:kern w:val="0"/>
    </w:rPr>
  </w:style>
  <w:style w:type="paragraph" w:customStyle="1" w:styleId="3297">
    <w:name w:val="Char Char16"/>
    <w:basedOn w:val="27"/>
    <w:qFormat/>
    <w:uiPriority w:val="0"/>
    <w:pPr>
      <w:ind w:left="200" w:leftChars="200" w:firstLine="200" w:firstLineChars="200"/>
    </w:pPr>
    <w:rPr>
      <w:rFonts w:ascii="Tahoma" w:hAnsi="Tahoma"/>
      <w:snapToGrid w:val="0"/>
      <w:kern w:val="0"/>
      <w:sz w:val="24"/>
    </w:rPr>
  </w:style>
  <w:style w:type="paragraph" w:customStyle="1" w:styleId="3298">
    <w:name w:val="正文项目编号"/>
    <w:basedOn w:val="1"/>
    <w:qFormat/>
    <w:uiPriority w:val="0"/>
    <w:pPr>
      <w:autoSpaceDE w:val="0"/>
      <w:autoSpaceDN w:val="0"/>
      <w:adjustRightInd w:val="0"/>
      <w:spacing w:before="80" w:after="80" w:line="360" w:lineRule="auto"/>
      <w:ind w:left="2239" w:hanging="283"/>
    </w:pPr>
    <w:rPr>
      <w:rFonts w:ascii="宋体" w:hAnsi="宋体"/>
      <w:snapToGrid w:val="0"/>
      <w:kern w:val="0"/>
      <w:szCs w:val="21"/>
    </w:rPr>
  </w:style>
  <w:style w:type="paragraph" w:customStyle="1" w:styleId="3299">
    <w:name w:val="TableHeadings"/>
    <w:basedOn w:val="1"/>
    <w:qFormat/>
    <w:uiPriority w:val="0"/>
    <w:pPr>
      <w:keepNext/>
      <w:widowControl/>
      <w:spacing w:before="80" w:after="120" w:line="280" w:lineRule="exact"/>
      <w:jc w:val="center"/>
    </w:pPr>
    <w:rPr>
      <w:rFonts w:ascii="Helvetica" w:hAnsi="Helvetica" w:cs="Helvetica"/>
      <w:b/>
      <w:bCs/>
      <w:color w:val="FFFFFF"/>
      <w:kern w:val="0"/>
      <w:sz w:val="24"/>
      <w:szCs w:val="18"/>
      <w:lang w:eastAsia="en-US"/>
    </w:rPr>
  </w:style>
  <w:style w:type="paragraph" w:customStyle="1" w:styleId="3300">
    <w:name w:val="表格项目符号"/>
    <w:basedOn w:val="25"/>
    <w:qFormat/>
    <w:uiPriority w:val="0"/>
    <w:pPr>
      <w:numPr>
        <w:numId w:val="0"/>
      </w:numPr>
      <w:tabs>
        <w:tab w:val="left" w:pos="249"/>
        <w:tab w:val="left" w:pos="780"/>
      </w:tabs>
      <w:snapToGrid w:val="0"/>
      <w:spacing w:line="300" w:lineRule="auto"/>
      <w:ind w:left="672" w:firstLine="200" w:firstLineChars="200"/>
    </w:pPr>
  </w:style>
  <w:style w:type="paragraph" w:customStyle="1" w:styleId="3301">
    <w:name w:val="1B"/>
    <w:basedOn w:val="3"/>
    <w:qFormat/>
    <w:uiPriority w:val="0"/>
    <w:pPr>
      <w:tabs>
        <w:tab w:val="left" w:pos="360"/>
        <w:tab w:val="left" w:pos="840"/>
      </w:tabs>
      <w:spacing w:beforeLines="100" w:line="480" w:lineRule="auto"/>
      <w:ind w:left="840" w:hanging="420"/>
      <w:jc w:val="left"/>
      <w:textAlignment w:val="auto"/>
    </w:pPr>
    <w:rPr>
      <w:rFonts w:ascii="黑体" w:hAnsi="黑体" w:eastAsia="黑体" w:cs="Times New Roman"/>
      <w:bCs/>
      <w:kern w:val="44"/>
      <w:sz w:val="32"/>
      <w:szCs w:val="24"/>
    </w:rPr>
  </w:style>
  <w:style w:type="paragraph" w:customStyle="1" w:styleId="3302">
    <w:name w:val="Numbered list 2.2"/>
    <w:basedOn w:val="4"/>
    <w:next w:val="1"/>
    <w:qFormat/>
    <w:uiPriority w:val="0"/>
    <w:pPr>
      <w:keepLines w:val="0"/>
      <w:widowControl/>
      <w:tabs>
        <w:tab w:val="left" w:pos="720"/>
      </w:tabs>
      <w:autoSpaceDE/>
      <w:autoSpaceDN/>
      <w:adjustRightInd/>
      <w:spacing w:before="240" w:after="60" w:line="240" w:lineRule="auto"/>
      <w:ind w:left="624" w:hanging="360"/>
      <w:jc w:val="left"/>
      <w:textAlignment w:val="auto"/>
    </w:pPr>
    <w:rPr>
      <w:rFonts w:ascii="Futura Bk" w:hAnsi="Futura Bk" w:eastAsia="宋体"/>
      <w:spacing w:val="0"/>
      <w:lang w:eastAsia="en-US"/>
    </w:rPr>
  </w:style>
  <w:style w:type="paragraph" w:customStyle="1" w:styleId="3303">
    <w:name w:val="modulelink"/>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3"/>
      <w:szCs w:val="23"/>
      <w:u w:val="single"/>
    </w:rPr>
  </w:style>
  <w:style w:type="paragraph" w:customStyle="1" w:styleId="3304">
    <w:name w:val="MSO_Footer"/>
    <w:qFormat/>
    <w:uiPriority w:val="0"/>
    <w:rPr>
      <w:rFonts w:ascii="Arial" w:hAnsi="Arial" w:eastAsia="宋体" w:cs="Arial"/>
      <w:sz w:val="16"/>
      <w:szCs w:val="16"/>
      <w:lang w:val="en-US" w:eastAsia="en-US" w:bidi="ar-SA"/>
    </w:rPr>
  </w:style>
  <w:style w:type="paragraph" w:customStyle="1" w:styleId="3305">
    <w:name w:val="xl10772"/>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306">
    <w:name w:val="xl10764"/>
    <w:basedOn w:val="1"/>
    <w:qFormat/>
    <w:uiPriority w:val="0"/>
    <w:pPr>
      <w:widowControl/>
      <w:spacing w:before="100" w:beforeAutospacing="1" w:after="100" w:afterAutospacing="1"/>
      <w:jc w:val="center"/>
    </w:pPr>
    <w:rPr>
      <w:rFonts w:ascii="宋体" w:hAnsi="宋体" w:cs="宋体"/>
      <w:color w:val="000000"/>
      <w:kern w:val="0"/>
      <w:sz w:val="20"/>
      <w:szCs w:val="20"/>
    </w:rPr>
  </w:style>
  <w:style w:type="paragraph" w:customStyle="1" w:styleId="3307">
    <w:name w:val="索引 72"/>
    <w:basedOn w:val="1"/>
    <w:next w:val="1"/>
    <w:qFormat/>
    <w:uiPriority w:val="0"/>
    <w:pPr>
      <w:widowControl/>
      <w:ind w:left="1400" w:hanging="200"/>
      <w:jc w:val="left"/>
    </w:pPr>
    <w:rPr>
      <w:b/>
      <w:bCs/>
      <w:color w:val="000000"/>
      <w:kern w:val="0"/>
      <w:sz w:val="20"/>
      <w:szCs w:val="20"/>
      <w:lang w:eastAsia="en-US"/>
    </w:rPr>
  </w:style>
  <w:style w:type="paragraph" w:customStyle="1" w:styleId="3308">
    <w:name w:val="xl148"/>
    <w:basedOn w:val="1"/>
    <w:qFormat/>
    <w:uiPriority w:val="0"/>
    <w:pPr>
      <w:widowControl/>
      <w:pBdr>
        <w:bottom w:val="double" w:color="auto" w:sz="6" w:space="0"/>
        <w:right w:val="single" w:color="auto" w:sz="8" w:space="0"/>
      </w:pBdr>
      <w:spacing w:before="100" w:beforeAutospacing="1" w:after="100" w:afterAutospacing="1"/>
      <w:jc w:val="left"/>
    </w:pPr>
    <w:rPr>
      <w:rFonts w:ascii="宋体" w:hAnsi="宋体" w:cs="宋体"/>
      <w:snapToGrid w:val="0"/>
      <w:kern w:val="0"/>
      <w:sz w:val="20"/>
      <w:szCs w:val="20"/>
    </w:rPr>
  </w:style>
  <w:style w:type="paragraph" w:customStyle="1" w:styleId="3309">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310">
    <w:name w:val="列表编号 511"/>
    <w:basedOn w:val="1"/>
    <w:qFormat/>
    <w:uiPriority w:val="0"/>
    <w:pPr>
      <w:widowControl/>
      <w:tabs>
        <w:tab w:val="left" w:pos="420"/>
      </w:tabs>
      <w:ind w:left="420" w:hanging="420"/>
      <w:jc w:val="left"/>
    </w:pPr>
    <w:rPr>
      <w:rFonts w:ascii="Arial" w:hAnsi="Arial"/>
      <w:bCs/>
      <w:color w:val="000000"/>
      <w:kern w:val="0"/>
      <w:sz w:val="20"/>
      <w:szCs w:val="20"/>
      <w:lang w:eastAsia="en-US"/>
    </w:rPr>
  </w:style>
  <w:style w:type="paragraph" w:customStyle="1" w:styleId="3311">
    <w:name w:val="xl14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312">
    <w:name w:val="MSO_TableCap2"/>
    <w:basedOn w:val="3313"/>
    <w:qFormat/>
    <w:uiPriority w:val="0"/>
    <w:pPr>
      <w:ind w:left="1440"/>
    </w:pPr>
  </w:style>
  <w:style w:type="paragraph" w:customStyle="1" w:styleId="3313">
    <w:name w:val="MSO_TableCap1"/>
    <w:next w:val="3314"/>
    <w:qFormat/>
    <w:uiPriority w:val="0"/>
    <w:pPr>
      <w:autoSpaceDE w:val="0"/>
      <w:autoSpaceDN w:val="0"/>
      <w:adjustRightInd w:val="0"/>
      <w:spacing w:before="100" w:line="240" w:lineRule="atLeast"/>
      <w:ind w:left="994"/>
    </w:pPr>
    <w:rPr>
      <w:rFonts w:ascii="Franklin Gothic Medium Cond" w:hAnsi="Franklin Gothic Medium Cond" w:eastAsia="宋体" w:cs="Franklin Gothic Condensed"/>
      <w:lang w:val="en-US" w:eastAsia="en-US" w:bidi="ar-SA"/>
    </w:rPr>
  </w:style>
  <w:style w:type="paragraph" w:customStyle="1" w:styleId="3314">
    <w:name w:val="MSO_TableCap"/>
    <w:qFormat/>
    <w:uiPriority w:val="0"/>
    <w:pPr>
      <w:autoSpaceDE w:val="0"/>
      <w:autoSpaceDN w:val="0"/>
      <w:adjustRightInd w:val="0"/>
      <w:spacing w:before="100" w:line="240" w:lineRule="atLeast"/>
      <w:ind w:left="720"/>
    </w:pPr>
    <w:rPr>
      <w:rFonts w:ascii="Franklin Gothic Medium Cond" w:hAnsi="Franklin Gothic Medium Cond" w:eastAsia="宋体" w:cs="Franklin Gothic Condensed"/>
      <w:lang w:val="en-US" w:eastAsia="en-US" w:bidi="ar-SA"/>
    </w:rPr>
  </w:style>
  <w:style w:type="paragraph" w:customStyle="1" w:styleId="3315">
    <w:name w:val="全段标号"/>
    <w:basedOn w:val="1"/>
    <w:qFormat/>
    <w:uiPriority w:val="0"/>
    <w:pPr>
      <w:suppressAutoHyphens/>
      <w:topLinePunct/>
      <w:adjustRightInd w:val="0"/>
      <w:spacing w:line="560" w:lineRule="exact"/>
      <w:ind w:right="298" w:firstLine="720" w:firstLineChars="300"/>
    </w:pPr>
    <w:rPr>
      <w:rFonts w:ascii="宋体" w:hAnsi="宋体"/>
      <w:kern w:val="0"/>
      <w:sz w:val="24"/>
      <w:szCs w:val="20"/>
    </w:rPr>
  </w:style>
  <w:style w:type="paragraph" w:customStyle="1" w:styleId="3316">
    <w:name w:val="p121"/>
    <w:basedOn w:val="1"/>
    <w:qFormat/>
    <w:uiPriority w:val="0"/>
    <w:pPr>
      <w:widowControl/>
      <w:spacing w:before="100" w:beforeAutospacing="1" w:after="100" w:afterAutospacing="1"/>
      <w:jc w:val="left"/>
    </w:pPr>
    <w:rPr>
      <w:rFonts w:ascii="宋体" w:hAnsi="宋体"/>
      <w:snapToGrid w:val="0"/>
      <w:color w:val="000000"/>
      <w:kern w:val="0"/>
      <w:sz w:val="24"/>
    </w:rPr>
  </w:style>
  <w:style w:type="paragraph" w:customStyle="1" w:styleId="3317">
    <w:name w:val="x表格首行文字"/>
    <w:basedOn w:val="1"/>
    <w:qFormat/>
    <w:uiPriority w:val="0"/>
    <w:pPr>
      <w:widowControl/>
      <w:snapToGrid w:val="0"/>
      <w:spacing w:line="300" w:lineRule="atLeast"/>
      <w:jc w:val="center"/>
    </w:pPr>
    <w:rPr>
      <w:kern w:val="21"/>
      <w:sz w:val="24"/>
      <w:szCs w:val="20"/>
    </w:rPr>
  </w:style>
  <w:style w:type="paragraph" w:customStyle="1" w:styleId="3318">
    <w:name w:val="xl136"/>
    <w:basedOn w:val="1"/>
    <w:qFormat/>
    <w:uiPriority w:val="0"/>
    <w:pPr>
      <w:widowControl/>
      <w:pBdr>
        <w:right w:val="single" w:color="auto" w:sz="8" w:space="0"/>
      </w:pBdr>
      <w:shd w:val="clear" w:color="auto" w:fill="FFFFFF"/>
      <w:spacing w:before="100" w:beforeAutospacing="1" w:after="100" w:afterAutospacing="1"/>
      <w:jc w:val="left"/>
    </w:pPr>
    <w:rPr>
      <w:rFonts w:ascii="宋体" w:hAnsi="宋体" w:cs="宋体"/>
      <w:snapToGrid w:val="0"/>
      <w:kern w:val="0"/>
      <w:sz w:val="20"/>
      <w:szCs w:val="20"/>
    </w:rPr>
  </w:style>
  <w:style w:type="paragraph" w:customStyle="1" w:styleId="3319">
    <w:name w:val="Char Char Char1"/>
    <w:basedOn w:val="1"/>
    <w:qFormat/>
    <w:uiPriority w:val="0"/>
    <w:rPr>
      <w:rFonts w:ascii="Tahoma" w:hAnsi="Tahoma"/>
      <w:snapToGrid w:val="0"/>
      <w:kern w:val="0"/>
      <w:sz w:val="24"/>
      <w:szCs w:val="20"/>
    </w:rPr>
  </w:style>
  <w:style w:type="paragraph" w:customStyle="1" w:styleId="3320">
    <w:name w:val="TU"/>
    <w:basedOn w:val="1"/>
    <w:qFormat/>
    <w:uiPriority w:val="0"/>
    <w:pPr>
      <w:tabs>
        <w:tab w:val="left" w:pos="780"/>
      </w:tabs>
      <w:ind w:left="780" w:leftChars="200" w:hanging="360" w:hangingChars="200"/>
    </w:pPr>
    <w:rPr>
      <w:rFonts w:ascii="Arial" w:hAnsi="Arial"/>
      <w:kern w:val="0"/>
      <w:sz w:val="24"/>
      <w:szCs w:val="20"/>
    </w:rPr>
  </w:style>
  <w:style w:type="paragraph" w:customStyle="1" w:styleId="3321">
    <w:name w:val="xl10891"/>
    <w:basedOn w:val="1"/>
    <w:qFormat/>
    <w:uiPriority w:val="0"/>
    <w:pPr>
      <w:widowControl/>
      <w:pBdr>
        <w:top w:val="single" w:color="auto" w:sz="4" w:space="0"/>
        <w:bottom w:val="single" w:color="auto" w:sz="4" w:space="0"/>
      </w:pBdr>
      <w:shd w:val="clear" w:color="000000" w:fill="FF9900"/>
      <w:spacing w:before="100" w:beforeAutospacing="1" w:after="100" w:afterAutospacing="1"/>
      <w:jc w:val="center"/>
      <w:textAlignment w:val="center"/>
    </w:pPr>
    <w:rPr>
      <w:rFonts w:ascii="宋体" w:hAnsi="宋体" w:cs="宋体"/>
      <w:b/>
      <w:bCs/>
      <w:color w:val="000000"/>
      <w:kern w:val="0"/>
      <w:sz w:val="24"/>
    </w:rPr>
  </w:style>
  <w:style w:type="paragraph" w:customStyle="1" w:styleId="3322">
    <w:name w:val="MSO_TableListBullet1"/>
    <w:basedOn w:val="1674"/>
    <w:qFormat/>
    <w:uiPriority w:val="0"/>
    <w:pPr>
      <w:tabs>
        <w:tab w:val="left" w:pos="441"/>
      </w:tabs>
      <w:spacing w:line="240" w:lineRule="atLeast"/>
      <w:ind w:left="432" w:hanging="216"/>
    </w:pPr>
  </w:style>
  <w:style w:type="paragraph" w:customStyle="1" w:styleId="3323">
    <w:name w:val="贺征页眉"/>
    <w:basedOn w:val="58"/>
    <w:qFormat/>
    <w:uiPriority w:val="0"/>
    <w:pPr>
      <w:widowControl/>
      <w:pBdr>
        <w:bottom w:val="single" w:color="FF6600" w:sz="24" w:space="1"/>
      </w:pBdr>
      <w:tabs>
        <w:tab w:val="left" w:pos="0"/>
        <w:tab w:val="right" w:pos="8400"/>
        <w:tab w:val="clear" w:pos="4153"/>
        <w:tab w:val="clear" w:pos="8306"/>
      </w:tabs>
      <w:jc w:val="both"/>
    </w:pPr>
    <w:rPr>
      <w:rFonts w:ascii="Arial" w:hAnsi="Arial"/>
      <w:kern w:val="0"/>
      <w:sz w:val="24"/>
      <w:szCs w:val="21"/>
    </w:rPr>
  </w:style>
  <w:style w:type="paragraph" w:customStyle="1" w:styleId="3324">
    <w:name w:val="10"/>
    <w:basedOn w:val="1"/>
    <w:qFormat/>
    <w:uiPriority w:val="0"/>
    <w:rPr>
      <w:sz w:val="24"/>
    </w:rPr>
  </w:style>
  <w:style w:type="paragraph" w:customStyle="1" w:styleId="3325">
    <w:name w:val="xl147"/>
    <w:basedOn w:val="1"/>
    <w:qFormat/>
    <w:uiPriority w:val="0"/>
    <w:pPr>
      <w:widowControl/>
      <w:pBdr>
        <w:left w:val="double" w:color="auto" w:sz="6" w:space="0"/>
        <w:bottom w:val="double" w:color="auto" w:sz="6" w:space="0"/>
        <w:right w:val="single" w:color="auto" w:sz="8" w:space="0"/>
      </w:pBdr>
      <w:spacing w:before="100" w:beforeAutospacing="1" w:after="100" w:afterAutospacing="1"/>
      <w:jc w:val="center"/>
    </w:pPr>
    <w:rPr>
      <w:rFonts w:ascii="宋体" w:hAnsi="宋体" w:cs="宋体"/>
      <w:snapToGrid w:val="0"/>
      <w:kern w:val="0"/>
      <w:sz w:val="20"/>
      <w:szCs w:val="20"/>
    </w:rPr>
  </w:style>
  <w:style w:type="paragraph" w:customStyle="1" w:styleId="3326">
    <w:name w:val="标准小三"/>
    <w:basedOn w:val="1"/>
    <w:qFormat/>
    <w:uiPriority w:val="0"/>
    <w:pPr>
      <w:spacing w:line="700" w:lineRule="exact"/>
      <w:ind w:firstLine="200" w:firstLineChars="200"/>
    </w:pPr>
    <w:rPr>
      <w:rFonts w:ascii="宋体" w:hAnsi="Arial" w:eastAsia="仿宋_GB2312"/>
      <w:kern w:val="0"/>
      <w:sz w:val="30"/>
      <w:szCs w:val="32"/>
    </w:rPr>
  </w:style>
  <w:style w:type="paragraph" w:customStyle="1" w:styleId="3327">
    <w:name w:val="左页眉"/>
    <w:basedOn w:val="1"/>
    <w:qFormat/>
    <w:uiPriority w:val="0"/>
    <w:pPr>
      <w:spacing w:before="40" w:after="40"/>
    </w:pPr>
    <w:rPr>
      <w:rFonts w:ascii="宋体" w:hAnsi="宋体"/>
      <w:snapToGrid w:val="0"/>
      <w:kern w:val="0"/>
    </w:rPr>
  </w:style>
  <w:style w:type="paragraph" w:customStyle="1" w:styleId="3328">
    <w:name w:val="xl14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3329">
    <w:name w:val="xl1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30">
    <w:name w:val="CM66"/>
    <w:basedOn w:val="358"/>
    <w:next w:val="358"/>
    <w:qFormat/>
    <w:uiPriority w:val="0"/>
    <w:pPr>
      <w:spacing w:line="468" w:lineRule="atLeast"/>
    </w:pPr>
    <w:rPr>
      <w:rFonts w:ascii="仿宋_GB2312" w:hAnsi="Calibri" w:eastAsia="仿宋_GB2312"/>
      <w:kern w:val="2"/>
      <w:sz w:val="24"/>
      <w:szCs w:val="24"/>
    </w:rPr>
  </w:style>
  <w:style w:type="paragraph" w:customStyle="1" w:styleId="3331">
    <w:name w:val="xl3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3332">
    <w:name w:val="报告正文"/>
    <w:basedOn w:val="1"/>
    <w:qFormat/>
    <w:uiPriority w:val="0"/>
    <w:pPr>
      <w:widowControl/>
      <w:overflowPunct w:val="0"/>
      <w:autoSpaceDE w:val="0"/>
      <w:autoSpaceDN w:val="0"/>
      <w:adjustRightInd w:val="0"/>
      <w:spacing w:line="360" w:lineRule="auto"/>
      <w:ind w:firstLine="420"/>
      <w:textAlignment w:val="baseline"/>
    </w:pPr>
    <w:rPr>
      <w:kern w:val="0"/>
      <w:sz w:val="24"/>
      <w:szCs w:val="20"/>
    </w:rPr>
  </w:style>
  <w:style w:type="paragraph" w:customStyle="1" w:styleId="3333">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4">
    <w:name w:val="contenttier3margins"/>
    <w:basedOn w:val="1"/>
    <w:qFormat/>
    <w:uiPriority w:val="0"/>
    <w:pPr>
      <w:widowControl/>
      <w:spacing w:after="60"/>
      <w:ind w:left="195"/>
      <w:jc w:val="left"/>
    </w:pPr>
    <w:rPr>
      <w:rFonts w:ascii="Arial Unicode MS" w:hAnsi="Arial Unicode MS" w:eastAsia="Arial Unicode MS" w:cs="Arial Unicode MS"/>
      <w:snapToGrid w:val="0"/>
      <w:kern w:val="0"/>
      <w:sz w:val="24"/>
    </w:rPr>
  </w:style>
  <w:style w:type="paragraph" w:customStyle="1" w:styleId="3335">
    <w:name w:val="大纲正文"/>
    <w:basedOn w:val="1"/>
    <w:qFormat/>
    <w:uiPriority w:val="0"/>
    <w:pPr>
      <w:spacing w:line="360" w:lineRule="auto"/>
      <w:ind w:firstLine="480" w:firstLineChars="200"/>
    </w:pPr>
    <w:rPr>
      <w:sz w:val="24"/>
      <w:szCs w:val="20"/>
    </w:rPr>
  </w:style>
  <w:style w:type="paragraph" w:customStyle="1" w:styleId="3336">
    <w:name w:val="CM70"/>
    <w:basedOn w:val="358"/>
    <w:next w:val="358"/>
    <w:qFormat/>
    <w:uiPriority w:val="0"/>
    <w:pPr>
      <w:spacing w:line="468" w:lineRule="atLeast"/>
    </w:pPr>
    <w:rPr>
      <w:rFonts w:ascii="仿宋_GB2312" w:hAnsi="Calibri" w:eastAsia="仿宋_GB2312"/>
      <w:kern w:val="2"/>
      <w:sz w:val="24"/>
      <w:szCs w:val="24"/>
    </w:rPr>
  </w:style>
  <w:style w:type="paragraph" w:customStyle="1" w:styleId="3337">
    <w:name w:val="样式 右 段前: 0.5 行 段后: 0.5 行"/>
    <w:basedOn w:val="1"/>
    <w:qFormat/>
    <w:uiPriority w:val="0"/>
    <w:pPr>
      <w:keepNext/>
      <w:spacing w:line="360" w:lineRule="auto"/>
      <w:jc w:val="right"/>
    </w:pPr>
    <w:rPr>
      <w:rFonts w:ascii="宋体" w:hAnsi="宋体" w:cs="宋体"/>
      <w:snapToGrid w:val="0"/>
      <w:kern w:val="0"/>
      <w:sz w:val="24"/>
      <w:szCs w:val="20"/>
    </w:rPr>
  </w:style>
  <w:style w:type="paragraph" w:customStyle="1" w:styleId="3338">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9">
    <w:name w:val="xl10871"/>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340">
    <w:name w:val="current-country"/>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3341">
    <w:name w:val="b2"/>
    <w:basedOn w:val="1"/>
    <w:qFormat/>
    <w:uiPriority w:val="0"/>
    <w:pPr>
      <w:spacing w:line="360" w:lineRule="auto"/>
    </w:pPr>
    <w:rPr>
      <w:rFonts w:ascii="宋体" w:hAnsi="宋体"/>
      <w:snapToGrid w:val="0"/>
      <w:kern w:val="0"/>
      <w:sz w:val="24"/>
      <w:szCs w:val="20"/>
    </w:rPr>
  </w:style>
  <w:style w:type="paragraph" w:customStyle="1" w:styleId="3342">
    <w:name w:val="索引 412"/>
    <w:basedOn w:val="1"/>
    <w:next w:val="1"/>
    <w:qFormat/>
    <w:uiPriority w:val="0"/>
    <w:pPr>
      <w:widowControl/>
      <w:ind w:left="800" w:hanging="200"/>
      <w:jc w:val="left"/>
    </w:pPr>
    <w:rPr>
      <w:b/>
      <w:bCs/>
      <w:color w:val="000000"/>
      <w:kern w:val="0"/>
      <w:sz w:val="20"/>
      <w:szCs w:val="20"/>
      <w:lang w:eastAsia="en-US"/>
    </w:rPr>
  </w:style>
  <w:style w:type="paragraph" w:customStyle="1" w:styleId="3343">
    <w:name w:val="列表编号 34"/>
    <w:basedOn w:val="1"/>
    <w:qFormat/>
    <w:uiPriority w:val="0"/>
    <w:pPr>
      <w:tabs>
        <w:tab w:val="left" w:pos="1260"/>
      </w:tabs>
      <w:spacing w:after="100" w:afterAutospacing="1"/>
      <w:ind w:left="1260" w:hanging="420"/>
    </w:pPr>
    <w:rPr>
      <w:rFonts w:eastAsia="仿宋_GB2312"/>
      <w:sz w:val="22"/>
    </w:rPr>
  </w:style>
  <w:style w:type="paragraph" w:customStyle="1" w:styleId="3344">
    <w:name w:val="新标题3"/>
    <w:basedOn w:val="1"/>
    <w:qFormat/>
    <w:uiPriority w:val="0"/>
    <w:pPr>
      <w:tabs>
        <w:tab w:val="left" w:pos="1287"/>
      </w:tabs>
      <w:ind w:left="1287" w:hanging="720"/>
    </w:pPr>
    <w:rPr>
      <w:b/>
      <w:bCs/>
      <w:color w:val="000000"/>
      <w:szCs w:val="21"/>
    </w:rPr>
  </w:style>
  <w:style w:type="paragraph" w:customStyle="1" w:styleId="3345">
    <w:name w:val="q4"/>
    <w:basedOn w:val="84"/>
    <w:next w:val="1"/>
    <w:qFormat/>
    <w:uiPriority w:val="0"/>
    <w:pPr>
      <w:pageBreakBefore w:val="0"/>
      <w:tabs>
        <w:tab w:val="left" w:pos="1822"/>
        <w:tab w:val="clear" w:pos="600"/>
        <w:tab w:val="clear" w:pos="960"/>
        <w:tab w:val="clear" w:pos="1080"/>
      </w:tabs>
      <w:overflowPunct/>
      <w:ind w:left="1822" w:right="0" w:hanging="1080"/>
      <w:jc w:val="left"/>
      <w:outlineLvl w:val="3"/>
    </w:pPr>
    <w:rPr>
      <w:rFonts w:cs="Arial"/>
      <w:bCs/>
      <w:sz w:val="24"/>
      <w:szCs w:val="32"/>
    </w:rPr>
  </w:style>
  <w:style w:type="paragraph" w:customStyle="1" w:styleId="3346">
    <w:name w:val="寄信人地址1"/>
    <w:basedOn w:val="1"/>
    <w:qFormat/>
    <w:uiPriority w:val="0"/>
    <w:pPr>
      <w:widowControl/>
      <w:jc w:val="left"/>
    </w:pPr>
    <w:rPr>
      <w:rFonts w:ascii="Arial" w:hAnsi="Arial" w:cs="Arial"/>
      <w:bCs/>
      <w:color w:val="000000"/>
      <w:kern w:val="0"/>
      <w:sz w:val="20"/>
      <w:szCs w:val="20"/>
      <w:lang w:eastAsia="en-US"/>
    </w:rPr>
  </w:style>
  <w:style w:type="paragraph" w:customStyle="1" w:styleId="3347">
    <w:name w:val="invisible"/>
    <w:basedOn w:val="1"/>
    <w:qFormat/>
    <w:uiPriority w:val="0"/>
    <w:pPr>
      <w:widowControl/>
      <w:jc w:val="left"/>
    </w:pPr>
    <w:rPr>
      <w:rFonts w:ascii="Arial Unicode MS" w:hAnsi="Arial Unicode MS" w:eastAsia="Arial Unicode MS" w:cs="Arial Unicode MS"/>
      <w:snapToGrid w:val="0"/>
      <w:vanish/>
      <w:kern w:val="0"/>
      <w:sz w:val="24"/>
    </w:rPr>
  </w:style>
  <w:style w:type="paragraph" w:customStyle="1" w:styleId="3348">
    <w:name w:val="Char Char Char Char Char11"/>
    <w:basedOn w:val="1"/>
    <w:qFormat/>
    <w:uiPriority w:val="0"/>
    <w:pPr>
      <w:widowControl/>
      <w:spacing w:after="160" w:line="240" w:lineRule="exact"/>
      <w:jc w:val="left"/>
    </w:pPr>
    <w:rPr>
      <w:rFonts w:ascii="Verdana" w:hAnsi="Verdana"/>
      <w:b/>
      <w:kern w:val="0"/>
      <w:sz w:val="20"/>
      <w:szCs w:val="20"/>
      <w:lang w:eastAsia="en-US"/>
    </w:rPr>
  </w:style>
  <w:style w:type="paragraph" w:customStyle="1" w:styleId="3349">
    <w:name w:val="Body Text First Indent 21"/>
    <w:basedOn w:val="2170"/>
    <w:qFormat/>
    <w:uiPriority w:val="0"/>
    <w:pPr>
      <w:ind w:left="0" w:leftChars="0" w:firstLine="420"/>
    </w:pPr>
    <w:rPr>
      <w:rFonts w:ascii="Times New Roman" w:hAnsi="Times New Roman"/>
      <w:szCs w:val="18"/>
    </w:rPr>
  </w:style>
  <w:style w:type="paragraph" w:customStyle="1" w:styleId="3350">
    <w:name w:val="xl66"/>
    <w:basedOn w:val="1"/>
    <w:qFormat/>
    <w:uiPriority w:val="0"/>
    <w:pPr>
      <w:widowControl/>
      <w:spacing w:before="100" w:beforeAutospacing="1" w:after="100" w:afterAutospacing="1"/>
      <w:jc w:val="center"/>
      <w:textAlignment w:val="center"/>
    </w:pPr>
    <w:rPr>
      <w:rFonts w:ascii="宋体" w:hAnsi="宋体" w:cs="宋体"/>
      <w:b/>
      <w:bCs/>
      <w:kern w:val="0"/>
      <w:sz w:val="20"/>
      <w:szCs w:val="20"/>
    </w:rPr>
  </w:style>
  <w:style w:type="paragraph" w:customStyle="1" w:styleId="3351">
    <w:name w:val="默认段落字体 Para Char Char Char Char Char Char Char Char Char Char Char Char2 Char"/>
    <w:basedOn w:val="2839"/>
    <w:qFormat/>
    <w:uiPriority w:val="0"/>
    <w:rPr>
      <w:rFonts w:ascii="Tahoma" w:hAnsi="Tahoma" w:eastAsia="仿宋_GB2312"/>
      <w:sz w:val="24"/>
    </w:rPr>
  </w:style>
  <w:style w:type="paragraph" w:customStyle="1" w:styleId="3352">
    <w:name w:val="MSO_ListNum1"/>
    <w:qFormat/>
    <w:uiPriority w:val="0"/>
    <w:pPr>
      <w:tabs>
        <w:tab w:val="left" w:pos="720"/>
      </w:tabs>
      <w:ind w:left="720" w:hanging="360"/>
    </w:pPr>
    <w:rPr>
      <w:rFonts w:ascii="Palatino Linotype" w:hAnsi="Palatino Linotype" w:eastAsia="宋体" w:cs="Palatino"/>
      <w:szCs w:val="21"/>
      <w:lang w:val="en-US" w:eastAsia="en-US" w:bidi="ar-SA"/>
    </w:rPr>
  </w:style>
  <w:style w:type="paragraph" w:customStyle="1" w:styleId="3353">
    <w:name w:val="MSO_PartNum"/>
    <w:basedOn w:val="1850"/>
    <w:next w:val="1"/>
    <w:qFormat/>
    <w:uiPriority w:val="0"/>
  </w:style>
  <w:style w:type="paragraph" w:customStyle="1" w:styleId="3354">
    <w:name w:val="xl102"/>
    <w:basedOn w:val="1"/>
    <w:qFormat/>
    <w:uiPriority w:val="0"/>
    <w:pPr>
      <w:widowControl/>
      <w:pBdr>
        <w:bottom w:val="single" w:color="auto" w:sz="8" w:space="0"/>
        <w:right w:val="double" w:color="auto" w:sz="6" w:space="0"/>
      </w:pBdr>
      <w:spacing w:before="100" w:beforeAutospacing="1" w:after="100" w:afterAutospacing="1"/>
      <w:jc w:val="left"/>
      <w:textAlignment w:val="top"/>
    </w:pPr>
    <w:rPr>
      <w:rFonts w:ascii="宋体" w:hAnsi="宋体" w:cs="宋体"/>
      <w:snapToGrid w:val="0"/>
      <w:kern w:val="0"/>
      <w:sz w:val="20"/>
      <w:szCs w:val="20"/>
    </w:rPr>
  </w:style>
  <w:style w:type="paragraph" w:customStyle="1" w:styleId="3355">
    <w:name w:val="xl10858"/>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356">
    <w:name w:val="Char1 Char Char Char Char Char Char211"/>
    <w:basedOn w:val="1"/>
    <w:qFormat/>
    <w:uiPriority w:val="0"/>
    <w:rPr>
      <w:rFonts w:ascii="Tahoma" w:hAnsi="Tahoma"/>
      <w:sz w:val="24"/>
      <w:szCs w:val="20"/>
    </w:rPr>
  </w:style>
  <w:style w:type="paragraph" w:customStyle="1" w:styleId="3357">
    <w:name w:val="列出段落5"/>
    <w:basedOn w:val="1"/>
    <w:qFormat/>
    <w:uiPriority w:val="0"/>
    <w:pPr>
      <w:spacing w:line="360" w:lineRule="auto"/>
      <w:ind w:firstLine="420" w:firstLineChars="200"/>
    </w:pPr>
    <w:rPr>
      <w:rFonts w:ascii="Calibri" w:hAnsi="Calibri"/>
      <w:snapToGrid w:val="0"/>
      <w:kern w:val="0"/>
      <w:sz w:val="24"/>
    </w:rPr>
  </w:style>
  <w:style w:type="paragraph" w:customStyle="1" w:styleId="3358">
    <w:name w:val="寄信人地址2"/>
    <w:basedOn w:val="1"/>
    <w:qFormat/>
    <w:uiPriority w:val="0"/>
    <w:pPr>
      <w:widowControl/>
      <w:jc w:val="left"/>
    </w:pPr>
    <w:rPr>
      <w:rFonts w:ascii="Arial" w:hAnsi="Arial" w:cs="Arial"/>
      <w:bCs/>
      <w:color w:val="000000"/>
      <w:kern w:val="0"/>
      <w:sz w:val="20"/>
      <w:szCs w:val="20"/>
      <w:lang w:eastAsia="en-US"/>
    </w:rPr>
  </w:style>
  <w:style w:type="paragraph" w:customStyle="1" w:styleId="3359">
    <w:name w:val="文本块2"/>
    <w:basedOn w:val="1"/>
    <w:qFormat/>
    <w:uiPriority w:val="0"/>
    <w:pPr>
      <w:widowControl/>
      <w:spacing w:after="120"/>
      <w:ind w:left="1440" w:right="1440"/>
      <w:jc w:val="left"/>
    </w:pPr>
    <w:rPr>
      <w:rFonts w:ascii="Arial" w:hAnsi="Arial"/>
      <w:bCs/>
      <w:color w:val="000000"/>
      <w:kern w:val="0"/>
      <w:sz w:val="20"/>
      <w:szCs w:val="20"/>
      <w:lang w:eastAsia="en-US"/>
    </w:rPr>
  </w:style>
  <w:style w:type="paragraph" w:customStyle="1" w:styleId="3360">
    <w:name w:val="索引 65"/>
    <w:basedOn w:val="1"/>
    <w:next w:val="1"/>
    <w:qFormat/>
    <w:uiPriority w:val="0"/>
    <w:pPr>
      <w:widowControl/>
      <w:ind w:left="1200" w:hanging="200"/>
      <w:jc w:val="left"/>
    </w:pPr>
    <w:rPr>
      <w:b/>
      <w:bCs/>
      <w:color w:val="000000"/>
      <w:kern w:val="0"/>
      <w:sz w:val="20"/>
      <w:szCs w:val="20"/>
      <w:lang w:eastAsia="en-US"/>
    </w:rPr>
  </w:style>
  <w:style w:type="paragraph" w:customStyle="1" w:styleId="3361">
    <w:name w:val="Char Char Char Char1"/>
    <w:basedOn w:val="1"/>
    <w:qFormat/>
    <w:uiPriority w:val="0"/>
    <w:pPr>
      <w:spacing w:line="360" w:lineRule="auto"/>
    </w:pPr>
    <w:rPr>
      <w:rFonts w:ascii="Tahoma" w:hAnsi="Tahoma"/>
      <w:sz w:val="24"/>
      <w:szCs w:val="20"/>
    </w:rPr>
  </w:style>
  <w:style w:type="paragraph" w:customStyle="1" w:styleId="3362">
    <w:name w:val="listing"/>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3363">
    <w:name w:val="size2"/>
    <w:basedOn w:val="1"/>
    <w:qFormat/>
    <w:uiPriority w:val="0"/>
    <w:pPr>
      <w:widowControl/>
      <w:spacing w:before="100" w:beforeAutospacing="1" w:after="100" w:afterAutospacing="1" w:line="240" w:lineRule="atLeast"/>
      <w:jc w:val="left"/>
    </w:pPr>
    <w:rPr>
      <w:rFonts w:ascii="Verdana" w:hAnsi="Verdana" w:eastAsia="Arial Unicode MS" w:cs="Arial Unicode MS"/>
      <w:snapToGrid w:val="0"/>
      <w:color w:val="000000"/>
      <w:kern w:val="0"/>
      <w:sz w:val="17"/>
      <w:szCs w:val="17"/>
    </w:rPr>
  </w:style>
  <w:style w:type="paragraph" w:customStyle="1" w:styleId="3364">
    <w:name w:val="QB图"/>
    <w:basedOn w:val="1"/>
    <w:next w:val="1"/>
    <w:qFormat/>
    <w:uiPriority w:val="0"/>
    <w:pPr>
      <w:widowControl/>
      <w:autoSpaceDE w:val="0"/>
      <w:autoSpaceDN w:val="0"/>
      <w:ind w:left="1276" w:hanging="1276"/>
      <w:jc w:val="center"/>
    </w:pPr>
    <w:rPr>
      <w:rFonts w:ascii="宋体"/>
      <w:kern w:val="0"/>
      <w:szCs w:val="20"/>
    </w:rPr>
  </w:style>
  <w:style w:type="paragraph" w:customStyle="1" w:styleId="3365">
    <w:name w:val="样式 标题 3h3H3level_3PIM 3Level 3 HeadHeading 3 - oldsect1.2..."/>
    <w:basedOn w:val="7"/>
    <w:qFormat/>
    <w:uiPriority w:val="0"/>
    <w:pPr>
      <w:widowControl/>
      <w:tabs>
        <w:tab w:val="left" w:pos="1260"/>
      </w:tabs>
      <w:spacing w:before="0" w:after="0" w:line="300" w:lineRule="auto"/>
      <w:ind w:left="1260" w:hanging="420"/>
      <w:jc w:val="left"/>
    </w:pPr>
    <w:rPr>
      <w:rFonts w:ascii="仿宋_GB2312" w:hAnsi="宋体" w:eastAsia="仿宋_GB2312"/>
      <w:kern w:val="0"/>
      <w:szCs w:val="20"/>
      <w:lang w:bidi="he-IL"/>
    </w:rPr>
  </w:style>
  <w:style w:type="paragraph" w:customStyle="1" w:styleId="3366">
    <w:name w:val="LXW"/>
    <w:basedOn w:val="1"/>
    <w:qFormat/>
    <w:uiPriority w:val="0"/>
    <w:pPr>
      <w:spacing w:line="360" w:lineRule="auto"/>
      <w:jc w:val="center"/>
    </w:pPr>
    <w:rPr>
      <w:rFonts w:ascii="宋体" w:hAnsi="宋体"/>
      <w:snapToGrid w:val="0"/>
      <w:kern w:val="0"/>
      <w:sz w:val="24"/>
      <w:szCs w:val="20"/>
    </w:rPr>
  </w:style>
  <w:style w:type="paragraph" w:customStyle="1" w:styleId="3367">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rFonts w:ascii="Arial" w:hAnsi="Arial"/>
      <w:kern w:val="0"/>
      <w:sz w:val="24"/>
      <w:szCs w:val="20"/>
    </w:rPr>
  </w:style>
  <w:style w:type="paragraph" w:customStyle="1" w:styleId="3368">
    <w:name w:val="CM148"/>
    <w:basedOn w:val="358"/>
    <w:next w:val="358"/>
    <w:qFormat/>
    <w:uiPriority w:val="0"/>
    <w:pPr>
      <w:spacing w:line="468" w:lineRule="atLeast"/>
    </w:pPr>
    <w:rPr>
      <w:rFonts w:ascii="仿宋_GB2312" w:hAnsi="Calibri" w:eastAsia="仿宋_GB2312"/>
      <w:kern w:val="2"/>
      <w:sz w:val="24"/>
      <w:szCs w:val="24"/>
    </w:rPr>
  </w:style>
  <w:style w:type="paragraph" w:customStyle="1" w:styleId="3369">
    <w:name w:val="Cambrian"/>
    <w:basedOn w:val="1"/>
    <w:qFormat/>
    <w:uiPriority w:val="0"/>
    <w:pPr>
      <w:widowControl/>
      <w:spacing w:before="120" w:after="120"/>
      <w:ind w:left="360"/>
      <w:jc w:val="left"/>
    </w:pPr>
    <w:rPr>
      <w:rFonts w:ascii="Tahoma" w:hAnsi="Tahoma" w:eastAsia="Times New Roman"/>
      <w:kern w:val="0"/>
      <w:sz w:val="20"/>
      <w:szCs w:val="20"/>
      <w:lang w:eastAsia="en-US"/>
    </w:rPr>
  </w:style>
  <w:style w:type="paragraph" w:customStyle="1" w:styleId="3370">
    <w:name w:val="寄信人地址4"/>
    <w:basedOn w:val="1"/>
    <w:qFormat/>
    <w:uiPriority w:val="0"/>
    <w:pPr>
      <w:widowControl/>
      <w:jc w:val="left"/>
    </w:pPr>
    <w:rPr>
      <w:rFonts w:ascii="Arial" w:hAnsi="Arial" w:cs="Arial"/>
      <w:bCs/>
      <w:color w:val="000000"/>
      <w:kern w:val="0"/>
      <w:sz w:val="20"/>
      <w:szCs w:val="20"/>
      <w:lang w:eastAsia="en-US"/>
    </w:rPr>
  </w:style>
  <w:style w:type="paragraph" w:customStyle="1" w:styleId="3371">
    <w:name w:val="样式 图表标题 + 宋体 五号"/>
    <w:basedOn w:val="494"/>
    <w:qFormat/>
    <w:uiPriority w:val="0"/>
    <w:pPr>
      <w:adjustRightInd w:val="0"/>
      <w:snapToGrid w:val="0"/>
      <w:spacing w:beforeLines="50" w:afterLines="50" w:line="240" w:lineRule="auto"/>
      <w:ind w:firstLine="0"/>
      <w:jc w:val="center"/>
      <w:textAlignment w:val="baseline"/>
    </w:pPr>
    <w:rPr>
      <w:rFonts w:hAnsi="宋体" w:eastAsia="Times New Roman"/>
      <w:szCs w:val="24"/>
    </w:rPr>
  </w:style>
  <w:style w:type="paragraph" w:customStyle="1" w:styleId="3372">
    <w:name w:val="List Continue 51"/>
    <w:basedOn w:val="1"/>
    <w:qFormat/>
    <w:uiPriority w:val="0"/>
    <w:pPr>
      <w:widowControl/>
      <w:spacing w:after="120"/>
      <w:ind w:left="1800" w:leftChars="100" w:right="100" w:rightChars="100"/>
      <w:jc w:val="left"/>
    </w:pPr>
    <w:rPr>
      <w:rFonts w:ascii="Arial" w:hAnsi="Arial"/>
      <w:bCs/>
      <w:color w:val="000000"/>
      <w:kern w:val="0"/>
      <w:sz w:val="20"/>
      <w:szCs w:val="20"/>
      <w:lang w:eastAsia="en-US"/>
    </w:rPr>
  </w:style>
  <w:style w:type="paragraph" w:customStyle="1" w:styleId="3373">
    <w:name w:val="样式 首行缩进"/>
    <w:basedOn w:val="1"/>
    <w:qFormat/>
    <w:uiPriority w:val="0"/>
    <w:pPr>
      <w:widowControl/>
      <w:spacing w:afterLines="50" w:line="360" w:lineRule="auto"/>
      <w:ind w:firstLine="200" w:firstLineChars="200"/>
      <w:jc w:val="left"/>
    </w:pPr>
    <w:rPr>
      <w:rFonts w:ascii="Arial" w:hAnsi="Arial" w:cs="宋体"/>
      <w:snapToGrid w:val="0"/>
      <w:kern w:val="0"/>
      <w:sz w:val="24"/>
      <w:szCs w:val="20"/>
    </w:rPr>
  </w:style>
  <w:style w:type="paragraph" w:customStyle="1" w:styleId="3374">
    <w:name w:val="CM61"/>
    <w:basedOn w:val="358"/>
    <w:next w:val="358"/>
    <w:qFormat/>
    <w:uiPriority w:val="0"/>
    <w:pPr>
      <w:spacing w:line="468" w:lineRule="atLeast"/>
    </w:pPr>
    <w:rPr>
      <w:rFonts w:ascii="仿宋_GB2312" w:hAnsi="Calibri" w:eastAsia="仿宋_GB2312"/>
      <w:kern w:val="2"/>
      <w:sz w:val="24"/>
      <w:szCs w:val="24"/>
    </w:rPr>
  </w:style>
  <w:style w:type="paragraph" w:customStyle="1" w:styleId="3375">
    <w:name w:val="xl10892"/>
    <w:basedOn w:val="1"/>
    <w:qFormat/>
    <w:uiPriority w:val="0"/>
    <w:pPr>
      <w:widowControl/>
      <w:pBdr>
        <w:top w:val="single" w:color="auto" w:sz="4" w:space="0"/>
        <w:bottom w:val="single" w:color="auto" w:sz="4" w:space="0"/>
        <w:right w:val="single" w:color="auto" w:sz="4" w:space="0"/>
      </w:pBdr>
      <w:shd w:val="clear" w:color="000000" w:fill="FF9900"/>
      <w:spacing w:before="100" w:beforeAutospacing="1" w:after="100" w:afterAutospacing="1"/>
      <w:jc w:val="center"/>
      <w:textAlignment w:val="center"/>
    </w:pPr>
    <w:rPr>
      <w:rFonts w:ascii="宋体" w:hAnsi="宋体" w:cs="宋体"/>
      <w:b/>
      <w:bCs/>
      <w:color w:val="000000"/>
      <w:kern w:val="0"/>
      <w:sz w:val="24"/>
    </w:rPr>
  </w:style>
  <w:style w:type="paragraph" w:customStyle="1" w:styleId="3376">
    <w:name w:val="样式 正文缩进正文顶格悬挂表正文正文非缩进标题4正文1四号小四正文不缩进段1特点正文双线水上软件缩进...2"/>
    <w:basedOn w:val="494"/>
    <w:qFormat/>
    <w:uiPriority w:val="0"/>
    <w:pPr>
      <w:widowControl w:val="0"/>
      <w:tabs>
        <w:tab w:val="left" w:pos="360"/>
        <w:tab w:val="left" w:pos="425"/>
      </w:tabs>
      <w:adjustRightInd w:val="0"/>
      <w:snapToGrid w:val="0"/>
      <w:spacing w:beforeLines="50" w:afterLines="50"/>
      <w:ind w:left="1107" w:hanging="200" w:hangingChars="200"/>
      <w:jc w:val="both"/>
    </w:pPr>
    <w:rPr>
      <w:rFonts w:ascii="Times New Roman" w:hAnsi="Times New Roman" w:eastAsia="Times New Roman" w:cs="宋体"/>
      <w:sz w:val="22"/>
      <w:szCs w:val="20"/>
    </w:rPr>
  </w:style>
  <w:style w:type="paragraph" w:customStyle="1" w:styleId="3377">
    <w:name w:val="封面标题1"/>
    <w:basedOn w:val="1"/>
    <w:qFormat/>
    <w:uiPriority w:val="0"/>
    <w:pPr>
      <w:spacing w:line="360" w:lineRule="auto"/>
      <w:jc w:val="center"/>
    </w:pPr>
    <w:rPr>
      <w:rFonts w:ascii="黑体" w:hAnsi="宋体" w:eastAsia="黑体" w:cs="宋体"/>
      <w:b/>
      <w:bCs/>
      <w:sz w:val="44"/>
      <w:szCs w:val="20"/>
    </w:rPr>
  </w:style>
  <w:style w:type="paragraph" w:customStyle="1" w:styleId="3378">
    <w:name w:val="xl43"/>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kern w:val="1"/>
      <w:sz w:val="20"/>
      <w:szCs w:val="20"/>
      <w:lang w:eastAsia="ar-SA"/>
    </w:rPr>
  </w:style>
  <w:style w:type="paragraph" w:customStyle="1" w:styleId="3379">
    <w:name w:val="CM152"/>
    <w:basedOn w:val="358"/>
    <w:next w:val="358"/>
    <w:qFormat/>
    <w:uiPriority w:val="0"/>
    <w:rPr>
      <w:rFonts w:ascii="仿宋_GB2312" w:hAnsi="Calibri" w:eastAsia="仿宋_GB2312"/>
      <w:kern w:val="2"/>
      <w:sz w:val="24"/>
      <w:szCs w:val="24"/>
    </w:rPr>
  </w:style>
  <w:style w:type="paragraph" w:customStyle="1" w:styleId="3380">
    <w:name w:val="xl1461"/>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3381">
    <w:name w:val="正文（首行不缩进）"/>
    <w:basedOn w:val="1"/>
    <w:qFormat/>
    <w:uiPriority w:val="0"/>
    <w:pPr>
      <w:autoSpaceDE w:val="0"/>
      <w:autoSpaceDN w:val="0"/>
      <w:adjustRightInd w:val="0"/>
      <w:spacing w:line="360" w:lineRule="auto"/>
      <w:jc w:val="left"/>
    </w:pPr>
    <w:rPr>
      <w:rFonts w:ascii="宋体" w:hAnsi="宋体"/>
      <w:kern w:val="0"/>
      <w:szCs w:val="21"/>
    </w:rPr>
  </w:style>
  <w:style w:type="paragraph" w:customStyle="1" w:styleId="3382">
    <w:name w:val="ExampleUserInput"/>
    <w:basedOn w:val="1534"/>
    <w:qFormat/>
    <w:uiPriority w:val="0"/>
    <w:pPr>
      <w:suppressAutoHyphens/>
      <w:autoSpaceDE/>
      <w:autoSpaceDN/>
      <w:adjustRightInd/>
      <w:spacing w:before="120" w:after="120" w:line="240" w:lineRule="auto"/>
      <w:ind w:left="2160"/>
      <w:jc w:val="both"/>
    </w:pPr>
    <w:rPr>
      <w:rFonts w:ascii="Courier 10 Pitch" w:hAnsi="Courier 10 Pitch"/>
      <w:b/>
      <w:color w:val="auto"/>
      <w:sz w:val="20"/>
    </w:rPr>
  </w:style>
  <w:style w:type="paragraph" w:customStyle="1" w:styleId="3383">
    <w:name w:val="l18"/>
    <w:basedOn w:val="1"/>
    <w:qFormat/>
    <w:uiPriority w:val="0"/>
    <w:pPr>
      <w:widowControl/>
      <w:spacing w:before="30" w:after="100" w:afterAutospacing="1" w:line="270" w:lineRule="atLeast"/>
      <w:ind w:left="90"/>
      <w:jc w:val="left"/>
    </w:pPr>
    <w:rPr>
      <w:rFonts w:ascii="Arial" w:hAnsi="Arial" w:cs="Arial"/>
      <w:color w:val="000000"/>
      <w:kern w:val="0"/>
      <w:sz w:val="18"/>
      <w:szCs w:val="18"/>
      <w:lang w:eastAsia="en-US"/>
    </w:rPr>
  </w:style>
  <w:style w:type="paragraph" w:customStyle="1" w:styleId="3384">
    <w:name w:val="CM87"/>
    <w:basedOn w:val="1"/>
    <w:next w:val="1"/>
    <w:qFormat/>
    <w:uiPriority w:val="0"/>
    <w:pPr>
      <w:autoSpaceDE w:val="0"/>
      <w:autoSpaceDN w:val="0"/>
      <w:adjustRightInd w:val="0"/>
      <w:spacing w:after="285"/>
      <w:jc w:val="left"/>
    </w:pPr>
    <w:rPr>
      <w:rFonts w:ascii="Trebuchet MS" w:hAnsi="Trebuchet MS"/>
      <w:snapToGrid w:val="0"/>
      <w:kern w:val="0"/>
      <w:sz w:val="24"/>
    </w:rPr>
  </w:style>
  <w:style w:type="paragraph" w:customStyle="1" w:styleId="3385">
    <w:name w:val="并列项-点"/>
    <w:basedOn w:val="1"/>
    <w:qFormat/>
    <w:uiPriority w:val="0"/>
    <w:pPr>
      <w:widowControl/>
      <w:tabs>
        <w:tab w:val="left" w:pos="851"/>
      </w:tabs>
      <w:adjustRightInd w:val="0"/>
      <w:snapToGrid w:val="0"/>
      <w:spacing w:line="360" w:lineRule="atLeast"/>
      <w:ind w:left="851" w:hanging="284"/>
    </w:pPr>
    <w:rPr>
      <w:rFonts w:ascii="宋体" w:hAnsi="宋体"/>
      <w:snapToGrid w:val="0"/>
      <w:kern w:val="0"/>
      <w:sz w:val="24"/>
      <w:szCs w:val="20"/>
    </w:rPr>
  </w:style>
  <w:style w:type="paragraph" w:customStyle="1" w:styleId="3386">
    <w:name w:val="end"/>
    <w:basedOn w:val="1"/>
    <w:qFormat/>
    <w:uiPriority w:val="0"/>
    <w:pPr>
      <w:widowControl/>
      <w:spacing w:before="100" w:beforeAutospacing="1" w:after="100" w:afterAutospacing="1"/>
      <w:jc w:val="left"/>
    </w:pPr>
    <w:rPr>
      <w:rFonts w:ascii="宋体" w:hAnsi="宋体" w:cs="宋体"/>
      <w:snapToGrid w:val="0"/>
      <w:kern w:val="0"/>
      <w:sz w:val="24"/>
    </w:rPr>
  </w:style>
  <w:style w:type="paragraph" w:customStyle="1" w:styleId="3387">
    <w:name w:val="索引标题2"/>
    <w:basedOn w:val="1"/>
    <w:next w:val="2115"/>
    <w:qFormat/>
    <w:uiPriority w:val="0"/>
    <w:pPr>
      <w:widowControl/>
      <w:spacing w:before="120" w:after="120"/>
      <w:jc w:val="left"/>
    </w:pPr>
    <w:rPr>
      <w:b/>
      <w:i/>
      <w:iCs/>
      <w:color w:val="000000"/>
      <w:kern w:val="0"/>
      <w:sz w:val="20"/>
      <w:szCs w:val="20"/>
      <w:lang w:eastAsia="en-US"/>
    </w:rPr>
  </w:style>
  <w:style w:type="paragraph" w:customStyle="1" w:styleId="3388">
    <w:name w:val="项目列表b"/>
    <w:basedOn w:val="685"/>
    <w:qFormat/>
    <w:uiPriority w:val="0"/>
    <w:pPr>
      <w:tabs>
        <w:tab w:val="left" w:pos="360"/>
        <w:tab w:val="left" w:pos="425"/>
      </w:tabs>
      <w:ind w:left="982" w:hanging="200" w:hangingChars="200"/>
    </w:pPr>
    <w:rPr>
      <w:rFonts w:hint="eastAsia" w:ascii="Garamond" w:hAnsi="Garamond"/>
      <w:spacing w:val="-5"/>
      <w:szCs w:val="20"/>
    </w:rPr>
  </w:style>
  <w:style w:type="paragraph" w:customStyle="1" w:styleId="3389">
    <w:name w:val="FigureArt"/>
    <w:basedOn w:val="738"/>
    <w:qFormat/>
    <w:uiPriority w:val="0"/>
    <w:pPr>
      <w:keepNext/>
      <w:tabs>
        <w:tab w:val="center" w:pos="4467"/>
        <w:tab w:val="right" w:pos="8793"/>
      </w:tabs>
      <w:spacing w:before="240" w:line="240" w:lineRule="atLeast"/>
      <w:ind w:left="142" w:leftChars="71" w:right="-52" w:firstLine="315" w:firstLineChars="150"/>
      <w:jc w:val="both"/>
    </w:pPr>
    <w:rPr>
      <w:rFonts w:ascii="Arial" w:hAnsi="Arial"/>
      <w:color w:val="FF0000"/>
      <w:kern w:val="24"/>
      <w:sz w:val="21"/>
      <w:szCs w:val="21"/>
    </w:rPr>
  </w:style>
  <w:style w:type="paragraph" w:customStyle="1" w:styleId="3390">
    <w:name w:val="xl135"/>
    <w:basedOn w:val="1"/>
    <w:qFormat/>
    <w:uiPriority w:val="0"/>
    <w:pPr>
      <w:widowControl/>
      <w:pBdr>
        <w:bottom w:val="single" w:color="auto" w:sz="8" w:space="0"/>
        <w:right w:val="double" w:color="auto" w:sz="6" w:space="0"/>
      </w:pBdr>
      <w:shd w:val="clear" w:color="auto" w:fill="FFCC99"/>
      <w:spacing w:before="100" w:beforeAutospacing="1" w:after="100" w:afterAutospacing="1"/>
      <w:jc w:val="center"/>
    </w:pPr>
    <w:rPr>
      <w:rFonts w:ascii="宋体" w:hAnsi="宋体" w:cs="宋体"/>
      <w:b/>
      <w:bCs/>
      <w:snapToGrid w:val="0"/>
      <w:kern w:val="0"/>
      <w:sz w:val="20"/>
      <w:szCs w:val="20"/>
    </w:rPr>
  </w:style>
  <w:style w:type="paragraph" w:customStyle="1" w:styleId="3391">
    <w:name w:val="图5"/>
    <w:basedOn w:val="1"/>
    <w:qFormat/>
    <w:uiPriority w:val="0"/>
    <w:pPr>
      <w:adjustRightInd w:val="0"/>
      <w:spacing w:line="220" w:lineRule="exact"/>
      <w:jc w:val="center"/>
      <w:textAlignment w:val="baseline"/>
    </w:pPr>
    <w:rPr>
      <w:rFonts w:ascii="仿宋_GB2312" w:eastAsia="仿宋_GB2312"/>
      <w:kern w:val="0"/>
      <w:szCs w:val="20"/>
    </w:rPr>
  </w:style>
  <w:style w:type="paragraph" w:customStyle="1" w:styleId="3392">
    <w:name w:val="Char Char2 Char"/>
    <w:basedOn w:val="1"/>
    <w:qFormat/>
    <w:uiPriority w:val="0"/>
    <w:pPr>
      <w:keepNext/>
      <w:keepLines/>
      <w:pageBreakBefore/>
      <w:tabs>
        <w:tab w:val="left" w:pos="845"/>
      </w:tabs>
      <w:ind w:left="845" w:hanging="420"/>
    </w:pPr>
    <w:rPr>
      <w:rFonts w:ascii="Tahoma" w:hAnsi="Tahoma"/>
      <w:snapToGrid w:val="0"/>
      <w:kern w:val="0"/>
      <w:sz w:val="24"/>
      <w:szCs w:val="20"/>
    </w:rPr>
  </w:style>
  <w:style w:type="paragraph" w:customStyle="1" w:styleId="3393">
    <w:name w:val="Heading Middle"/>
    <w:qFormat/>
    <w:uiPriority w:val="0"/>
    <w:pPr>
      <w:adjustRightInd w:val="0"/>
      <w:snapToGrid w:val="0"/>
      <w:spacing w:line="240" w:lineRule="atLeast"/>
      <w:jc w:val="center"/>
    </w:pPr>
    <w:rPr>
      <w:rFonts w:ascii="Times New Roman" w:hAnsi="Times New Roman" w:eastAsia="宋体" w:cs="Arial"/>
      <w:snapToGrid w:val="0"/>
      <w:lang w:val="en-US" w:eastAsia="zh-CN" w:bidi="ar-SA"/>
    </w:rPr>
  </w:style>
  <w:style w:type="paragraph" w:customStyle="1" w:styleId="3394">
    <w:name w:val="样式 样式 样式 首行缩进:  2.25 字符 + 首行缩进:  2.25 字符 + 段前: 7.8 磅 段后: 7.8 磅"/>
    <w:basedOn w:val="1367"/>
    <w:qFormat/>
    <w:uiPriority w:val="0"/>
    <w:pPr>
      <w:tabs>
        <w:tab w:val="left" w:pos="240"/>
      </w:tabs>
      <w:ind w:right="240" w:firstLine="225"/>
    </w:pPr>
    <w:rPr>
      <w:sz w:val="24"/>
      <w:szCs w:val="20"/>
    </w:rPr>
  </w:style>
  <w:style w:type="paragraph" w:customStyle="1" w:styleId="3395">
    <w:name w:val="表格文字居中"/>
    <w:basedOn w:val="1"/>
    <w:qFormat/>
    <w:uiPriority w:val="0"/>
    <w:pPr>
      <w:jc w:val="center"/>
    </w:pPr>
    <w:rPr>
      <w:rFonts w:ascii="Arial" w:hAnsi="Arial" w:eastAsia="仿宋_GB2312"/>
      <w:kern w:val="0"/>
      <w:sz w:val="24"/>
    </w:rPr>
  </w:style>
  <w:style w:type="paragraph" w:customStyle="1" w:styleId="3396">
    <w:name w:val="font2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397">
    <w:name w:val="Char3"/>
    <w:basedOn w:val="1"/>
    <w:qFormat/>
    <w:uiPriority w:val="0"/>
    <w:pPr>
      <w:widowControl/>
      <w:spacing w:after="160" w:line="240" w:lineRule="exact"/>
      <w:jc w:val="left"/>
    </w:pPr>
    <w:rPr>
      <w:sz w:val="24"/>
      <w:szCs w:val="20"/>
    </w:rPr>
  </w:style>
  <w:style w:type="paragraph" w:customStyle="1" w:styleId="3398">
    <w:name w:val="MSO_TableTextSmall"/>
    <w:qFormat/>
    <w:uiPriority w:val="0"/>
    <w:pPr>
      <w:autoSpaceDE w:val="0"/>
      <w:autoSpaceDN w:val="0"/>
      <w:adjustRightInd w:val="0"/>
      <w:spacing w:line="180" w:lineRule="atLeast"/>
      <w:ind w:left="720"/>
    </w:pPr>
    <w:rPr>
      <w:rFonts w:ascii="Franklin Gothic Book" w:hAnsi="Franklin Gothic Book" w:eastAsia="宋体" w:cs="ITC Franklin Gothic Book"/>
      <w:sz w:val="14"/>
      <w:szCs w:val="14"/>
      <w:lang w:val="en-US" w:eastAsia="en-US" w:bidi="ar-SA"/>
    </w:rPr>
  </w:style>
  <w:style w:type="paragraph" w:customStyle="1" w:styleId="3399">
    <w:name w:val="正文图标题"/>
    <w:next w:val="276"/>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3400">
    <w:name w:val="签署页"/>
    <w:basedOn w:val="1"/>
    <w:qFormat/>
    <w:uiPriority w:val="0"/>
    <w:pPr>
      <w:widowControl/>
      <w:tabs>
        <w:tab w:val="left" w:pos="1095"/>
      </w:tabs>
      <w:adjustRightInd w:val="0"/>
      <w:snapToGrid w:val="0"/>
      <w:spacing w:line="480" w:lineRule="auto"/>
      <w:ind w:left="2438" w:hanging="1701"/>
    </w:pPr>
    <w:rPr>
      <w:rFonts w:ascii="宋体" w:hAnsi="宋体"/>
      <w:snapToGrid w:val="0"/>
      <w:spacing w:val="6"/>
      <w:kern w:val="0"/>
      <w:sz w:val="32"/>
      <w:szCs w:val="20"/>
    </w:rPr>
  </w:style>
  <w:style w:type="paragraph" w:customStyle="1" w:styleId="3401">
    <w:name w:val="font13"/>
    <w:basedOn w:val="1"/>
    <w:qFormat/>
    <w:uiPriority w:val="0"/>
    <w:pPr>
      <w:widowControl/>
      <w:spacing w:before="100" w:beforeAutospacing="1" w:after="100" w:afterAutospacing="1"/>
      <w:jc w:val="left"/>
    </w:pPr>
    <w:rPr>
      <w:rFonts w:hint="eastAsia" w:ascii="宋体" w:hAnsi="宋体"/>
      <w:b/>
      <w:bCs/>
      <w:kern w:val="0"/>
      <w:sz w:val="20"/>
      <w:szCs w:val="20"/>
    </w:rPr>
  </w:style>
  <w:style w:type="paragraph" w:customStyle="1" w:styleId="3402">
    <w:name w:val="xl107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403">
    <w:name w:val="索引 24"/>
    <w:basedOn w:val="1"/>
    <w:next w:val="1"/>
    <w:qFormat/>
    <w:uiPriority w:val="0"/>
    <w:pPr>
      <w:widowControl/>
      <w:ind w:left="400" w:hanging="200"/>
      <w:jc w:val="left"/>
    </w:pPr>
    <w:rPr>
      <w:b/>
      <w:bCs/>
      <w:color w:val="000000"/>
      <w:kern w:val="0"/>
      <w:sz w:val="20"/>
      <w:szCs w:val="20"/>
      <w:lang w:eastAsia="en-US"/>
    </w:rPr>
  </w:style>
  <w:style w:type="paragraph" w:customStyle="1" w:styleId="3404">
    <w:name w:val="appsnavcolorsecondary"/>
    <w:basedOn w:val="1"/>
    <w:qFormat/>
    <w:uiPriority w:val="0"/>
    <w:pPr>
      <w:widowControl/>
      <w:shd w:val="clear" w:color="auto" w:fill="CCCCCC"/>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3405">
    <w:name w:val="题注题注"/>
    <w:basedOn w:val="23"/>
    <w:qFormat/>
    <w:uiPriority w:val="0"/>
    <w:pPr>
      <w:widowControl/>
      <w:spacing w:before="152" w:afterLines="100" w:line="360" w:lineRule="auto"/>
      <w:jc w:val="center"/>
    </w:pPr>
    <w:rPr>
      <w:rFonts w:ascii="Times New Roman" w:hAnsi="Times New Roman" w:eastAsia="宋体"/>
      <w:kern w:val="0"/>
      <w:sz w:val="24"/>
    </w:rPr>
  </w:style>
  <w:style w:type="paragraph" w:customStyle="1" w:styleId="3406">
    <w:name w:val="xiao b"/>
    <w:basedOn w:val="1"/>
    <w:qFormat/>
    <w:uiPriority w:val="0"/>
    <w:pPr>
      <w:jc w:val="center"/>
    </w:pPr>
    <w:rPr>
      <w:rFonts w:ascii="宋体" w:hAnsi="宋体" w:eastAsia="黑体"/>
      <w:snapToGrid w:val="0"/>
      <w:kern w:val="0"/>
      <w:sz w:val="24"/>
      <w:szCs w:val="20"/>
    </w:rPr>
  </w:style>
  <w:style w:type="paragraph" w:customStyle="1" w:styleId="3407">
    <w:name w:val="xl14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3408">
    <w:name w:val="font1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09">
    <w:name w:val="正文11"/>
    <w:qFormat/>
    <w:uiPriority w:val="0"/>
    <w:pPr>
      <w:widowControl w:val="0"/>
      <w:tabs>
        <w:tab w:val="left" w:pos="2126"/>
      </w:tabs>
      <w:adjustRightInd w:val="0"/>
      <w:snapToGrid w:val="0"/>
      <w:spacing w:line="360" w:lineRule="auto"/>
      <w:ind w:left="2126" w:hanging="425"/>
      <w:jc w:val="both"/>
      <w:textAlignment w:val="baseline"/>
    </w:pPr>
    <w:rPr>
      <w:rFonts w:ascii="黑体" w:hAnsi="黑体" w:eastAsia="黑体" w:cs="Times New Roman"/>
      <w:sz w:val="24"/>
      <w:lang w:val="en-US" w:eastAsia="zh-CN" w:bidi="ar-SA"/>
    </w:rPr>
  </w:style>
  <w:style w:type="paragraph" w:customStyle="1" w:styleId="3410">
    <w:name w:val="宏文本4"/>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Courier New"/>
      <w:b/>
      <w:bCs/>
      <w:color w:val="000000"/>
      <w:lang w:val="en-US" w:eastAsia="en-US" w:bidi="ar-SA"/>
    </w:rPr>
  </w:style>
  <w:style w:type="paragraph" w:customStyle="1" w:styleId="341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412">
    <w:name w:val="HP_Internal"/>
    <w:basedOn w:val="1"/>
    <w:next w:val="1"/>
    <w:qFormat/>
    <w:uiPriority w:val="0"/>
    <w:pPr>
      <w:spacing w:line="360" w:lineRule="auto"/>
    </w:pPr>
    <w:rPr>
      <w:rFonts w:ascii="Futura Bk" w:hAnsi="Futura Bk"/>
      <w:i/>
      <w:sz w:val="18"/>
      <w:szCs w:val="20"/>
      <w:lang w:eastAsia="en-US"/>
    </w:rPr>
  </w:style>
  <w:style w:type="paragraph" w:customStyle="1" w:styleId="3413">
    <w:name w:val="Char41"/>
    <w:basedOn w:val="1"/>
    <w:qFormat/>
    <w:uiPriority w:val="0"/>
    <w:pPr>
      <w:adjustRightInd w:val="0"/>
      <w:spacing w:line="360" w:lineRule="auto"/>
    </w:pPr>
    <w:rPr>
      <w:rFonts w:ascii="Arial" w:hAnsi="Arial"/>
      <w:kern w:val="0"/>
      <w:sz w:val="24"/>
      <w:szCs w:val="20"/>
    </w:rPr>
  </w:style>
  <w:style w:type="paragraph" w:customStyle="1" w:styleId="3414">
    <w:name w:val="xl107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415">
    <w:name w:val="表格正文+五号"/>
    <w:basedOn w:val="1998"/>
    <w:qFormat/>
    <w:uiPriority w:val="0"/>
    <w:rPr>
      <w:rFonts w:ascii="宋体" w:hAnsi="宋体"/>
      <w:sz w:val="21"/>
      <w:szCs w:val="21"/>
    </w:rPr>
  </w:style>
  <w:style w:type="paragraph" w:customStyle="1" w:styleId="3416">
    <w:name w:val="modulecontent"/>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000000"/>
      <w:kern w:val="0"/>
      <w:sz w:val="24"/>
    </w:rPr>
  </w:style>
  <w:style w:type="paragraph" w:customStyle="1" w:styleId="3417">
    <w:name w:val="标题 6（有编号）（绿盟科技）"/>
    <w:basedOn w:val="1"/>
    <w:next w:val="1451"/>
    <w:qFormat/>
    <w:uiPriority w:val="0"/>
    <w:pPr>
      <w:keepNext/>
      <w:keepLines/>
      <w:spacing w:before="240" w:after="64" w:line="317" w:lineRule="auto"/>
      <w:ind w:left="1247" w:hanging="1247"/>
      <w:jc w:val="left"/>
      <w:outlineLvl w:val="5"/>
    </w:pPr>
    <w:rPr>
      <w:rFonts w:ascii="Arial" w:hAnsi="Arial" w:eastAsia="黑体"/>
      <w:b/>
      <w:kern w:val="0"/>
    </w:rPr>
  </w:style>
  <w:style w:type="paragraph" w:customStyle="1" w:styleId="3418">
    <w:name w:val="注："/>
    <w:next w:val="276"/>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3419">
    <w:name w:val="QB表"/>
    <w:basedOn w:val="1"/>
    <w:next w:val="1"/>
    <w:qFormat/>
    <w:uiPriority w:val="0"/>
    <w:pPr>
      <w:widowControl/>
      <w:autoSpaceDE w:val="0"/>
      <w:autoSpaceDN w:val="0"/>
      <w:ind w:left="1276" w:hanging="1276"/>
      <w:jc w:val="center"/>
    </w:pPr>
    <w:rPr>
      <w:rFonts w:ascii="宋体"/>
      <w:kern w:val="0"/>
      <w:szCs w:val="20"/>
    </w:rPr>
  </w:style>
  <w:style w:type="paragraph" w:customStyle="1" w:styleId="3420">
    <w:name w:val="标题一a"/>
    <w:basedOn w:val="1"/>
    <w:qFormat/>
    <w:uiPriority w:val="0"/>
    <w:pPr>
      <w:tabs>
        <w:tab w:val="left" w:pos="1701"/>
      </w:tabs>
      <w:spacing w:line="360" w:lineRule="auto"/>
      <w:ind w:left="1701" w:firstLine="200" w:firstLineChars="200"/>
    </w:pPr>
    <w:rPr>
      <w:rFonts w:ascii="宋体" w:hAnsi="宋体"/>
      <w:snapToGrid w:val="0"/>
      <w:kern w:val="0"/>
      <w:sz w:val="24"/>
    </w:rPr>
  </w:style>
  <w:style w:type="paragraph" w:customStyle="1" w:styleId="3421">
    <w:name w:val="样式 标题 2H2Heading 2 HiddenHeading 2 CCBSheading 22nd levelh..."/>
    <w:basedOn w:val="4"/>
    <w:qFormat/>
    <w:uiPriority w:val="0"/>
    <w:pPr>
      <w:tabs>
        <w:tab w:val="left" w:pos="1260"/>
      </w:tabs>
      <w:autoSpaceDE/>
      <w:autoSpaceDN/>
      <w:adjustRightInd/>
      <w:spacing w:before="120" w:after="120" w:line="240" w:lineRule="auto"/>
      <w:ind w:left="1260" w:hanging="420"/>
      <w:jc w:val="both"/>
      <w:textAlignment w:val="auto"/>
    </w:pPr>
    <w:rPr>
      <w:rFonts w:ascii="宋体" w:hAnsi="宋体" w:eastAsia="宋体" w:cs="宋体"/>
      <w:b w:val="0"/>
      <w:spacing w:val="0"/>
      <w:kern w:val="2"/>
      <w:sz w:val="28"/>
      <w:szCs w:val="28"/>
    </w:rPr>
  </w:style>
  <w:style w:type="paragraph" w:customStyle="1" w:styleId="3422">
    <w:name w:val="编号"/>
    <w:basedOn w:val="1"/>
    <w:qFormat/>
    <w:uiPriority w:val="0"/>
    <w:pPr>
      <w:tabs>
        <w:tab w:val="left" w:pos="420"/>
      </w:tabs>
      <w:adjustRightInd w:val="0"/>
      <w:snapToGrid w:val="0"/>
      <w:spacing w:line="360" w:lineRule="auto"/>
      <w:ind w:left="840" w:right="50" w:rightChars="50"/>
    </w:pPr>
    <w:rPr>
      <w:rFonts w:ascii="宋体" w:hAnsi="宋体"/>
      <w:snapToGrid w:val="0"/>
      <w:kern w:val="0"/>
      <w:sz w:val="24"/>
      <w:szCs w:val="21"/>
    </w:rPr>
  </w:style>
  <w:style w:type="paragraph" w:customStyle="1" w:styleId="3423">
    <w:name w:val="xl10885"/>
    <w:basedOn w:val="1"/>
    <w:qFormat/>
    <w:uiPriority w:val="0"/>
    <w:pPr>
      <w:widowControl/>
      <w:pBdr>
        <w:top w:val="single" w:color="auto" w:sz="4" w:space="0"/>
        <w:bottom w:val="single" w:color="auto" w:sz="4" w:space="0"/>
      </w:pBdr>
      <w:shd w:val="clear" w:color="000000" w:fill="CCCCFF"/>
      <w:spacing w:before="100" w:beforeAutospacing="1" w:after="100" w:afterAutospacing="1"/>
      <w:jc w:val="center"/>
      <w:textAlignment w:val="center"/>
    </w:pPr>
    <w:rPr>
      <w:rFonts w:ascii="宋体" w:hAnsi="宋体" w:cs="宋体"/>
      <w:b/>
      <w:bCs/>
      <w:color w:val="000000"/>
      <w:kern w:val="0"/>
      <w:sz w:val="24"/>
    </w:rPr>
  </w:style>
  <w:style w:type="paragraph" w:customStyle="1" w:styleId="3424">
    <w:name w:val="Char Char Char Char Char Char Char Char Char Char Char1"/>
    <w:basedOn w:val="1"/>
    <w:qFormat/>
    <w:uiPriority w:val="0"/>
    <w:pPr>
      <w:widowControl/>
      <w:spacing w:after="160" w:line="240" w:lineRule="exact"/>
      <w:jc w:val="left"/>
    </w:pPr>
    <w:rPr>
      <w:rFonts w:ascii="Arial" w:hAnsi="Arial"/>
      <w:kern w:val="0"/>
      <w:sz w:val="22"/>
      <w:szCs w:val="22"/>
      <w:lang w:eastAsia="en-US"/>
    </w:rPr>
  </w:style>
  <w:style w:type="paragraph" w:customStyle="1" w:styleId="3425">
    <w:name w:val="列表接续 32"/>
    <w:basedOn w:val="1"/>
    <w:qFormat/>
    <w:uiPriority w:val="0"/>
    <w:pPr>
      <w:widowControl/>
      <w:spacing w:after="120"/>
      <w:ind w:left="1080"/>
      <w:jc w:val="left"/>
    </w:pPr>
    <w:rPr>
      <w:rFonts w:ascii="Arial" w:hAnsi="Arial"/>
      <w:bCs/>
      <w:color w:val="000000"/>
      <w:kern w:val="0"/>
      <w:sz w:val="20"/>
      <w:szCs w:val="20"/>
      <w:lang w:eastAsia="en-US"/>
    </w:rPr>
  </w:style>
  <w:style w:type="paragraph" w:customStyle="1" w:styleId="3426">
    <w:name w:val="首行缩进"/>
    <w:basedOn w:val="1"/>
    <w:qFormat/>
    <w:uiPriority w:val="0"/>
    <w:pPr>
      <w:spacing w:line="360" w:lineRule="auto"/>
      <w:ind w:firstLine="480" w:firstLineChars="200"/>
    </w:pPr>
    <w:rPr>
      <w:sz w:val="24"/>
      <w:szCs w:val="20"/>
    </w:rPr>
  </w:style>
  <w:style w:type="paragraph" w:customStyle="1" w:styleId="3427">
    <w:name w:val="文档正文（封面底）"/>
    <w:basedOn w:val="1"/>
    <w:qFormat/>
    <w:uiPriority w:val="0"/>
    <w:pPr>
      <w:tabs>
        <w:tab w:val="left" w:pos="840"/>
      </w:tabs>
      <w:adjustRightInd w:val="0"/>
      <w:spacing w:line="360" w:lineRule="auto"/>
      <w:jc w:val="center"/>
      <w:textAlignment w:val="baseline"/>
    </w:pPr>
    <w:rPr>
      <w:rFonts w:ascii="长城仿宋"/>
      <w:b/>
      <w:kern w:val="0"/>
      <w:sz w:val="28"/>
      <w:szCs w:val="20"/>
    </w:rPr>
  </w:style>
  <w:style w:type="paragraph" w:customStyle="1" w:styleId="3428">
    <w:name w:val="Heading 2 节"/>
    <w:next w:val="1"/>
    <w:qFormat/>
    <w:uiPriority w:val="0"/>
    <w:pPr>
      <w:tabs>
        <w:tab w:val="left" w:pos="576"/>
      </w:tabs>
      <w:spacing w:beforeLines="35" w:afterLines="35" w:line="440" w:lineRule="exact"/>
      <w:ind w:left="576" w:hanging="576"/>
      <w:jc w:val="center"/>
    </w:pPr>
    <w:rPr>
      <w:rFonts w:ascii="Times New Roman" w:hAnsi="Times New Roman" w:eastAsia="黑体" w:cs="Times New Roman"/>
      <w:b/>
      <w:bCs/>
      <w:kern w:val="2"/>
      <w:sz w:val="28"/>
      <w:szCs w:val="28"/>
      <w:lang w:val="en-US" w:eastAsia="zh-CN" w:bidi="ar-SA"/>
    </w:rPr>
  </w:style>
  <w:style w:type="paragraph" w:customStyle="1" w:styleId="3429">
    <w:name w:val="GP标题4"/>
    <w:basedOn w:val="3281"/>
    <w:next w:val="3282"/>
    <w:qFormat/>
    <w:uiPriority w:val="0"/>
    <w:pPr>
      <w:spacing w:beforeLines="50" w:afterLines="50"/>
      <w:outlineLvl w:val="3"/>
    </w:pPr>
    <w:rPr>
      <w:rFonts w:ascii="华文细黑" w:hAnsi="华文细黑" w:eastAsia="华文细黑"/>
      <w:b/>
      <w:sz w:val="28"/>
    </w:rPr>
  </w:style>
  <w:style w:type="paragraph" w:customStyle="1" w:styleId="3430">
    <w:name w:val="f-mainb"/>
    <w:basedOn w:val="1"/>
    <w:qFormat/>
    <w:uiPriority w:val="0"/>
    <w:pPr>
      <w:widowControl/>
      <w:spacing w:before="100" w:beforeAutospacing="1" w:after="100" w:afterAutospacing="1" w:line="360" w:lineRule="auto"/>
      <w:ind w:firstLine="200" w:firstLineChars="200"/>
      <w:jc w:val="left"/>
    </w:pPr>
    <w:rPr>
      <w:rFonts w:ascii="Calibri" w:hAnsi="Calibri" w:eastAsia="仿宋_GB2312"/>
      <w:b/>
      <w:bCs/>
      <w:snapToGrid w:val="0"/>
      <w:color w:val="385269"/>
      <w:kern w:val="0"/>
      <w:sz w:val="20"/>
      <w:szCs w:val="20"/>
    </w:rPr>
  </w:style>
  <w:style w:type="paragraph" w:customStyle="1" w:styleId="3431">
    <w:name w:val="项目编号1"/>
    <w:basedOn w:val="1"/>
    <w:qFormat/>
    <w:uiPriority w:val="0"/>
    <w:pPr>
      <w:tabs>
        <w:tab w:val="left" w:pos="840"/>
      </w:tabs>
      <w:ind w:left="840" w:hanging="420"/>
    </w:pPr>
    <w:rPr>
      <w:rFonts w:ascii="Arial" w:hAnsi="Arial"/>
      <w:kern w:val="0"/>
      <w:sz w:val="24"/>
      <w:szCs w:val="20"/>
    </w:rPr>
  </w:style>
  <w:style w:type="paragraph" w:customStyle="1" w:styleId="3432">
    <w:name w:val="报告正文一"/>
    <w:basedOn w:val="1"/>
    <w:qFormat/>
    <w:uiPriority w:val="0"/>
    <w:pPr>
      <w:spacing w:line="360" w:lineRule="auto"/>
      <w:ind w:firstLine="200" w:firstLineChars="200"/>
    </w:pPr>
    <w:rPr>
      <w:rFonts w:ascii="宋体" w:hAnsi="宋体"/>
      <w:sz w:val="28"/>
      <w:szCs w:val="28"/>
    </w:rPr>
  </w:style>
  <w:style w:type="paragraph" w:customStyle="1" w:styleId="3433">
    <w:name w:val="WZQ标题2"/>
    <w:qFormat/>
    <w:uiPriority w:val="0"/>
    <w:rPr>
      <w:rFonts w:ascii="Arial" w:hAnsi="Arial" w:eastAsia="黑体" w:cs="Times New Roman"/>
      <w:b/>
      <w:sz w:val="28"/>
      <w:lang w:val="en-US" w:eastAsia="zh-CN" w:bidi="ar-SA"/>
    </w:rPr>
  </w:style>
  <w:style w:type="paragraph" w:customStyle="1" w:styleId="3434">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5">
    <w:name w:val="标题 3 + 宋体"/>
    <w:basedOn w:val="4"/>
    <w:qFormat/>
    <w:uiPriority w:val="0"/>
    <w:pPr>
      <w:keepLines w:val="0"/>
      <w:tabs>
        <w:tab w:val="left" w:pos="1260"/>
        <w:tab w:val="left" w:pos="2268"/>
      </w:tabs>
      <w:autoSpaceDE/>
      <w:autoSpaceDN/>
      <w:adjustRightInd/>
      <w:spacing w:before="0" w:after="0" w:line="520" w:lineRule="exact"/>
      <w:ind w:left="482" w:hanging="482" w:hangingChars="200"/>
      <w:jc w:val="left"/>
      <w:textAlignment w:val="auto"/>
    </w:pPr>
    <w:rPr>
      <w:rFonts w:ascii="宋体" w:hAnsi="宋体" w:eastAsia="宋体"/>
      <w:bCs/>
      <w:spacing w:val="0"/>
      <w:kern w:val="2"/>
      <w:sz w:val="30"/>
    </w:rPr>
  </w:style>
  <w:style w:type="paragraph" w:customStyle="1" w:styleId="3436">
    <w:name w:val="selected"/>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3437">
    <w:name w:val="正文首行缩进3"/>
    <w:basedOn w:val="35"/>
    <w:qFormat/>
    <w:uiPriority w:val="0"/>
    <w:pPr>
      <w:widowControl w:val="0"/>
      <w:ind w:firstLine="420" w:firstLineChars="100"/>
      <w:jc w:val="both"/>
    </w:pPr>
    <w:rPr>
      <w:rFonts w:ascii="Calibri" w:hAnsi="Calibri"/>
      <w:sz w:val="20"/>
      <w:szCs w:val="24"/>
    </w:rPr>
  </w:style>
  <w:style w:type="paragraph" w:customStyle="1" w:styleId="3438">
    <w:name w:val="表格-内容"/>
    <w:basedOn w:val="1"/>
    <w:qFormat/>
    <w:uiPriority w:val="0"/>
    <w:pPr>
      <w:jc w:val="center"/>
    </w:pPr>
    <w:rPr>
      <w:rFonts w:ascii="Calibri" w:hAnsi="Calibri"/>
      <w:snapToGrid w:val="0"/>
      <w:kern w:val="0"/>
    </w:rPr>
  </w:style>
  <w:style w:type="paragraph" w:customStyle="1" w:styleId="3439">
    <w:name w:val="Char1 Char Char Char Char Char1 Char Char Char Char1"/>
    <w:basedOn w:val="1"/>
    <w:qFormat/>
    <w:uiPriority w:val="0"/>
    <w:rPr>
      <w:sz w:val="24"/>
    </w:rPr>
  </w:style>
  <w:style w:type="paragraph" w:customStyle="1" w:styleId="3440">
    <w:name w:val="本文項目"/>
    <w:basedOn w:val="1"/>
    <w:qFormat/>
    <w:uiPriority w:val="0"/>
    <w:pPr>
      <w:tabs>
        <w:tab w:val="left" w:pos="748"/>
        <w:tab w:val="left" w:pos="1140"/>
      </w:tabs>
      <w:autoSpaceDE w:val="0"/>
      <w:autoSpaceDN w:val="0"/>
      <w:adjustRightInd w:val="0"/>
      <w:spacing w:beforeLines="50" w:afterLines="50" w:line="360" w:lineRule="auto"/>
      <w:ind w:left="748" w:hanging="374"/>
      <w:textAlignment w:val="baseline"/>
    </w:pPr>
    <w:rPr>
      <w:b/>
      <w:kern w:val="0"/>
      <w:sz w:val="24"/>
    </w:rPr>
  </w:style>
  <w:style w:type="paragraph" w:customStyle="1" w:styleId="3441">
    <w:name w:val="table-width-fix"/>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3442">
    <w:name w:val="CM92"/>
    <w:basedOn w:val="358"/>
    <w:next w:val="358"/>
    <w:qFormat/>
    <w:uiPriority w:val="0"/>
    <w:pPr>
      <w:spacing w:line="468" w:lineRule="atLeast"/>
    </w:pPr>
    <w:rPr>
      <w:rFonts w:ascii="仿宋_GB2312" w:hAnsi="Calibri" w:eastAsia="仿宋_GB2312"/>
      <w:kern w:val="2"/>
      <w:sz w:val="24"/>
      <w:szCs w:val="24"/>
    </w:rPr>
  </w:style>
  <w:style w:type="paragraph" w:customStyle="1" w:styleId="344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444">
    <w:name w:val="列表接续111"/>
    <w:basedOn w:val="1"/>
    <w:qFormat/>
    <w:uiPriority w:val="0"/>
    <w:pPr>
      <w:spacing w:after="120" w:line="360" w:lineRule="auto"/>
      <w:ind w:left="420"/>
    </w:pPr>
    <w:rPr>
      <w:sz w:val="24"/>
      <w:szCs w:val="18"/>
    </w:rPr>
  </w:style>
  <w:style w:type="paragraph" w:customStyle="1" w:styleId="3445">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3446">
    <w:name w:val="xl115"/>
    <w:basedOn w:val="1"/>
    <w:qFormat/>
    <w:uiPriority w:val="0"/>
    <w:pPr>
      <w:widowControl/>
      <w:pBdr>
        <w:bottom w:val="single" w:color="auto" w:sz="8" w:space="0"/>
        <w:right w:val="single" w:color="auto" w:sz="8" w:space="0"/>
      </w:pBdr>
      <w:shd w:val="clear" w:color="auto" w:fill="FFFFFF"/>
      <w:spacing w:before="100" w:beforeAutospacing="1" w:after="100" w:afterAutospacing="1"/>
      <w:jc w:val="left"/>
    </w:pPr>
    <w:rPr>
      <w:rFonts w:ascii="宋体" w:hAnsi="宋体" w:cs="宋体"/>
      <w:snapToGrid w:val="0"/>
      <w:kern w:val="0"/>
      <w:sz w:val="20"/>
      <w:szCs w:val="20"/>
    </w:rPr>
  </w:style>
  <w:style w:type="paragraph" w:customStyle="1" w:styleId="3447">
    <w:name w:val="xl10880"/>
    <w:basedOn w:val="1"/>
    <w:qFormat/>
    <w:uiPriority w:val="0"/>
    <w:pPr>
      <w:widowControl/>
      <w:pBdr>
        <w:top w:val="single" w:color="auto" w:sz="4" w:space="0"/>
        <w:left w:val="single" w:color="auto" w:sz="4" w:space="0"/>
        <w:bottom w:val="single" w:color="auto" w:sz="4" w:space="0"/>
      </w:pBdr>
      <w:spacing w:before="100" w:beforeAutospacing="1" w:after="100" w:afterAutospacing="1"/>
      <w:textAlignment w:val="center"/>
    </w:pPr>
    <w:rPr>
      <w:rFonts w:ascii="宋体" w:hAnsi="宋体" w:cs="宋体"/>
      <w:color w:val="000000"/>
      <w:kern w:val="0"/>
      <w:sz w:val="20"/>
      <w:szCs w:val="20"/>
    </w:rPr>
  </w:style>
  <w:style w:type="paragraph" w:customStyle="1" w:styleId="3448">
    <w:name w:val="xl138"/>
    <w:basedOn w:val="1"/>
    <w:qFormat/>
    <w:uiPriority w:val="0"/>
    <w:pPr>
      <w:widowControl/>
      <w:pBdr>
        <w:bottom w:val="single" w:color="auto" w:sz="8" w:space="0"/>
        <w:right w:val="single" w:color="auto" w:sz="8" w:space="0"/>
      </w:pBdr>
      <w:spacing w:before="100" w:beforeAutospacing="1" w:after="100" w:afterAutospacing="1"/>
      <w:jc w:val="left"/>
    </w:pPr>
    <w:rPr>
      <w:rFonts w:ascii="Calibri" w:hAnsi="Calibri" w:cs="宋体"/>
      <w:snapToGrid w:val="0"/>
      <w:kern w:val="0"/>
      <w:sz w:val="20"/>
      <w:szCs w:val="20"/>
    </w:rPr>
  </w:style>
  <w:style w:type="paragraph" w:customStyle="1" w:styleId="3449">
    <w:name w:val="Numbered Heading Style A.3"/>
    <w:basedOn w:val="5"/>
    <w:next w:val="1"/>
    <w:qFormat/>
    <w:uiPriority w:val="0"/>
    <w:pPr>
      <w:keepLines w:val="0"/>
      <w:tabs>
        <w:tab w:val="left" w:pos="360"/>
        <w:tab w:val="left" w:pos="1080"/>
      </w:tabs>
      <w:autoSpaceDE/>
      <w:autoSpaceDN/>
      <w:adjustRightInd/>
      <w:spacing w:beforeLines="100" w:afterLines="50"/>
      <w:ind w:left="360" w:hanging="300" w:hangingChars="300"/>
      <w:textAlignment w:val="auto"/>
    </w:pPr>
    <w:rPr>
      <w:rFonts w:ascii="Arial" w:eastAsia="黑体"/>
      <w:kern w:val="0"/>
      <w:sz w:val="24"/>
      <w:lang w:val="zh-CN" w:eastAsia="en-US"/>
    </w:rPr>
  </w:style>
  <w:style w:type="paragraph" w:customStyle="1" w:styleId="3450">
    <w:name w:val="MSO_ListNoteEnd2"/>
    <w:basedOn w:val="2305"/>
    <w:qFormat/>
    <w:uiPriority w:val="0"/>
    <w:pPr>
      <w:pBdr>
        <w:bottom w:val="single" w:color="auto" w:sz="4" w:space="1"/>
      </w:pBdr>
      <w:spacing w:before="80" w:line="60" w:lineRule="atLeast"/>
      <w:ind w:right="-43"/>
    </w:pPr>
    <w:rPr>
      <w:sz w:val="8"/>
      <w:szCs w:val="8"/>
    </w:rPr>
  </w:style>
  <w:style w:type="paragraph" w:customStyle="1" w:styleId="3451">
    <w:name w:val="CM86"/>
    <w:basedOn w:val="358"/>
    <w:next w:val="358"/>
    <w:qFormat/>
    <w:uiPriority w:val="0"/>
    <w:pPr>
      <w:spacing w:line="623" w:lineRule="atLeast"/>
    </w:pPr>
    <w:rPr>
      <w:rFonts w:ascii="仿宋_GB2312" w:hAnsi="Calibri" w:eastAsia="仿宋_GB2312"/>
      <w:kern w:val="2"/>
      <w:sz w:val="24"/>
      <w:szCs w:val="24"/>
    </w:rPr>
  </w:style>
  <w:style w:type="paragraph" w:customStyle="1" w:styleId="3452">
    <w:name w:val="GP标题5"/>
    <w:basedOn w:val="3281"/>
    <w:next w:val="3282"/>
    <w:qFormat/>
    <w:uiPriority w:val="0"/>
    <w:pPr>
      <w:spacing w:beforeLines="50" w:afterLines="50"/>
      <w:outlineLvl w:val="4"/>
    </w:pPr>
    <w:rPr>
      <w:rFonts w:ascii="华文细黑" w:hAnsi="华文细黑" w:eastAsia="华文细黑"/>
      <w:b/>
    </w:rPr>
  </w:style>
  <w:style w:type="paragraph" w:customStyle="1" w:styleId="3453">
    <w:name w:val="目录4"/>
    <w:basedOn w:val="1"/>
    <w:qFormat/>
    <w:uiPriority w:val="0"/>
    <w:pPr>
      <w:autoSpaceDE w:val="0"/>
      <w:autoSpaceDN w:val="0"/>
      <w:adjustRightInd w:val="0"/>
      <w:ind w:left="1193"/>
      <w:jc w:val="left"/>
    </w:pPr>
    <w:rPr>
      <w:rFonts w:ascii="宋体" w:hAnsi="宋体" w:cs="宋体"/>
      <w:snapToGrid w:val="0"/>
      <w:kern w:val="0"/>
      <w:szCs w:val="21"/>
    </w:rPr>
  </w:style>
  <w:style w:type="paragraph" w:customStyle="1" w:styleId="3454">
    <w:name w:val="列表接续5"/>
    <w:basedOn w:val="1"/>
    <w:qFormat/>
    <w:uiPriority w:val="0"/>
    <w:pPr>
      <w:spacing w:after="120" w:line="360" w:lineRule="auto"/>
      <w:ind w:left="420"/>
    </w:pPr>
    <w:rPr>
      <w:sz w:val="24"/>
      <w:szCs w:val="18"/>
    </w:rPr>
  </w:style>
  <w:style w:type="paragraph" w:customStyle="1" w:styleId="3455">
    <w:name w:val="子标题"/>
    <w:basedOn w:val="1"/>
    <w:next w:val="35"/>
    <w:qFormat/>
    <w:uiPriority w:val="0"/>
    <w:pPr>
      <w:adjustRightInd w:val="0"/>
      <w:spacing w:beforeLines="50" w:afterLines="20"/>
      <w:jc w:val="left"/>
      <w:outlineLvl w:val="5"/>
    </w:pPr>
    <w:rPr>
      <w:rFonts w:ascii="黑体" w:eastAsia="黑体"/>
      <w:kern w:val="0"/>
      <w:szCs w:val="21"/>
    </w:rPr>
  </w:style>
  <w:style w:type="paragraph" w:customStyle="1" w:styleId="3456">
    <w:name w:val="xl143"/>
    <w:basedOn w:val="1"/>
    <w:qFormat/>
    <w:uiPriority w:val="0"/>
    <w:pPr>
      <w:widowControl/>
      <w:pBdr>
        <w:bottom w:val="single" w:color="auto" w:sz="8" w:space="0"/>
        <w:right w:val="single" w:color="auto" w:sz="8" w:space="0"/>
      </w:pBdr>
      <w:spacing w:before="100" w:beforeAutospacing="1" w:after="100" w:afterAutospacing="1"/>
      <w:jc w:val="left"/>
      <w:textAlignment w:val="bottom"/>
    </w:pPr>
    <w:rPr>
      <w:rFonts w:ascii="宋体" w:hAnsi="宋体" w:cs="宋体"/>
      <w:snapToGrid w:val="0"/>
      <w:kern w:val="0"/>
      <w:sz w:val="20"/>
      <w:szCs w:val="20"/>
    </w:rPr>
  </w:style>
  <w:style w:type="paragraph" w:customStyle="1" w:styleId="3457">
    <w:name w:val="引文目录2"/>
    <w:basedOn w:val="1"/>
    <w:next w:val="1"/>
    <w:qFormat/>
    <w:uiPriority w:val="0"/>
    <w:pPr>
      <w:widowControl/>
      <w:ind w:left="200" w:hanging="200"/>
      <w:jc w:val="left"/>
    </w:pPr>
    <w:rPr>
      <w:rFonts w:ascii="Arial" w:hAnsi="Arial"/>
      <w:bCs/>
      <w:color w:val="000000"/>
      <w:kern w:val="0"/>
      <w:sz w:val="20"/>
      <w:szCs w:val="20"/>
      <w:lang w:eastAsia="en-US"/>
    </w:rPr>
  </w:style>
  <w:style w:type="paragraph" w:customStyle="1" w:styleId="3458">
    <w:name w:val="Spacer"/>
    <w:basedOn w:val="1"/>
    <w:next w:val="1"/>
    <w:qFormat/>
    <w:uiPriority w:val="0"/>
    <w:pPr>
      <w:widowControl/>
      <w:spacing w:before="60" w:after="60"/>
      <w:jc w:val="left"/>
    </w:pPr>
    <w:rPr>
      <w:rFonts w:ascii="Verdana" w:hAnsi="Verdana"/>
      <w:snapToGrid w:val="0"/>
      <w:kern w:val="0"/>
      <w:sz w:val="18"/>
      <w:lang w:eastAsia="en-US"/>
    </w:rPr>
  </w:style>
  <w:style w:type="paragraph" w:customStyle="1" w:styleId="3459">
    <w:name w:val="样式 行距: 1.5 倍行距"/>
    <w:basedOn w:val="1"/>
    <w:qFormat/>
    <w:uiPriority w:val="0"/>
    <w:pPr>
      <w:spacing w:line="360" w:lineRule="auto"/>
      <w:ind w:firstLine="200" w:firstLineChars="200"/>
    </w:pPr>
    <w:rPr>
      <w:rFonts w:eastAsia="仿宋_GB2312" w:cs="宋体"/>
      <w:sz w:val="24"/>
      <w:szCs w:val="20"/>
    </w:rPr>
  </w:style>
  <w:style w:type="paragraph" w:customStyle="1" w:styleId="3460">
    <w:name w:val="xl14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61">
    <w:name w:val="c封面发布日期"/>
    <w:basedOn w:val="1"/>
    <w:qFormat/>
    <w:uiPriority w:val="0"/>
    <w:pPr>
      <w:adjustRightInd w:val="0"/>
    </w:pPr>
    <w:rPr>
      <w:rFonts w:ascii="宋体" w:hAnsi="宋体" w:eastAsia="黑体"/>
      <w:snapToGrid w:val="0"/>
      <w:kern w:val="0"/>
      <w:sz w:val="28"/>
      <w:szCs w:val="20"/>
    </w:rPr>
  </w:style>
  <w:style w:type="paragraph" w:customStyle="1" w:styleId="3462">
    <w:name w:val="xl3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4"/>
    </w:rPr>
  </w:style>
  <w:style w:type="paragraph" w:customStyle="1" w:styleId="3463">
    <w:name w:val="表身（中）"/>
    <w:basedOn w:val="2579"/>
    <w:qFormat/>
    <w:uiPriority w:val="0"/>
    <w:pPr>
      <w:jc w:val="center"/>
    </w:pPr>
  </w:style>
  <w:style w:type="paragraph" w:customStyle="1" w:styleId="3464">
    <w:name w:val="CM41"/>
    <w:basedOn w:val="358"/>
    <w:next w:val="358"/>
    <w:qFormat/>
    <w:uiPriority w:val="0"/>
    <w:pPr>
      <w:spacing w:line="468" w:lineRule="atLeast"/>
    </w:pPr>
    <w:rPr>
      <w:rFonts w:ascii="仿宋_GB2312" w:hAnsi="Calibri" w:eastAsia="仿宋_GB2312"/>
      <w:kern w:val="2"/>
      <w:sz w:val="24"/>
      <w:szCs w:val="24"/>
    </w:rPr>
  </w:style>
  <w:style w:type="paragraph" w:customStyle="1" w:styleId="3465">
    <w:name w:val="Document Map1"/>
    <w:basedOn w:val="1"/>
    <w:qFormat/>
    <w:uiPriority w:val="0"/>
    <w:pPr>
      <w:shd w:val="clear" w:color="auto" w:fill="000080"/>
      <w:ind w:left="100" w:leftChars="100" w:right="100" w:rightChars="100"/>
      <w:jc w:val="left"/>
    </w:pPr>
    <w:rPr>
      <w:kern w:val="0"/>
      <w:sz w:val="20"/>
      <w:shd w:val="clear" w:color="auto" w:fill="000080"/>
    </w:rPr>
  </w:style>
  <w:style w:type="paragraph" w:customStyle="1" w:styleId="3466">
    <w:name w:val="List Bullet2"/>
    <w:basedOn w:val="1"/>
    <w:qFormat/>
    <w:uiPriority w:val="0"/>
    <w:pPr>
      <w:widowControl/>
      <w:tabs>
        <w:tab w:val="left" w:pos="1154"/>
      </w:tabs>
      <w:spacing w:before="120" w:after="120" w:line="288" w:lineRule="auto"/>
      <w:ind w:left="1151" w:right="340" w:hanging="357"/>
      <w:jc w:val="left"/>
    </w:pPr>
    <w:rPr>
      <w:rFonts w:ascii="宋体" w:hAnsi="宋体"/>
      <w:snapToGrid w:val="0"/>
      <w:kern w:val="0"/>
    </w:rPr>
  </w:style>
  <w:style w:type="paragraph" w:customStyle="1" w:styleId="3467">
    <w:name w:val="CM93"/>
    <w:basedOn w:val="358"/>
    <w:next w:val="358"/>
    <w:qFormat/>
    <w:uiPriority w:val="0"/>
    <w:rPr>
      <w:rFonts w:ascii="仿宋_GB2312" w:hAnsi="Calibri" w:eastAsia="仿宋_GB2312"/>
      <w:kern w:val="2"/>
      <w:sz w:val="24"/>
      <w:szCs w:val="24"/>
    </w:rPr>
  </w:style>
  <w:style w:type="paragraph" w:customStyle="1" w:styleId="3468">
    <w:name w:val="标题五"/>
    <w:basedOn w:val="8"/>
    <w:qFormat/>
    <w:uiPriority w:val="0"/>
    <w:pPr>
      <w:numPr>
        <w:ilvl w:val="0"/>
        <w:numId w:val="0"/>
      </w:numPr>
      <w:spacing w:line="374" w:lineRule="auto"/>
      <w:ind w:left="1008" w:hanging="1008"/>
    </w:pPr>
    <w:rPr>
      <w:rFonts w:ascii="Arial" w:hAnsi="Arial"/>
      <w:b w:val="0"/>
      <w:bCs/>
      <w:kern w:val="0"/>
      <w:szCs w:val="28"/>
    </w:rPr>
  </w:style>
  <w:style w:type="paragraph" w:customStyle="1" w:styleId="3469">
    <w:name w:val="表样BBBBBBBB"/>
    <w:basedOn w:val="1573"/>
    <w:qFormat/>
    <w:uiPriority w:val="0"/>
  </w:style>
  <w:style w:type="paragraph" w:customStyle="1" w:styleId="3470">
    <w:name w:val="xl108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3471">
    <w:name w:val="TOC 标题2"/>
    <w:basedOn w:val="3"/>
    <w:next w:val="1"/>
    <w:qFormat/>
    <w:uiPriority w:val="0"/>
    <w:pPr>
      <w:widowControl/>
      <w:tabs>
        <w:tab w:val="left" w:pos="851"/>
      </w:tabs>
      <w:spacing w:beforeLines="100" w:line="276" w:lineRule="auto"/>
      <w:jc w:val="left"/>
      <w:textAlignment w:val="auto"/>
      <w:outlineLvl w:val="9"/>
    </w:pPr>
    <w:rPr>
      <w:rFonts w:ascii="Cambria" w:hAnsi="Cambria" w:eastAsia="黑体" w:cs="Times New Roman"/>
      <w:bCs/>
      <w:color w:val="365F91"/>
      <w:kern w:val="0"/>
      <w:sz w:val="28"/>
      <w:szCs w:val="28"/>
    </w:rPr>
  </w:style>
  <w:style w:type="paragraph" w:customStyle="1" w:styleId="3472">
    <w:name w:val="Table Text--F10"/>
    <w:qFormat/>
    <w:uiPriority w:val="0"/>
    <w:pPr>
      <w:snapToGrid w:val="0"/>
      <w:spacing w:before="80" w:after="80"/>
    </w:pPr>
    <w:rPr>
      <w:rFonts w:ascii="Arial" w:hAnsi="Arial" w:eastAsia="宋体" w:cs="Times New Roman"/>
      <w:sz w:val="18"/>
      <w:lang w:val="en-US" w:eastAsia="zh-CN" w:bidi="ar-SA"/>
    </w:rPr>
  </w:style>
  <w:style w:type="paragraph" w:customStyle="1" w:styleId="3473">
    <w:name w:val="CM2"/>
    <w:basedOn w:val="358"/>
    <w:next w:val="358"/>
    <w:qFormat/>
    <w:uiPriority w:val="0"/>
    <w:rPr>
      <w:rFonts w:ascii="仿宋_GB2312" w:hAnsi="Calibri" w:eastAsia="仿宋_GB2312"/>
      <w:kern w:val="2"/>
      <w:sz w:val="24"/>
      <w:szCs w:val="24"/>
    </w:rPr>
  </w:style>
  <w:style w:type="paragraph" w:customStyle="1" w:styleId="3474">
    <w:name w:val="xl85"/>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kern w:val="1"/>
      <w:sz w:val="20"/>
      <w:szCs w:val="20"/>
      <w:lang w:eastAsia="ar-SA"/>
    </w:rPr>
  </w:style>
  <w:style w:type="paragraph" w:customStyle="1" w:styleId="3475">
    <w:name w:val="四级无标题条"/>
    <w:basedOn w:val="1"/>
    <w:qFormat/>
    <w:uiPriority w:val="0"/>
    <w:pPr>
      <w:tabs>
        <w:tab w:val="left" w:pos="4320"/>
      </w:tabs>
      <w:ind w:left="4320" w:hanging="360"/>
    </w:pPr>
    <w:rPr>
      <w:szCs w:val="20"/>
    </w:rPr>
  </w:style>
  <w:style w:type="paragraph" w:customStyle="1" w:styleId="3476">
    <w:name w:val="wellhope正文"/>
    <w:basedOn w:val="1"/>
    <w:qFormat/>
    <w:uiPriority w:val="0"/>
    <w:pPr>
      <w:spacing w:before="60" w:after="60" w:line="360" w:lineRule="auto"/>
      <w:ind w:firstLine="200" w:firstLineChars="200"/>
    </w:pPr>
    <w:rPr>
      <w:rFonts w:eastAsia="楷体_GB2312"/>
      <w:sz w:val="24"/>
      <w:szCs w:val="20"/>
    </w:rPr>
  </w:style>
  <w:style w:type="paragraph" w:customStyle="1" w:styleId="3477">
    <w:name w:val="xl14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kern w:val="0"/>
      <w:sz w:val="20"/>
      <w:szCs w:val="20"/>
    </w:rPr>
  </w:style>
  <w:style w:type="paragraph" w:customStyle="1" w:styleId="3478">
    <w:name w:val="样式 仿宋_GB2312 四号 行距: 固定值 30 磅1"/>
    <w:basedOn w:val="1"/>
    <w:qFormat/>
    <w:uiPriority w:val="0"/>
    <w:pPr>
      <w:spacing w:line="400" w:lineRule="exact"/>
      <w:ind w:firstLine="192" w:firstLineChars="192"/>
    </w:pPr>
    <w:rPr>
      <w:rFonts w:ascii="仿宋_GB2312" w:eastAsia="仿宋_GB2312" w:cs="宋体"/>
      <w:sz w:val="24"/>
      <w:szCs w:val="20"/>
    </w:rPr>
  </w:style>
  <w:style w:type="paragraph" w:customStyle="1" w:styleId="3479">
    <w:name w:val="正文小四"/>
    <w:basedOn w:val="1"/>
    <w:qFormat/>
    <w:uiPriority w:val="0"/>
    <w:pPr>
      <w:spacing w:beforeLines="50" w:afterLines="50" w:line="360" w:lineRule="auto"/>
      <w:ind w:firstLine="360" w:firstLineChars="200"/>
      <w:jc w:val="left"/>
    </w:pPr>
    <w:rPr>
      <w:sz w:val="18"/>
      <w:szCs w:val="18"/>
    </w:rPr>
  </w:style>
  <w:style w:type="paragraph" w:customStyle="1" w:styleId="3480">
    <w:name w:val="p22"/>
    <w:basedOn w:val="1"/>
    <w:qFormat/>
    <w:uiPriority w:val="0"/>
    <w:pPr>
      <w:widowControl/>
      <w:snapToGrid w:val="0"/>
      <w:spacing w:line="360" w:lineRule="auto"/>
      <w:ind w:firstLine="420" w:firstLineChars="200"/>
      <w:jc w:val="left"/>
    </w:pPr>
    <w:rPr>
      <w:rFonts w:ascii="宋体" w:hAnsi="宋体" w:cs="宋体"/>
      <w:kern w:val="0"/>
      <w:sz w:val="24"/>
    </w:rPr>
  </w:style>
  <w:style w:type="paragraph" w:customStyle="1" w:styleId="3481">
    <w:name w:val="xl128"/>
    <w:basedOn w:val="1"/>
    <w:qFormat/>
    <w:uiPriority w:val="0"/>
    <w:pPr>
      <w:widowControl/>
      <w:pBdr>
        <w:left w:val="double" w:color="auto" w:sz="6" w:space="0"/>
        <w:bottom w:val="single" w:color="auto" w:sz="8" w:space="0"/>
        <w:right w:val="single" w:color="auto" w:sz="8" w:space="0"/>
      </w:pBdr>
      <w:shd w:val="clear" w:color="auto" w:fill="CCFFCC"/>
      <w:spacing w:before="100" w:beforeAutospacing="1" w:after="100" w:afterAutospacing="1"/>
      <w:jc w:val="center"/>
    </w:pPr>
    <w:rPr>
      <w:rFonts w:ascii="宋体" w:hAnsi="宋体" w:cs="宋体"/>
      <w:snapToGrid w:val="0"/>
      <w:kern w:val="0"/>
      <w:sz w:val="20"/>
      <w:szCs w:val="20"/>
    </w:rPr>
  </w:style>
  <w:style w:type="paragraph" w:customStyle="1" w:styleId="3482">
    <w:name w:val="标题五（新）"/>
    <w:basedOn w:val="3483"/>
    <w:qFormat/>
    <w:uiPriority w:val="0"/>
    <w:pPr>
      <w:tabs>
        <w:tab w:val="left" w:pos="769"/>
        <w:tab w:val="left" w:pos="1249"/>
      </w:tabs>
      <w:ind w:left="1249" w:hanging="420"/>
    </w:pPr>
  </w:style>
  <w:style w:type="paragraph" w:customStyle="1" w:styleId="3483">
    <w:name w:val="标题4（新）"/>
    <w:basedOn w:val="1"/>
    <w:qFormat/>
    <w:uiPriority w:val="0"/>
    <w:pPr>
      <w:tabs>
        <w:tab w:val="left" w:pos="769"/>
      </w:tabs>
      <w:spacing w:line="360" w:lineRule="auto"/>
      <w:ind w:left="769" w:hanging="360"/>
    </w:pPr>
    <w:rPr>
      <w:rFonts w:ascii="宋体" w:hAnsi="宋体"/>
      <w:b/>
      <w:szCs w:val="21"/>
    </w:rPr>
  </w:style>
  <w:style w:type="paragraph" w:customStyle="1" w:styleId="3484">
    <w:name w:val="tools"/>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FFFFFF"/>
      <w:kern w:val="0"/>
      <w:sz w:val="24"/>
    </w:rPr>
  </w:style>
  <w:style w:type="paragraph" w:customStyle="1" w:styleId="3485">
    <w:name w:val="样式 标题 5H55l4h5Second Subheadingdashdsdddash1ds1dd1da...1"/>
    <w:basedOn w:val="8"/>
    <w:qFormat/>
    <w:uiPriority w:val="0"/>
    <w:pPr>
      <w:numPr>
        <w:ilvl w:val="0"/>
        <w:numId w:val="0"/>
      </w:numPr>
      <w:tabs>
        <w:tab w:val="left" w:pos="1008"/>
      </w:tabs>
      <w:snapToGrid w:val="0"/>
      <w:spacing w:beforeLines="50" w:after="0" w:line="360" w:lineRule="auto"/>
      <w:ind w:hanging="420" w:hangingChars="420"/>
      <w:jc w:val="left"/>
    </w:pPr>
    <w:rPr>
      <w:rFonts w:cs="宋体"/>
      <w:b w:val="0"/>
      <w:bCs/>
      <w:kern w:val="0"/>
      <w:szCs w:val="20"/>
    </w:rPr>
  </w:style>
  <w:style w:type="paragraph" w:customStyle="1" w:styleId="3486">
    <w:name w:val="D符号正文2"/>
    <w:basedOn w:val="1"/>
    <w:qFormat/>
    <w:uiPriority w:val="0"/>
    <w:pPr>
      <w:spacing w:before="100" w:beforeAutospacing="1" w:after="100" w:afterAutospacing="1" w:line="360" w:lineRule="auto"/>
      <w:ind w:left="600" w:leftChars="600"/>
    </w:pPr>
    <w:rPr>
      <w:rFonts w:ascii="Arial" w:hAnsi="Arial"/>
      <w:kern w:val="0"/>
      <w:sz w:val="24"/>
      <w:szCs w:val="20"/>
    </w:rPr>
  </w:style>
  <w:style w:type="paragraph" w:customStyle="1" w:styleId="3487">
    <w:name w:val="xl40"/>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szCs w:val="20"/>
      <w:lang w:eastAsia="ar-SA"/>
    </w:rPr>
  </w:style>
  <w:style w:type="paragraph" w:customStyle="1" w:styleId="3488">
    <w:name w:val="正文文本 22"/>
    <w:basedOn w:val="1"/>
    <w:qFormat/>
    <w:uiPriority w:val="0"/>
    <w:pPr>
      <w:spacing w:line="360" w:lineRule="auto"/>
    </w:pPr>
    <w:rPr>
      <w:kern w:val="0"/>
      <w:sz w:val="24"/>
    </w:rPr>
  </w:style>
  <w:style w:type="paragraph" w:customStyle="1" w:styleId="3489">
    <w:name w:val="正文文本 311"/>
    <w:basedOn w:val="1"/>
    <w:qFormat/>
    <w:uiPriority w:val="0"/>
    <w:pPr>
      <w:spacing w:line="360" w:lineRule="auto"/>
      <w:jc w:val="center"/>
    </w:pPr>
    <w:rPr>
      <w:sz w:val="18"/>
    </w:rPr>
  </w:style>
  <w:style w:type="paragraph" w:customStyle="1" w:styleId="3490">
    <w:name w:val="xl108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Cs w:val="21"/>
    </w:rPr>
  </w:style>
  <w:style w:type="paragraph" w:customStyle="1" w:styleId="3491">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3492">
    <w:name w:val="列项——（一级）"/>
    <w:qFormat/>
    <w:uiPriority w:val="0"/>
    <w:pPr>
      <w:widowControl w:val="0"/>
      <w:tabs>
        <w:tab w:val="left" w:pos="170"/>
        <w:tab w:val="left" w:pos="1140"/>
      </w:tabs>
      <w:ind w:left="170" w:hanging="170"/>
      <w:jc w:val="both"/>
    </w:pPr>
    <w:rPr>
      <w:rFonts w:ascii="宋体" w:hAnsi="Times New Roman" w:eastAsia="宋体" w:cs="Times New Roman"/>
      <w:sz w:val="21"/>
      <w:lang w:val="en-US" w:eastAsia="zh-CN" w:bidi="ar-SA"/>
    </w:rPr>
  </w:style>
  <w:style w:type="paragraph" w:customStyle="1" w:styleId="3493">
    <w:name w:val="自定义标题"/>
    <w:basedOn w:val="1"/>
    <w:qFormat/>
    <w:uiPriority w:val="0"/>
    <w:pPr>
      <w:tabs>
        <w:tab w:val="left" w:pos="420"/>
      </w:tabs>
      <w:ind w:left="420" w:hanging="420"/>
    </w:pPr>
    <w:rPr>
      <w:sz w:val="24"/>
    </w:rPr>
  </w:style>
  <w:style w:type="paragraph" w:customStyle="1" w:styleId="3494">
    <w:name w:val="标准文件_二级条标题"/>
    <w:basedOn w:val="1"/>
    <w:next w:val="1"/>
    <w:qFormat/>
    <w:uiPriority w:val="0"/>
    <w:pPr>
      <w:widowControl/>
      <w:wordWrap w:val="0"/>
      <w:overflowPunct w:val="0"/>
      <w:autoSpaceDE w:val="0"/>
      <w:adjustRightInd w:val="0"/>
      <w:snapToGrid w:val="0"/>
      <w:spacing w:line="300" w:lineRule="auto"/>
      <w:jc w:val="left"/>
      <w:textAlignment w:val="baseline"/>
      <w:outlineLvl w:val="3"/>
    </w:pPr>
    <w:rPr>
      <w:rFonts w:ascii="黑体" w:hAnsi="宋体" w:eastAsia="黑体"/>
      <w:bCs/>
      <w:color w:val="000000"/>
      <w:spacing w:val="2"/>
      <w:kern w:val="0"/>
      <w:sz w:val="24"/>
      <w:szCs w:val="20"/>
      <w:lang w:val="zh-CN"/>
    </w:rPr>
  </w:style>
  <w:style w:type="paragraph" w:customStyle="1" w:styleId="3495">
    <w:name w:val="618标题1"/>
    <w:basedOn w:val="3"/>
    <w:qFormat/>
    <w:uiPriority w:val="0"/>
    <w:pPr>
      <w:tabs>
        <w:tab w:val="left" w:pos="425"/>
        <w:tab w:val="left" w:pos="540"/>
      </w:tabs>
      <w:spacing w:beforeLines="100"/>
      <w:ind w:left="425" w:hanging="425"/>
      <w:jc w:val="left"/>
      <w:textAlignment w:val="auto"/>
    </w:pPr>
    <w:rPr>
      <w:rFonts w:eastAsia="黑体" w:cs="Times New Roman"/>
      <w:kern w:val="44"/>
      <w:sz w:val="24"/>
      <w:szCs w:val="20"/>
    </w:rPr>
  </w:style>
  <w:style w:type="paragraph" w:customStyle="1" w:styleId="3496">
    <w:name w:val="普通(Web)"/>
    <w:basedOn w:val="1"/>
    <w:qFormat/>
    <w:uiPriority w:val="0"/>
    <w:pPr>
      <w:widowControl/>
      <w:spacing w:before="100" w:beforeAutospacing="1" w:after="100" w:afterAutospacing="1"/>
      <w:jc w:val="left"/>
    </w:pPr>
    <w:rPr>
      <w:rFonts w:ascii="宋体" w:hAnsi="宋体"/>
      <w:snapToGrid w:val="0"/>
      <w:kern w:val="0"/>
      <w:sz w:val="24"/>
    </w:rPr>
  </w:style>
  <w:style w:type="paragraph" w:customStyle="1" w:styleId="3497">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498">
    <w:name w:val="明显引用1"/>
    <w:basedOn w:val="1"/>
    <w:next w:val="1"/>
    <w:qFormat/>
    <w:uiPriority w:val="0"/>
    <w:pPr>
      <w:widowControl/>
      <w:pBdr>
        <w:top w:val="single" w:color="7BA0CD" w:sz="4" w:space="12"/>
        <w:left w:val="single" w:color="7BA0CD" w:sz="4" w:space="15"/>
        <w:bottom w:val="single" w:color="365F91" w:sz="12" w:space="10"/>
        <w:right w:val="single" w:color="365F91" w:sz="12" w:space="15"/>
        <w:between w:val="single" w:color="7BA0CD" w:sz="4" w:space="12"/>
      </w:pBdr>
      <w:spacing w:line="300" w:lineRule="auto"/>
      <w:ind w:left="2506" w:right="432"/>
      <w:jc w:val="left"/>
    </w:pPr>
    <w:rPr>
      <w:rFonts w:ascii="Cambria" w:hAnsi="Cambria"/>
      <w:smallCaps/>
      <w:snapToGrid w:val="0"/>
      <w:color w:val="365F91"/>
      <w:sz w:val="24"/>
    </w:rPr>
  </w:style>
  <w:style w:type="paragraph" w:customStyle="1" w:styleId="3499">
    <w:name w:val="样式 标题 3h33rd level3Heading 3 - oldH3l3CTheading 3Headin..."/>
    <w:basedOn w:val="5"/>
    <w:qFormat/>
    <w:uiPriority w:val="0"/>
    <w:pPr>
      <w:tabs>
        <w:tab w:val="left" w:pos="720"/>
        <w:tab w:val="left" w:pos="1830"/>
      </w:tabs>
      <w:autoSpaceDE/>
      <w:autoSpaceDN/>
      <w:adjustRightInd/>
      <w:spacing w:beforeLines="100" w:afterLines="50"/>
      <w:ind w:left="1830" w:hanging="990"/>
      <w:textAlignment w:val="auto"/>
    </w:pPr>
    <w:rPr>
      <w:rFonts w:hAnsi="宋体" w:eastAsia="黑体" w:cs="宋体"/>
      <w:bCs/>
      <w:kern w:val="0"/>
      <w:sz w:val="24"/>
    </w:rPr>
  </w:style>
  <w:style w:type="paragraph" w:customStyle="1" w:styleId="3500">
    <w:name w:val="MSO_Footer_Odd"/>
    <w:qFormat/>
    <w:uiPriority w:val="0"/>
    <w:pPr>
      <w:tabs>
        <w:tab w:val="right" w:pos="8010"/>
        <w:tab w:val="left" w:pos="8352"/>
        <w:tab w:val="right" w:pos="8775"/>
      </w:tabs>
      <w:ind w:right="-108"/>
    </w:pPr>
    <w:rPr>
      <w:rFonts w:ascii="Arial" w:hAnsi="Arial" w:eastAsia="宋体" w:cs="Times New Roman"/>
      <w:bCs/>
      <w:color w:val="000000"/>
      <w:sz w:val="16"/>
      <w:lang w:val="en-US" w:eastAsia="en-US" w:bidi="ar-SA"/>
    </w:rPr>
  </w:style>
  <w:style w:type="paragraph" w:customStyle="1" w:styleId="3501">
    <w:name w:val="标题 311"/>
    <w:basedOn w:val="1"/>
    <w:qFormat/>
    <w:uiPriority w:val="0"/>
    <w:pPr>
      <w:keepNext/>
      <w:keepLines/>
      <w:spacing w:before="260" w:after="260" w:line="360" w:lineRule="auto"/>
    </w:pPr>
    <w:rPr>
      <w:rFonts w:ascii="宋体" w:hAnsi="宋体"/>
      <w:b/>
      <w:spacing w:val="2"/>
      <w:kern w:val="0"/>
      <w:sz w:val="30"/>
      <w:szCs w:val="20"/>
    </w:rPr>
  </w:style>
  <w:style w:type="paragraph" w:customStyle="1" w:styleId="3502">
    <w:name w:val="xl14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kern w:val="0"/>
      <w:sz w:val="20"/>
      <w:szCs w:val="20"/>
    </w:rPr>
  </w:style>
  <w:style w:type="paragraph" w:customStyle="1" w:styleId="3503">
    <w:name w:val="MSO_Legalese-Space"/>
    <w:basedOn w:val="3504"/>
    <w:qFormat/>
    <w:uiPriority w:val="0"/>
    <w:pPr>
      <w:tabs>
        <w:tab w:val="left" w:pos="2403"/>
      </w:tabs>
      <w:spacing w:before="5519"/>
      <w:ind w:left="2419" w:hanging="14"/>
    </w:pPr>
  </w:style>
  <w:style w:type="paragraph" w:customStyle="1" w:styleId="3504">
    <w:name w:val="MSO_Legalese"/>
    <w:basedOn w:val="1780"/>
    <w:qFormat/>
    <w:uiPriority w:val="0"/>
    <w:pPr>
      <w:autoSpaceDE w:val="0"/>
      <w:autoSpaceDN w:val="0"/>
      <w:adjustRightInd w:val="0"/>
      <w:spacing w:after="70" w:line="150" w:lineRule="atLeast"/>
      <w:ind w:left="2405" w:right="1195"/>
    </w:pPr>
    <w:rPr>
      <w:rFonts w:ascii="Times New Roman" w:hAnsi="Times New Roman" w:cs="ITC Franklin Gothic Book"/>
      <w:i/>
      <w:iCs/>
      <w:sz w:val="16"/>
      <w:szCs w:val="14"/>
    </w:rPr>
  </w:style>
  <w:style w:type="paragraph" w:customStyle="1" w:styleId="3505">
    <w:name w:val="footer even"/>
    <w:basedOn w:val="1"/>
    <w:qFormat/>
    <w:uiPriority w:val="0"/>
    <w:pPr>
      <w:widowControl/>
      <w:ind w:right="360" w:firstLine="180"/>
      <w:jc w:val="left"/>
    </w:pPr>
    <w:rPr>
      <w:rFonts w:ascii="Arial" w:hAnsi="Arial"/>
      <w:b/>
      <w:kern w:val="0"/>
      <w:sz w:val="15"/>
      <w:lang w:eastAsia="en-US"/>
    </w:rPr>
  </w:style>
  <w:style w:type="paragraph" w:customStyle="1" w:styleId="3506">
    <w:name w:val="loggedin1"/>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666666"/>
      <w:kern w:val="0"/>
      <w:sz w:val="20"/>
      <w:szCs w:val="20"/>
    </w:rPr>
  </w:style>
  <w:style w:type="paragraph" w:customStyle="1" w:styleId="3507">
    <w:name w:val="称呼2"/>
    <w:basedOn w:val="1"/>
    <w:next w:val="1"/>
    <w:qFormat/>
    <w:uiPriority w:val="0"/>
    <w:pPr>
      <w:widowControl/>
      <w:jc w:val="left"/>
    </w:pPr>
    <w:rPr>
      <w:rFonts w:ascii="Arial" w:hAnsi="Arial" w:eastAsia="Times New Roman"/>
      <w:bCs/>
      <w:color w:val="000000"/>
      <w:kern w:val="0"/>
      <w:sz w:val="20"/>
      <w:szCs w:val="20"/>
      <w:lang w:eastAsia="en-US"/>
    </w:rPr>
  </w:style>
  <w:style w:type="paragraph" w:customStyle="1" w:styleId="3508">
    <w:name w:val="正文缩进51"/>
    <w:basedOn w:val="1"/>
    <w:qFormat/>
    <w:uiPriority w:val="0"/>
    <w:pPr>
      <w:spacing w:beforeLines="50" w:afterLines="50" w:line="300" w:lineRule="auto"/>
      <w:ind w:firstLine="480" w:firstLineChars="200"/>
    </w:pPr>
    <w:rPr>
      <w:rFonts w:eastAsia="仿宋_GB2312"/>
      <w:kern w:val="0"/>
      <w:sz w:val="24"/>
    </w:rPr>
  </w:style>
  <w:style w:type="paragraph" w:customStyle="1" w:styleId="3509">
    <w:name w:val="HTML 预先格式化"/>
    <w:basedOn w:val="1"/>
    <w:next w:val="1"/>
    <w:qFormat/>
    <w:uiPriority w:val="0"/>
    <w:pPr>
      <w:autoSpaceDE w:val="0"/>
      <w:autoSpaceDN w:val="0"/>
      <w:adjustRightInd w:val="0"/>
      <w:spacing w:line="360" w:lineRule="auto"/>
      <w:jc w:val="left"/>
    </w:pPr>
    <w:rPr>
      <w:rFonts w:ascii="黑体" w:hAnsi="Calibri" w:eastAsia="黑体"/>
      <w:kern w:val="0"/>
      <w:sz w:val="24"/>
    </w:rPr>
  </w:style>
  <w:style w:type="paragraph" w:customStyle="1" w:styleId="3510">
    <w:name w:val="信息标题3"/>
    <w:basedOn w:val="1"/>
    <w:qFormat/>
    <w:uiPriority w:val="0"/>
    <w:pPr>
      <w:widowControl/>
      <w:pBdr>
        <w:top w:val="single" w:color="auto" w:sz="6" w:space="1"/>
        <w:left w:val="single" w:color="auto" w:sz="6" w:space="1"/>
        <w:bottom w:val="single" w:color="auto" w:sz="6" w:space="1"/>
        <w:right w:val="single" w:color="auto" w:sz="6" w:space="1"/>
      </w:pBdr>
      <w:shd w:val="pct20" w:color="auto" w:fill="auto"/>
      <w:ind w:left="1080" w:hanging="1080"/>
      <w:jc w:val="left"/>
    </w:pPr>
    <w:rPr>
      <w:rFonts w:ascii="Arial" w:hAnsi="Arial"/>
      <w:bCs/>
      <w:color w:val="000000"/>
      <w:kern w:val="0"/>
      <w:sz w:val="24"/>
      <w:shd w:val="pct20" w:color="auto" w:fill="auto"/>
      <w:lang w:eastAsia="en-US"/>
    </w:rPr>
  </w:style>
  <w:style w:type="paragraph" w:customStyle="1" w:styleId="3511">
    <w:name w:val="xl112"/>
    <w:basedOn w:val="1"/>
    <w:qFormat/>
    <w:uiPriority w:val="0"/>
    <w:pPr>
      <w:widowControl/>
      <w:pBdr>
        <w:bottom w:val="single" w:color="auto" w:sz="8" w:space="0"/>
        <w:right w:val="double" w:color="auto" w:sz="6" w:space="0"/>
      </w:pBdr>
      <w:shd w:val="clear" w:color="auto" w:fill="FFFF99"/>
      <w:spacing w:before="100" w:beforeAutospacing="1" w:after="100" w:afterAutospacing="1"/>
      <w:jc w:val="left"/>
    </w:pPr>
    <w:rPr>
      <w:rFonts w:ascii="宋体" w:hAnsi="宋体" w:cs="宋体"/>
      <w:snapToGrid w:val="0"/>
      <w:kern w:val="0"/>
      <w:sz w:val="20"/>
      <w:szCs w:val="20"/>
    </w:rPr>
  </w:style>
  <w:style w:type="paragraph" w:customStyle="1" w:styleId="3512">
    <w:name w:val="LetteredList"/>
    <w:basedOn w:val="3233"/>
    <w:qFormat/>
    <w:uiPriority w:val="0"/>
    <w:pPr>
      <w:ind w:left="2880"/>
    </w:pPr>
  </w:style>
  <w:style w:type="paragraph" w:customStyle="1" w:styleId="3513">
    <w:name w:val="Outline"/>
    <w:basedOn w:val="1"/>
    <w:qFormat/>
    <w:uiPriority w:val="0"/>
    <w:pPr>
      <w:widowControl/>
      <w:topLinePunct/>
      <w:adjustRightInd w:val="0"/>
      <w:snapToGrid w:val="0"/>
      <w:spacing w:before="160" w:after="160" w:line="240" w:lineRule="atLeast"/>
      <w:ind w:left="1701"/>
      <w:jc w:val="left"/>
    </w:pPr>
    <w:rPr>
      <w:rFonts w:ascii="宋体" w:hAnsi="宋体" w:cs="Arial"/>
      <w:i/>
      <w:snapToGrid w:val="0"/>
      <w:color w:val="0000FF"/>
      <w:kern w:val="0"/>
      <w:szCs w:val="21"/>
    </w:rPr>
  </w:style>
  <w:style w:type="paragraph" w:customStyle="1" w:styleId="3514">
    <w:name w:val="标准文件-图标题 Char Char"/>
    <w:basedOn w:val="1"/>
    <w:next w:val="1"/>
    <w:qFormat/>
    <w:uiPriority w:val="0"/>
    <w:pPr>
      <w:widowControl/>
      <w:tabs>
        <w:tab w:val="left" w:pos="1559"/>
      </w:tabs>
      <w:adjustRightInd w:val="0"/>
      <w:snapToGrid w:val="0"/>
      <w:spacing w:line="300" w:lineRule="auto"/>
      <w:ind w:left="1559" w:hanging="1559"/>
      <w:jc w:val="center"/>
    </w:pPr>
    <w:rPr>
      <w:rFonts w:ascii="黑体" w:eastAsia="黑体"/>
      <w:color w:val="000000"/>
      <w:spacing w:val="2"/>
      <w:kern w:val="0"/>
      <w:sz w:val="24"/>
    </w:rPr>
  </w:style>
  <w:style w:type="paragraph" w:customStyle="1" w:styleId="3515">
    <w:name w:val="p19"/>
    <w:basedOn w:val="1"/>
    <w:qFormat/>
    <w:uiPriority w:val="0"/>
    <w:pPr>
      <w:widowControl/>
      <w:spacing w:line="360" w:lineRule="auto"/>
      <w:ind w:firstLine="420"/>
    </w:pPr>
    <w:rPr>
      <w:kern w:val="0"/>
      <w:sz w:val="24"/>
    </w:rPr>
  </w:style>
  <w:style w:type="paragraph" w:customStyle="1" w:styleId="3516">
    <w:name w:val="目录3"/>
    <w:basedOn w:val="1"/>
    <w:qFormat/>
    <w:uiPriority w:val="0"/>
    <w:pPr>
      <w:autoSpaceDE w:val="0"/>
      <w:autoSpaceDN w:val="0"/>
      <w:adjustRightInd w:val="0"/>
      <w:ind w:left="833"/>
      <w:jc w:val="left"/>
    </w:pPr>
    <w:rPr>
      <w:rFonts w:ascii="宋体" w:hAnsi="宋体"/>
      <w:snapToGrid w:val="0"/>
      <w:kern w:val="0"/>
      <w:szCs w:val="21"/>
    </w:rPr>
  </w:style>
  <w:style w:type="paragraph" w:customStyle="1" w:styleId="3517">
    <w:name w:val="xl99"/>
    <w:basedOn w:val="1"/>
    <w:qFormat/>
    <w:uiPriority w:val="0"/>
    <w:pPr>
      <w:widowControl/>
      <w:pBdr>
        <w:bottom w:val="single" w:color="auto" w:sz="8" w:space="0"/>
        <w:right w:val="double" w:color="auto" w:sz="6" w:space="0"/>
      </w:pBdr>
      <w:spacing w:before="100" w:beforeAutospacing="1" w:after="100" w:afterAutospacing="1"/>
      <w:jc w:val="left"/>
    </w:pPr>
    <w:rPr>
      <w:rFonts w:ascii="宋体" w:hAnsi="宋体" w:cs="宋体"/>
      <w:snapToGrid w:val="0"/>
      <w:kern w:val="0"/>
      <w:sz w:val="24"/>
    </w:rPr>
  </w:style>
  <w:style w:type="paragraph" w:customStyle="1" w:styleId="3518">
    <w:name w:val="表格文字1"/>
    <w:basedOn w:val="1"/>
    <w:qFormat/>
    <w:uiPriority w:val="0"/>
    <w:pPr>
      <w:spacing w:line="360" w:lineRule="auto"/>
    </w:pPr>
    <w:rPr>
      <w:rFonts w:ascii="宋体"/>
      <w:b/>
      <w:bCs/>
      <w:sz w:val="24"/>
    </w:rPr>
  </w:style>
  <w:style w:type="paragraph" w:customStyle="1" w:styleId="3519">
    <w:name w:val="Message Header1"/>
    <w:basedOn w:val="1"/>
    <w:qFormat/>
    <w:uiPriority w:val="0"/>
    <w:pPr>
      <w:widowControl/>
      <w:pBdr>
        <w:top w:val="single" w:color="auto" w:sz="6" w:space="1"/>
        <w:left w:val="single" w:color="auto" w:sz="6" w:space="1"/>
        <w:bottom w:val="single" w:color="auto" w:sz="6" w:space="1"/>
        <w:right w:val="single" w:color="auto" w:sz="6" w:space="1"/>
      </w:pBdr>
      <w:shd w:val="pct20" w:color="auto" w:fill="auto"/>
      <w:ind w:left="1080" w:leftChars="100" w:right="100" w:rightChars="100" w:hanging="1080"/>
      <w:jc w:val="left"/>
    </w:pPr>
    <w:rPr>
      <w:rFonts w:ascii="Arial" w:hAnsi="Arial"/>
      <w:bCs/>
      <w:color w:val="000000"/>
      <w:kern w:val="0"/>
      <w:sz w:val="24"/>
      <w:shd w:val="pct20" w:color="auto" w:fill="auto"/>
      <w:lang w:eastAsia="en-US"/>
    </w:rPr>
  </w:style>
  <w:style w:type="paragraph" w:customStyle="1" w:styleId="3520">
    <w:name w:val="标签"/>
    <w:basedOn w:val="1"/>
    <w:qFormat/>
    <w:uiPriority w:val="0"/>
    <w:pPr>
      <w:suppressLineNumbers/>
      <w:suppressAutoHyphens/>
      <w:spacing w:before="120" w:after="120" w:line="360" w:lineRule="auto"/>
    </w:pPr>
    <w:rPr>
      <w:rFonts w:cs="Tahoma"/>
      <w:i/>
      <w:iCs/>
      <w:kern w:val="1"/>
      <w:sz w:val="20"/>
      <w:szCs w:val="20"/>
      <w:lang w:eastAsia="ar-SA"/>
    </w:rPr>
  </w:style>
  <w:style w:type="paragraph" w:customStyle="1" w:styleId="3521">
    <w:name w:val="xl10777"/>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522">
    <w:name w:val="relboldlink"/>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kern w:val="0"/>
      <w:sz w:val="24"/>
      <w:u w:val="single"/>
    </w:rPr>
  </w:style>
  <w:style w:type="paragraph" w:customStyle="1" w:styleId="3523">
    <w:name w:val="一级 编号"/>
    <w:basedOn w:val="797"/>
    <w:qFormat/>
    <w:uiPriority w:val="0"/>
    <w:pPr>
      <w:tabs>
        <w:tab w:val="left" w:pos="360"/>
        <w:tab w:val="left" w:pos="1260"/>
        <w:tab w:val="clear" w:pos="1620"/>
      </w:tabs>
      <w:ind w:left="1260" w:hanging="420"/>
    </w:pPr>
  </w:style>
  <w:style w:type="paragraph" w:customStyle="1" w:styleId="3524">
    <w:name w:val="font1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525">
    <w:name w:val="List Continue 21"/>
    <w:basedOn w:val="1"/>
    <w:qFormat/>
    <w:uiPriority w:val="0"/>
    <w:pPr>
      <w:widowControl/>
      <w:spacing w:after="120"/>
      <w:ind w:left="720" w:leftChars="100" w:right="100" w:rightChars="100"/>
      <w:jc w:val="left"/>
    </w:pPr>
    <w:rPr>
      <w:rFonts w:ascii="Arial" w:hAnsi="Arial"/>
      <w:bCs/>
      <w:color w:val="000000"/>
      <w:kern w:val="0"/>
      <w:sz w:val="20"/>
      <w:szCs w:val="20"/>
      <w:lang w:eastAsia="en-US"/>
    </w:rPr>
  </w:style>
  <w:style w:type="paragraph" w:customStyle="1" w:styleId="3526">
    <w:name w:val="正文４"/>
    <w:basedOn w:val="1"/>
    <w:qFormat/>
    <w:uiPriority w:val="0"/>
    <w:pPr>
      <w:spacing w:line="360" w:lineRule="auto"/>
      <w:ind w:firstLine="480"/>
    </w:pPr>
    <w:rPr>
      <w:sz w:val="24"/>
      <w:szCs w:val="20"/>
    </w:rPr>
  </w:style>
  <w:style w:type="paragraph" w:customStyle="1" w:styleId="3527">
    <w:name w:val="MPara-4th Line"/>
    <w:basedOn w:val="1"/>
    <w:qFormat/>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kern w:val="0"/>
      <w:sz w:val="22"/>
      <w:szCs w:val="20"/>
      <w:lang w:eastAsia="en-US"/>
    </w:rPr>
  </w:style>
  <w:style w:type="paragraph" w:customStyle="1" w:styleId="3528">
    <w:name w:val="样式 标题 5H5h5l5hmTable labelmh2Module heading 2Head 5list...2"/>
    <w:basedOn w:val="8"/>
    <w:qFormat/>
    <w:uiPriority w:val="0"/>
    <w:pPr>
      <w:numPr>
        <w:ilvl w:val="0"/>
        <w:numId w:val="0"/>
      </w:numPr>
      <w:tabs>
        <w:tab w:val="left" w:pos="2520"/>
        <w:tab w:val="left" w:pos="2595"/>
      </w:tabs>
      <w:spacing w:before="120" w:after="0" w:line="360" w:lineRule="auto"/>
      <w:ind w:left="2595" w:right="210" w:rightChars="100" w:hanging="495"/>
    </w:pPr>
    <w:rPr>
      <w:rFonts w:eastAsia="黑体" w:cs="宋体"/>
      <w:b w:val="0"/>
      <w:bCs/>
      <w:kern w:val="0"/>
      <w:szCs w:val="20"/>
    </w:rPr>
  </w:style>
  <w:style w:type="paragraph" w:customStyle="1" w:styleId="3529">
    <w:name w:val="Char1 Char Char Char Char Char Char Char Char Char Char Char Char Char Char Char"/>
    <w:basedOn w:val="1"/>
    <w:qFormat/>
    <w:uiPriority w:val="0"/>
    <w:pPr>
      <w:tabs>
        <w:tab w:val="left" w:pos="840"/>
      </w:tabs>
    </w:pPr>
    <w:rPr>
      <w:rFonts w:ascii="Tahoma" w:hAnsi="Tahoma"/>
      <w:sz w:val="24"/>
      <w:szCs w:val="20"/>
    </w:rPr>
  </w:style>
  <w:style w:type="paragraph" w:customStyle="1" w:styleId="3530">
    <w:name w:val="xl10890"/>
    <w:basedOn w:val="1"/>
    <w:qFormat/>
    <w:uiPriority w:val="0"/>
    <w:pPr>
      <w:widowControl/>
      <w:pBdr>
        <w:top w:val="single" w:color="auto" w:sz="4" w:space="0"/>
        <w:bottom w:val="single" w:color="auto" w:sz="4" w:space="0"/>
      </w:pBdr>
      <w:shd w:val="clear" w:color="000000" w:fill="FF9900"/>
      <w:spacing w:before="100" w:beforeAutospacing="1" w:after="100" w:afterAutospacing="1"/>
      <w:jc w:val="center"/>
      <w:textAlignment w:val="center"/>
    </w:pPr>
    <w:rPr>
      <w:rFonts w:ascii="宋体" w:hAnsi="宋体" w:cs="宋体"/>
      <w:b/>
      <w:bCs/>
      <w:color w:val="000000"/>
      <w:kern w:val="0"/>
      <w:sz w:val="24"/>
    </w:rPr>
  </w:style>
  <w:style w:type="paragraph" w:customStyle="1" w:styleId="3531">
    <w:name w:val="AdvisoryText"/>
    <w:basedOn w:val="1801"/>
    <w:qFormat/>
    <w:uiPriority w:val="0"/>
    <w:pPr>
      <w:pBdr>
        <w:top w:val="none" w:color="auto" w:sz="0" w:space="0"/>
        <w:bottom w:val="single" w:color="auto" w:sz="4" w:space="9"/>
      </w:pBdr>
      <w:spacing w:line="260" w:lineRule="exact"/>
      <w:jc w:val="left"/>
    </w:pPr>
    <w:rPr>
      <w:rFonts w:ascii="Times New Roman" w:hAnsi="Times New Roman" w:cs="Times New Roman"/>
      <w:b w:val="0"/>
      <w:bCs w:val="0"/>
      <w:sz w:val="22"/>
      <w:szCs w:val="22"/>
    </w:rPr>
  </w:style>
  <w:style w:type="paragraph" w:customStyle="1" w:styleId="3532">
    <w:name w:val="首页页脚"/>
    <w:basedOn w:val="1"/>
    <w:qFormat/>
    <w:uiPriority w:val="0"/>
    <w:pPr>
      <w:tabs>
        <w:tab w:val="right" w:pos="9356"/>
      </w:tabs>
      <w:adjustRightInd w:val="0"/>
      <w:snapToGrid w:val="0"/>
      <w:spacing w:before="120" w:afterLines="100" w:line="0" w:lineRule="atLeast"/>
    </w:pPr>
    <w:rPr>
      <w:rFonts w:ascii="Arial" w:hAnsi="Arial"/>
      <w:sz w:val="24"/>
      <w:szCs w:val="20"/>
    </w:rPr>
  </w:style>
  <w:style w:type="paragraph" w:customStyle="1" w:styleId="3533">
    <w:name w:val="xl56"/>
    <w:basedOn w:val="1"/>
    <w:qFormat/>
    <w:uiPriority w:val="0"/>
    <w:pPr>
      <w:widowControl/>
      <w:pBdr>
        <w:top w:val="single" w:color="000000" w:sz="2" w:space="0"/>
        <w:right w:val="single" w:color="000000" w:sz="2" w:space="0"/>
      </w:pBdr>
      <w:suppressAutoHyphens/>
      <w:spacing w:before="280" w:after="280"/>
      <w:jc w:val="left"/>
      <w:textAlignment w:val="center"/>
    </w:pPr>
    <w:rPr>
      <w:rFonts w:ascii="黑体" w:hAnsi="黑体" w:eastAsia="黑体"/>
      <w:kern w:val="1"/>
      <w:sz w:val="20"/>
      <w:szCs w:val="20"/>
      <w:lang w:eastAsia="ar-SA"/>
    </w:rPr>
  </w:style>
  <w:style w:type="paragraph" w:customStyle="1" w:styleId="3534">
    <w:name w:val="表编号"/>
    <w:basedOn w:val="10"/>
    <w:qFormat/>
    <w:uiPriority w:val="0"/>
    <w:pPr>
      <w:numPr>
        <w:ilvl w:val="0"/>
        <w:numId w:val="0"/>
      </w:numPr>
      <w:tabs>
        <w:tab w:val="left" w:pos="851"/>
        <w:tab w:val="left" w:pos="1296"/>
      </w:tabs>
      <w:spacing w:before="0" w:after="0" w:line="360" w:lineRule="auto"/>
      <w:ind w:firstLine="422" w:firstLineChars="200"/>
      <w:jc w:val="center"/>
    </w:pPr>
    <w:rPr>
      <w:rFonts w:eastAsia="黑体"/>
      <w:bCs/>
      <w:kern w:val="0"/>
      <w:sz w:val="21"/>
      <w:szCs w:val="21"/>
    </w:rPr>
  </w:style>
  <w:style w:type="paragraph" w:customStyle="1" w:styleId="3535">
    <w:name w:val="收信人地址5"/>
    <w:basedOn w:val="1"/>
    <w:qFormat/>
    <w:uiPriority w:val="0"/>
    <w:pPr>
      <w:widowControl/>
      <w:ind w:left="2880"/>
      <w:jc w:val="left"/>
    </w:pPr>
    <w:rPr>
      <w:rFonts w:ascii="Arial" w:hAnsi="Arial" w:cs="Arial"/>
      <w:bCs/>
      <w:color w:val="000000"/>
      <w:kern w:val="0"/>
      <w:sz w:val="24"/>
      <w:lang w:eastAsia="en-US"/>
    </w:rPr>
  </w:style>
  <w:style w:type="paragraph" w:customStyle="1" w:styleId="3536">
    <w:name w:val="编号1."/>
    <w:basedOn w:val="1"/>
    <w:qFormat/>
    <w:uiPriority w:val="0"/>
    <w:pPr>
      <w:tabs>
        <w:tab w:val="left" w:pos="547"/>
        <w:tab w:val="left" w:pos="907"/>
        <w:tab w:val="left" w:pos="1080"/>
      </w:tabs>
      <w:spacing w:line="480" w:lineRule="atLeast"/>
      <w:ind w:firstLine="547"/>
    </w:pPr>
    <w:rPr>
      <w:sz w:val="28"/>
    </w:rPr>
  </w:style>
  <w:style w:type="paragraph" w:customStyle="1" w:styleId="3537">
    <w:name w:val="标题2New"/>
    <w:basedOn w:val="4"/>
    <w:qFormat/>
    <w:uiPriority w:val="0"/>
    <w:pPr>
      <w:tabs>
        <w:tab w:val="left" w:pos="1500"/>
      </w:tabs>
      <w:autoSpaceDE/>
      <w:autoSpaceDN/>
      <w:adjustRightInd/>
      <w:spacing w:beforeLines="50" w:afterLines="50"/>
      <w:ind w:left="1500" w:right="240" w:rightChars="100" w:hanging="420"/>
      <w:jc w:val="left"/>
      <w:textAlignment w:val="auto"/>
      <w:outlineLvl w:val="2"/>
    </w:pPr>
    <w:rPr>
      <w:rFonts w:ascii="Times New Roman" w:hAnsi="Times New Roman"/>
      <w:bCs/>
      <w:spacing w:val="0"/>
      <w:kern w:val="2"/>
      <w:sz w:val="36"/>
      <w:szCs w:val="28"/>
    </w:rPr>
  </w:style>
  <w:style w:type="paragraph" w:customStyle="1" w:styleId="3538">
    <w:name w:val="样式 段后: 6 磅"/>
    <w:basedOn w:val="1"/>
    <w:qFormat/>
    <w:uiPriority w:val="0"/>
    <w:pPr>
      <w:spacing w:after="120"/>
      <w:ind w:firstLine="420" w:firstLineChars="200"/>
      <w:jc w:val="left"/>
    </w:pPr>
    <w:rPr>
      <w:rFonts w:cs="宋体"/>
      <w:szCs w:val="20"/>
    </w:rPr>
  </w:style>
  <w:style w:type="paragraph" w:customStyle="1" w:styleId="3539">
    <w:name w:val="xl98"/>
    <w:basedOn w:val="1"/>
    <w:qFormat/>
    <w:uiPriority w:val="0"/>
    <w:pPr>
      <w:widowControl/>
      <w:pBdr>
        <w:left w:val="single" w:color="auto" w:sz="8" w:space="0"/>
        <w:bottom w:val="single" w:color="auto" w:sz="8" w:space="0"/>
        <w:right w:val="single" w:color="auto" w:sz="8" w:space="0"/>
      </w:pBdr>
      <w:shd w:val="clear" w:color="auto" w:fill="CCFFFF"/>
      <w:spacing w:before="100" w:beforeAutospacing="1" w:after="100" w:afterAutospacing="1"/>
      <w:jc w:val="left"/>
    </w:pPr>
    <w:rPr>
      <w:rFonts w:ascii="宋体" w:hAnsi="宋体" w:cs="宋体"/>
      <w:b/>
      <w:bCs/>
      <w:kern w:val="0"/>
      <w:sz w:val="18"/>
      <w:szCs w:val="18"/>
    </w:rPr>
  </w:style>
  <w:style w:type="paragraph" w:customStyle="1" w:styleId="3540">
    <w:name w:val="xl14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0"/>
      <w:szCs w:val="20"/>
    </w:rPr>
  </w:style>
  <w:style w:type="paragraph" w:customStyle="1" w:styleId="3541">
    <w:name w:val="inline-link"/>
    <w:basedOn w:val="1"/>
    <w:qFormat/>
    <w:uiPriority w:val="0"/>
    <w:pPr>
      <w:widowControl/>
      <w:ind w:left="60" w:right="60"/>
      <w:jc w:val="left"/>
    </w:pPr>
    <w:rPr>
      <w:rFonts w:ascii="Arial Unicode MS" w:hAnsi="Arial Unicode MS" w:eastAsia="Arial Unicode MS" w:cs="Arial Unicode MS"/>
      <w:snapToGrid w:val="0"/>
      <w:kern w:val="0"/>
      <w:sz w:val="24"/>
    </w:rPr>
  </w:style>
  <w:style w:type="paragraph" w:customStyle="1" w:styleId="3542">
    <w:name w:val="图表目录3"/>
    <w:basedOn w:val="1"/>
    <w:next w:val="1"/>
    <w:qFormat/>
    <w:uiPriority w:val="0"/>
    <w:pPr>
      <w:widowControl/>
      <w:ind w:left="400" w:hanging="400"/>
      <w:jc w:val="left"/>
    </w:pPr>
    <w:rPr>
      <w:rFonts w:ascii="Arial" w:hAnsi="Arial"/>
      <w:bCs/>
      <w:color w:val="000000"/>
      <w:kern w:val="0"/>
      <w:sz w:val="20"/>
      <w:szCs w:val="20"/>
      <w:lang w:eastAsia="en-US"/>
    </w:rPr>
  </w:style>
  <w:style w:type="paragraph" w:customStyle="1" w:styleId="3543">
    <w:name w:val="Body2"/>
    <w:basedOn w:val="738"/>
    <w:qFormat/>
    <w:uiPriority w:val="0"/>
    <w:pPr>
      <w:spacing w:after="0" w:line="288" w:lineRule="auto"/>
      <w:ind w:left="2313"/>
      <w:jc w:val="both"/>
    </w:pPr>
    <w:rPr>
      <w:rFonts w:ascii="Arial" w:hAnsi="Arial"/>
      <w:snapToGrid w:val="0"/>
      <w:kern w:val="0"/>
      <w:sz w:val="21"/>
      <w:szCs w:val="22"/>
    </w:rPr>
  </w:style>
  <w:style w:type="paragraph" w:customStyle="1" w:styleId="3544">
    <w:name w:val="contentarea2"/>
    <w:basedOn w:val="1"/>
    <w:qFormat/>
    <w:uiPriority w:val="0"/>
    <w:pPr>
      <w:widowControl/>
      <w:pBdr>
        <w:left w:val="single" w:color="669999" w:sz="6" w:space="0"/>
        <w:bottom w:val="single" w:color="669999" w:sz="6" w:space="0"/>
        <w:right w:val="single" w:color="669999" w:sz="6" w:space="0"/>
      </w:pBdr>
      <w:shd w:val="clear" w:color="auto" w:fill="FFFFFF"/>
      <w:jc w:val="left"/>
    </w:pPr>
    <w:rPr>
      <w:rFonts w:ascii="Arial Unicode MS" w:hAnsi="Arial Unicode MS" w:eastAsia="Arial Unicode MS" w:cs="Arial Unicode MS"/>
      <w:snapToGrid w:val="0"/>
      <w:kern w:val="0"/>
      <w:sz w:val="24"/>
    </w:rPr>
  </w:style>
  <w:style w:type="paragraph" w:customStyle="1" w:styleId="3545">
    <w:name w:val="标题5"/>
    <w:basedOn w:val="1"/>
    <w:qFormat/>
    <w:uiPriority w:val="0"/>
    <w:pPr>
      <w:tabs>
        <w:tab w:val="left" w:pos="0"/>
        <w:tab w:val="left" w:pos="425"/>
      </w:tabs>
      <w:spacing w:before="120" w:after="120" w:line="360" w:lineRule="auto"/>
      <w:ind w:left="425" w:hanging="425"/>
    </w:pPr>
    <w:rPr>
      <w:rFonts w:eastAsia="楷体_GB2312"/>
      <w:sz w:val="28"/>
    </w:rPr>
  </w:style>
  <w:style w:type="paragraph" w:customStyle="1" w:styleId="3546">
    <w:name w:val="xl107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547">
    <w:name w:val="WZQ标题4"/>
    <w:qFormat/>
    <w:uiPriority w:val="0"/>
    <w:pPr>
      <w:spacing w:before="312" w:after="156"/>
      <w:ind w:left="210"/>
    </w:pPr>
    <w:rPr>
      <w:rFonts w:ascii="宋体" w:hAnsi="宋体" w:eastAsia="宋体" w:cs="Times New Roman"/>
      <w:b/>
      <w:kern w:val="2"/>
      <w:sz w:val="21"/>
      <w:szCs w:val="24"/>
      <w:lang w:val="en-US" w:eastAsia="zh-CN" w:bidi="ar-SA"/>
    </w:rPr>
  </w:style>
  <w:style w:type="paragraph" w:customStyle="1" w:styleId="3548">
    <w:name w:val="xl188"/>
    <w:basedOn w:val="1"/>
    <w:qFormat/>
    <w:uiPriority w:val="0"/>
    <w:pPr>
      <w:widowControl/>
      <w:pBdr>
        <w:left w:val="single" w:color="auto" w:sz="8" w:space="0"/>
        <w:bottom w:val="single" w:color="auto" w:sz="8" w:space="0"/>
      </w:pBdr>
      <w:shd w:val="clear" w:color="auto" w:fill="FFFF99"/>
      <w:spacing w:before="100" w:beforeAutospacing="1" w:after="100" w:afterAutospacing="1"/>
      <w:jc w:val="left"/>
    </w:pPr>
    <w:rPr>
      <w:rFonts w:ascii="宋体" w:hAnsi="宋体" w:cs="宋体"/>
      <w:b/>
      <w:bCs/>
      <w:snapToGrid w:val="0"/>
      <w:kern w:val="0"/>
      <w:sz w:val="20"/>
      <w:szCs w:val="20"/>
    </w:rPr>
  </w:style>
  <w:style w:type="paragraph" w:customStyle="1" w:styleId="3549">
    <w:name w:val="列表 25"/>
    <w:basedOn w:val="1"/>
    <w:qFormat/>
    <w:uiPriority w:val="0"/>
    <w:pPr>
      <w:ind w:left="100" w:leftChars="200" w:hanging="200" w:hangingChars="200"/>
    </w:pPr>
    <w:rPr>
      <w:sz w:val="24"/>
    </w:rPr>
  </w:style>
  <w:style w:type="paragraph" w:customStyle="1" w:styleId="3550">
    <w:name w:val="Bullet with text 2"/>
    <w:basedOn w:val="1"/>
    <w:qFormat/>
    <w:uiPriority w:val="0"/>
    <w:pPr>
      <w:widowControl/>
      <w:tabs>
        <w:tab w:val="left" w:pos="360"/>
      </w:tabs>
      <w:jc w:val="left"/>
    </w:pPr>
    <w:rPr>
      <w:rFonts w:ascii="Arial" w:hAnsi="Arial"/>
      <w:snapToGrid w:val="0"/>
      <w:kern w:val="0"/>
      <w:sz w:val="20"/>
      <w:szCs w:val="20"/>
      <w:lang w:val="en-GB" w:eastAsia="en-US"/>
    </w:rPr>
  </w:style>
  <w:style w:type="paragraph" w:customStyle="1" w:styleId="3551">
    <w:name w:val="ISS_Note"/>
    <w:basedOn w:val="1"/>
    <w:next w:val="3552"/>
    <w:qFormat/>
    <w:uiPriority w:val="0"/>
    <w:pPr>
      <w:spacing w:line="360" w:lineRule="auto"/>
      <w:ind w:firstLine="380"/>
    </w:pPr>
    <w:rPr>
      <w:rFonts w:ascii="Arial" w:hAnsi="Arial" w:cs="宋体"/>
      <w:snapToGrid w:val="0"/>
      <w:kern w:val="0"/>
      <w:sz w:val="19"/>
      <w:szCs w:val="20"/>
    </w:rPr>
  </w:style>
  <w:style w:type="paragraph" w:customStyle="1" w:styleId="3552">
    <w:name w:val="ISS_Normal1"/>
    <w:basedOn w:val="1"/>
    <w:qFormat/>
    <w:uiPriority w:val="0"/>
    <w:pPr>
      <w:spacing w:line="360" w:lineRule="auto"/>
      <w:ind w:firstLine="200" w:firstLineChars="200"/>
    </w:pPr>
    <w:rPr>
      <w:rFonts w:ascii="宋体" w:hAnsi="宋体"/>
      <w:snapToGrid w:val="0"/>
      <w:kern w:val="0"/>
    </w:rPr>
  </w:style>
  <w:style w:type="paragraph" w:customStyle="1" w:styleId="3553">
    <w:name w:val="[正文不缩]"/>
    <w:basedOn w:val="1"/>
    <w:qFormat/>
    <w:uiPriority w:val="0"/>
    <w:pPr>
      <w:tabs>
        <w:tab w:val="left" w:pos="840"/>
      </w:tabs>
      <w:snapToGrid w:val="0"/>
      <w:spacing w:before="80" w:after="80" w:line="360" w:lineRule="auto"/>
    </w:pPr>
    <w:rPr>
      <w:rFonts w:ascii="宋体"/>
      <w:sz w:val="24"/>
    </w:rPr>
  </w:style>
  <w:style w:type="paragraph" w:customStyle="1" w:styleId="3554">
    <w:name w:val="HTML 预设格式11"/>
    <w:basedOn w:val="1"/>
    <w:qFormat/>
    <w:uiPriority w:val="0"/>
    <w:pPr>
      <w:widowControl/>
      <w:jc w:val="left"/>
    </w:pPr>
    <w:rPr>
      <w:rFonts w:ascii="Courier New" w:hAnsi="Courier New"/>
      <w:bCs/>
      <w:color w:val="000000"/>
      <w:kern w:val="0"/>
      <w:sz w:val="20"/>
      <w:szCs w:val="20"/>
      <w:lang w:eastAsia="en-US"/>
    </w:rPr>
  </w:style>
  <w:style w:type="paragraph" w:customStyle="1" w:styleId="3555">
    <w:name w:val="xl3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rPr>
  </w:style>
  <w:style w:type="paragraph" w:customStyle="1" w:styleId="3556">
    <w:name w:val="样式 标题 1Heading 0FLevel 1Level 11h1II+IHeading1H1-Headin...1"/>
    <w:basedOn w:val="3"/>
    <w:qFormat/>
    <w:uiPriority w:val="0"/>
    <w:pPr>
      <w:keepLines w:val="0"/>
      <w:pageBreakBefore w:val="0"/>
      <w:widowControl/>
      <w:tabs>
        <w:tab w:val="left" w:pos="432"/>
        <w:tab w:val="left" w:pos="2036"/>
      </w:tabs>
      <w:adjustRightInd w:val="0"/>
      <w:spacing w:before="120" w:afterLines="0" w:afterAutospacing="1" w:line="240" w:lineRule="auto"/>
      <w:ind w:left="431"/>
      <w:jc w:val="left"/>
      <w:textAlignment w:val="auto"/>
    </w:pPr>
    <w:rPr>
      <w:rFonts w:ascii="Arial" w:hAnsi="Arial" w:cs="宋体"/>
      <w:bCs/>
      <w:color w:val="000000"/>
      <w:kern w:val="28"/>
      <w:sz w:val="32"/>
      <w:szCs w:val="20"/>
    </w:rPr>
  </w:style>
  <w:style w:type="paragraph" w:customStyle="1" w:styleId="3557">
    <w:name w:val="Table Cell Text"/>
    <w:basedOn w:val="1"/>
    <w:qFormat/>
    <w:uiPriority w:val="0"/>
    <w:pPr>
      <w:tabs>
        <w:tab w:val="left" w:pos="1080"/>
      </w:tabs>
      <w:spacing w:before="120" w:after="120"/>
      <w:jc w:val="left"/>
    </w:pPr>
    <w:rPr>
      <w:rFonts w:ascii="Arial" w:hAnsi="Arial" w:cs="Arial"/>
      <w:kern w:val="0"/>
      <w:sz w:val="18"/>
      <w:szCs w:val="20"/>
      <w:lang w:eastAsia="en-US"/>
    </w:rPr>
  </w:style>
  <w:style w:type="paragraph" w:customStyle="1" w:styleId="3558">
    <w:name w:val="NumberedList 2"/>
    <w:basedOn w:val="1"/>
    <w:qFormat/>
    <w:uiPriority w:val="0"/>
    <w:pPr>
      <w:widowControl/>
      <w:tabs>
        <w:tab w:val="left" w:pos="3168"/>
      </w:tabs>
      <w:spacing w:before="40" w:after="40" w:line="280" w:lineRule="exact"/>
      <w:ind w:left="3168" w:hanging="144"/>
      <w:jc w:val="left"/>
    </w:pPr>
    <w:rPr>
      <w:kern w:val="0"/>
      <w:sz w:val="22"/>
      <w:szCs w:val="22"/>
      <w:lang w:eastAsia="en-US"/>
    </w:rPr>
  </w:style>
  <w:style w:type="paragraph" w:customStyle="1" w:styleId="3559">
    <w:name w:val="CM175"/>
    <w:basedOn w:val="358"/>
    <w:next w:val="358"/>
    <w:qFormat/>
    <w:uiPriority w:val="0"/>
    <w:rPr>
      <w:rFonts w:ascii="仿宋_GB2312" w:hAnsi="Calibri" w:eastAsia="仿宋_GB2312"/>
      <w:kern w:val="2"/>
      <w:sz w:val="24"/>
      <w:szCs w:val="24"/>
    </w:rPr>
  </w:style>
  <w:style w:type="paragraph" w:customStyle="1" w:styleId="3560">
    <w:name w:val="样式 标题 2 + 左 段前: 6 磅 行距: 1.5 倍行距"/>
    <w:basedOn w:val="4"/>
    <w:qFormat/>
    <w:uiPriority w:val="0"/>
    <w:pPr>
      <w:tabs>
        <w:tab w:val="left" w:pos="576"/>
        <w:tab w:val="left" w:pos="786"/>
      </w:tabs>
      <w:autoSpaceDE/>
      <w:autoSpaceDN/>
      <w:adjustRightInd/>
      <w:spacing w:before="120" w:line="300" w:lineRule="auto"/>
      <w:ind w:left="786" w:hanging="576"/>
      <w:jc w:val="both"/>
      <w:textAlignment w:val="auto"/>
    </w:pPr>
    <w:rPr>
      <w:rFonts w:cs="宋体"/>
      <w:b w:val="0"/>
      <w:bCs/>
      <w:color w:val="800080"/>
      <w:spacing w:val="0"/>
      <w:kern w:val="2"/>
      <w:sz w:val="32"/>
      <w:szCs w:val="32"/>
    </w:rPr>
  </w:style>
  <w:style w:type="paragraph" w:customStyle="1" w:styleId="3561">
    <w:name w:val="附件标题-1"/>
    <w:basedOn w:val="1"/>
    <w:qFormat/>
    <w:uiPriority w:val="0"/>
    <w:pPr>
      <w:spacing w:beforeLines="50" w:afterLines="50"/>
      <w:jc w:val="center"/>
    </w:pPr>
    <w:rPr>
      <w:rFonts w:eastAsia="黑体"/>
      <w:sz w:val="32"/>
    </w:rPr>
  </w:style>
  <w:style w:type="paragraph" w:customStyle="1" w:styleId="3562">
    <w:name w:val="xl111"/>
    <w:basedOn w:val="1"/>
    <w:qFormat/>
    <w:uiPriority w:val="0"/>
    <w:pPr>
      <w:widowControl/>
      <w:pBdr>
        <w:bottom w:val="single" w:color="auto" w:sz="8" w:space="0"/>
        <w:right w:val="single" w:color="auto" w:sz="8" w:space="0"/>
      </w:pBdr>
      <w:shd w:val="clear" w:color="auto" w:fill="FFFF99"/>
      <w:spacing w:before="100" w:beforeAutospacing="1" w:after="100" w:afterAutospacing="1"/>
      <w:jc w:val="center"/>
    </w:pPr>
    <w:rPr>
      <w:rFonts w:ascii="宋体" w:hAnsi="宋体" w:cs="宋体"/>
      <w:b/>
      <w:bCs/>
      <w:snapToGrid w:val="0"/>
      <w:kern w:val="0"/>
      <w:sz w:val="20"/>
      <w:szCs w:val="20"/>
    </w:rPr>
  </w:style>
  <w:style w:type="paragraph" w:customStyle="1" w:styleId="3563">
    <w:name w:val="绿盟科技--标题 6（有编号）"/>
    <w:basedOn w:val="1"/>
    <w:qFormat/>
    <w:uiPriority w:val="0"/>
    <w:pPr>
      <w:keepNext/>
      <w:keepLines/>
      <w:tabs>
        <w:tab w:val="left" w:pos="1247"/>
        <w:tab w:val="left" w:pos="2160"/>
      </w:tabs>
      <w:spacing w:before="240" w:after="64" w:line="312" w:lineRule="auto"/>
      <w:jc w:val="left"/>
      <w:outlineLvl w:val="5"/>
    </w:pPr>
    <w:rPr>
      <w:rFonts w:ascii="Arial" w:hAnsi="Arial" w:eastAsia="黑体"/>
      <w:b/>
      <w:snapToGrid w:val="0"/>
      <w:kern w:val="0"/>
    </w:rPr>
  </w:style>
  <w:style w:type="paragraph" w:customStyle="1" w:styleId="3564">
    <w:name w:val="modulecontentrevlink"/>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FFFFFF"/>
      <w:kern w:val="0"/>
      <w:sz w:val="24"/>
      <w:u w:val="single"/>
    </w:rPr>
  </w:style>
  <w:style w:type="paragraph" w:customStyle="1" w:styleId="3565">
    <w:name w:val="contenttitle"/>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000000"/>
      <w:kern w:val="0"/>
      <w:sz w:val="25"/>
      <w:szCs w:val="25"/>
    </w:rPr>
  </w:style>
  <w:style w:type="paragraph" w:customStyle="1" w:styleId="3566">
    <w:name w:val="Normal Indent2"/>
    <w:basedOn w:val="1"/>
    <w:qFormat/>
    <w:uiPriority w:val="0"/>
    <w:pPr>
      <w:spacing w:beforeLines="50" w:afterLines="50" w:line="300" w:lineRule="auto"/>
      <w:ind w:firstLine="480" w:firstLineChars="200"/>
    </w:pPr>
    <w:rPr>
      <w:rFonts w:eastAsia="仿宋_GB2312"/>
      <w:sz w:val="24"/>
    </w:rPr>
  </w:style>
  <w:style w:type="paragraph" w:customStyle="1" w:styleId="3567">
    <w:name w:val="MSO_ListNum3"/>
    <w:qFormat/>
    <w:uiPriority w:val="0"/>
    <w:pPr>
      <w:tabs>
        <w:tab w:val="left" w:pos="1440"/>
      </w:tabs>
      <w:spacing w:before="60"/>
      <w:ind w:left="1440" w:hanging="360"/>
    </w:pPr>
    <w:rPr>
      <w:rFonts w:ascii="Palatino Linotype" w:hAnsi="Palatino Linotype" w:eastAsia="宋体" w:cs="Palatino"/>
      <w:szCs w:val="21"/>
      <w:lang w:val="en-US" w:eastAsia="en-US" w:bidi="ar-SA"/>
    </w:rPr>
  </w:style>
  <w:style w:type="paragraph" w:customStyle="1" w:styleId="3568">
    <w:name w:val="文本框正文+五号"/>
    <w:basedOn w:val="3208"/>
    <w:qFormat/>
    <w:uiPriority w:val="0"/>
    <w:rPr>
      <w:sz w:val="21"/>
      <w:szCs w:val="21"/>
    </w:rPr>
  </w:style>
  <w:style w:type="paragraph" w:customStyle="1" w:styleId="3569">
    <w:name w:val="图片编号"/>
    <w:basedOn w:val="73"/>
    <w:qFormat/>
    <w:uiPriority w:val="0"/>
    <w:pPr>
      <w:widowControl/>
      <w:tabs>
        <w:tab w:val="left" w:pos="4028"/>
      </w:tabs>
      <w:overflowPunct w:val="0"/>
      <w:autoSpaceDE w:val="0"/>
      <w:autoSpaceDN w:val="0"/>
      <w:adjustRightInd w:val="0"/>
      <w:spacing w:line="360" w:lineRule="auto"/>
      <w:ind w:left="4028" w:leftChars="0" w:firstLine="0" w:firstLineChars="0"/>
      <w:textAlignment w:val="baseline"/>
    </w:pPr>
    <w:rPr>
      <w:rFonts w:ascii="Arial" w:hAnsi="Arial"/>
      <w:kern w:val="0"/>
      <w:sz w:val="24"/>
      <w:szCs w:val="20"/>
    </w:rPr>
  </w:style>
  <w:style w:type="paragraph" w:customStyle="1" w:styleId="3570">
    <w:name w:val="xl10898"/>
    <w:basedOn w:val="1"/>
    <w:qFormat/>
    <w:uiPriority w:val="0"/>
    <w:pPr>
      <w:widowControl/>
      <w:pBdr>
        <w:top w:val="single" w:color="auto" w:sz="4" w:space="0"/>
        <w:bottom w:val="single" w:color="auto" w:sz="4" w:space="0"/>
      </w:pBdr>
      <w:shd w:val="clear" w:color="000000" w:fill="FF6600"/>
      <w:spacing w:before="100" w:beforeAutospacing="1" w:after="100" w:afterAutospacing="1"/>
      <w:jc w:val="center"/>
      <w:textAlignment w:val="center"/>
    </w:pPr>
    <w:rPr>
      <w:rFonts w:ascii="宋体" w:hAnsi="宋体" w:cs="宋体"/>
      <w:b/>
      <w:bCs/>
      <w:color w:val="000000"/>
      <w:kern w:val="0"/>
      <w:sz w:val="24"/>
    </w:rPr>
  </w:style>
  <w:style w:type="paragraph" w:customStyle="1" w:styleId="3571">
    <w:name w:val="xl61"/>
    <w:basedOn w:val="1"/>
    <w:qFormat/>
    <w:uiPriority w:val="0"/>
    <w:pPr>
      <w:widowControl/>
      <w:pBdr>
        <w:top w:val="single" w:color="000000" w:sz="8" w:space="0"/>
        <w:right w:val="single" w:color="000000" w:sz="2" w:space="0"/>
      </w:pBdr>
      <w:suppressAutoHyphens/>
      <w:spacing w:before="280" w:after="280"/>
      <w:jc w:val="center"/>
      <w:textAlignment w:val="center"/>
    </w:pPr>
    <w:rPr>
      <w:rFonts w:ascii="Arial Unicode MS" w:hAnsi="Arial Unicode MS"/>
      <w:kern w:val="1"/>
      <w:sz w:val="20"/>
      <w:szCs w:val="20"/>
      <w:lang w:eastAsia="ar-SA"/>
    </w:rPr>
  </w:style>
  <w:style w:type="paragraph" w:customStyle="1" w:styleId="3572">
    <w:name w:val="样式 样式1 + 左侧:  0.67 字符"/>
    <w:basedOn w:val="1"/>
    <w:qFormat/>
    <w:uiPriority w:val="0"/>
    <w:pPr>
      <w:spacing w:line="360" w:lineRule="auto"/>
      <w:ind w:left="141" w:leftChars="67" w:firstLine="566" w:firstLineChars="236"/>
    </w:pPr>
    <w:rPr>
      <w:rFonts w:ascii="宋体" w:hAnsi="宋体" w:cs="宋体"/>
      <w:sz w:val="24"/>
      <w:szCs w:val="20"/>
    </w:rPr>
  </w:style>
  <w:style w:type="paragraph" w:customStyle="1" w:styleId="3573">
    <w:name w:val="xl14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574">
    <w:name w:val="Body Text 31"/>
    <w:basedOn w:val="1"/>
    <w:qFormat/>
    <w:uiPriority w:val="0"/>
    <w:pPr>
      <w:spacing w:line="360" w:lineRule="auto"/>
      <w:ind w:left="100" w:leftChars="100" w:right="100" w:rightChars="100"/>
      <w:jc w:val="center"/>
    </w:pPr>
    <w:rPr>
      <w:kern w:val="0"/>
      <w:sz w:val="18"/>
    </w:rPr>
  </w:style>
  <w:style w:type="paragraph" w:customStyle="1" w:styleId="3575">
    <w:name w:val="Char Char Char Char Char Char Char Char Char Char"/>
    <w:basedOn w:val="1"/>
    <w:qFormat/>
    <w:uiPriority w:val="0"/>
    <w:rPr>
      <w:rFonts w:ascii="Tahoma" w:hAnsi="Tahoma"/>
      <w:sz w:val="24"/>
      <w:szCs w:val="20"/>
    </w:rPr>
  </w:style>
  <w:style w:type="paragraph" w:customStyle="1" w:styleId="3576">
    <w:name w:val="缩进正文"/>
    <w:basedOn w:val="1"/>
    <w:qFormat/>
    <w:uiPriority w:val="0"/>
    <w:pPr>
      <w:widowControl/>
      <w:spacing w:after="200" w:line="400" w:lineRule="exact"/>
      <w:ind w:left="1418"/>
      <w:jc w:val="left"/>
    </w:pPr>
    <w:rPr>
      <w:rFonts w:ascii="宋体"/>
      <w:kern w:val="0"/>
      <w:szCs w:val="20"/>
    </w:rPr>
  </w:style>
  <w:style w:type="paragraph" w:customStyle="1" w:styleId="3577">
    <w:name w:val="样式 样式 正文首行缩进 + (符号) 宋体 + 左侧:  2 字符 首行缩进:  2 字符"/>
    <w:basedOn w:val="1"/>
    <w:qFormat/>
    <w:uiPriority w:val="0"/>
    <w:pPr>
      <w:spacing w:line="360" w:lineRule="auto"/>
      <w:ind w:firstLine="200" w:firstLineChars="200"/>
      <w:jc w:val="left"/>
    </w:pPr>
    <w:rPr>
      <w:rFonts w:ascii="Arial" w:hAnsi="宋体" w:cs="宋体"/>
      <w:kern w:val="0"/>
      <w:sz w:val="24"/>
      <w:szCs w:val="20"/>
      <w:lang w:eastAsia="en-US"/>
    </w:rPr>
  </w:style>
  <w:style w:type="paragraph" w:customStyle="1" w:styleId="3578">
    <w:name w:val="xl14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579">
    <w:name w:val="一般正文"/>
    <w:basedOn w:val="1"/>
    <w:qFormat/>
    <w:uiPriority w:val="0"/>
    <w:pPr>
      <w:spacing w:before="120" w:after="120" w:line="0" w:lineRule="atLeast"/>
    </w:pPr>
    <w:rPr>
      <w:sz w:val="28"/>
      <w:szCs w:val="20"/>
    </w:rPr>
  </w:style>
  <w:style w:type="paragraph" w:customStyle="1" w:styleId="3580">
    <w:name w:val="Char Char Char1 Char Char Char Char"/>
    <w:basedOn w:val="1"/>
    <w:qFormat/>
    <w:uiPriority w:val="0"/>
    <w:pPr>
      <w:adjustRightInd w:val="0"/>
      <w:spacing w:line="360" w:lineRule="auto"/>
    </w:pPr>
    <w:rPr>
      <w:kern w:val="0"/>
      <w:sz w:val="24"/>
      <w:szCs w:val="20"/>
    </w:rPr>
  </w:style>
  <w:style w:type="paragraph" w:customStyle="1" w:styleId="3581">
    <w:name w:val="subp-statement"/>
    <w:basedOn w:val="1"/>
    <w:qFormat/>
    <w:uiPriority w:val="0"/>
    <w:pPr>
      <w:keepLines/>
      <w:widowControl/>
      <w:tabs>
        <w:tab w:val="left" w:pos="2304"/>
      </w:tabs>
      <w:suppressAutoHyphens/>
      <w:spacing w:before="60" w:after="120" w:line="260" w:lineRule="exact"/>
      <w:ind w:left="2736" w:hanging="432"/>
      <w:jc w:val="left"/>
    </w:pPr>
    <w:rPr>
      <w:rFonts w:ascii="Arial" w:hAnsi="Arial"/>
      <w:kern w:val="0"/>
      <w:sz w:val="24"/>
      <w:szCs w:val="20"/>
      <w:lang w:eastAsia="en-US"/>
    </w:rPr>
  </w:style>
  <w:style w:type="paragraph" w:customStyle="1" w:styleId="3582">
    <w:name w:val="captionlink"/>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2"/>
      <w:u w:val="single"/>
    </w:rPr>
  </w:style>
  <w:style w:type="paragraph" w:customStyle="1" w:styleId="3583">
    <w:name w:val="样式 Copyright + (西文) 宋体 五号 两端对齐"/>
    <w:basedOn w:val="2836"/>
    <w:qFormat/>
    <w:uiPriority w:val="0"/>
    <w:pPr>
      <w:spacing w:line="288" w:lineRule="auto"/>
      <w:jc w:val="both"/>
    </w:pPr>
    <w:rPr>
      <w:rFonts w:ascii="宋体" w:hAnsi="宋体" w:cs="宋体"/>
      <w:sz w:val="21"/>
      <w:szCs w:val="20"/>
    </w:rPr>
  </w:style>
  <w:style w:type="paragraph" w:customStyle="1" w:styleId="3584">
    <w:name w:val="Char Char Char Char Char Char Char Char Char Char Char Char Char Char Char Char"/>
    <w:basedOn w:val="1"/>
    <w:qFormat/>
    <w:uiPriority w:val="0"/>
    <w:pPr>
      <w:jc w:val="center"/>
    </w:pPr>
    <w:rPr>
      <w:rFonts w:ascii="宋体" w:hAnsi="宋体"/>
      <w:snapToGrid w:val="0"/>
      <w:kern w:val="0"/>
      <w:sz w:val="24"/>
    </w:rPr>
  </w:style>
  <w:style w:type="paragraph" w:customStyle="1" w:styleId="3585">
    <w:name w:val="xl107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586">
    <w:name w:val="缺省文本:1"/>
    <w:basedOn w:val="1"/>
    <w:qFormat/>
    <w:uiPriority w:val="0"/>
    <w:pPr>
      <w:autoSpaceDE w:val="0"/>
      <w:autoSpaceDN w:val="0"/>
      <w:adjustRightInd w:val="0"/>
      <w:jc w:val="left"/>
    </w:pPr>
    <w:rPr>
      <w:rFonts w:ascii="宋体"/>
      <w:kern w:val="0"/>
      <w:sz w:val="24"/>
      <w:szCs w:val="20"/>
    </w:rPr>
  </w:style>
  <w:style w:type="paragraph" w:customStyle="1" w:styleId="3587">
    <w:name w:val="标书正文"/>
    <w:basedOn w:val="1"/>
    <w:qFormat/>
    <w:uiPriority w:val="0"/>
    <w:pPr>
      <w:snapToGrid w:val="0"/>
      <w:spacing w:line="360" w:lineRule="auto"/>
      <w:ind w:firstLine="200" w:firstLineChars="200"/>
    </w:pPr>
    <w:rPr>
      <w:kern w:val="0"/>
      <w:szCs w:val="20"/>
    </w:rPr>
  </w:style>
  <w:style w:type="paragraph" w:customStyle="1" w:styleId="3588">
    <w:name w:val="WW-列表 5"/>
    <w:basedOn w:val="1"/>
    <w:qFormat/>
    <w:uiPriority w:val="0"/>
    <w:pPr>
      <w:suppressAutoHyphens/>
      <w:spacing w:before="156" w:after="156"/>
    </w:pPr>
    <w:rPr>
      <w:rFonts w:eastAsia="仿宋_GB2312"/>
      <w:kern w:val="1"/>
      <w:sz w:val="28"/>
      <w:lang w:eastAsia="ar-SA"/>
    </w:rPr>
  </w:style>
  <w:style w:type="paragraph" w:customStyle="1" w:styleId="3589">
    <w:name w:val="列表111"/>
    <w:basedOn w:val="22"/>
    <w:qFormat/>
    <w:uiPriority w:val="0"/>
    <w:pPr>
      <w:tabs>
        <w:tab w:val="left" w:pos="902"/>
        <w:tab w:val="left" w:pos="1320"/>
        <w:tab w:val="clear" w:pos="780"/>
        <w:tab w:val="clear" w:pos="851"/>
      </w:tabs>
      <w:spacing w:before="0" w:after="0"/>
      <w:ind w:left="902"/>
    </w:pPr>
    <w:rPr>
      <w:rFonts w:ascii="宋体" w:hAnsi="宋体"/>
      <w:snapToGrid w:val="0"/>
      <w:kern w:val="0"/>
      <w:sz w:val="28"/>
    </w:rPr>
  </w:style>
  <w:style w:type="paragraph" w:customStyle="1" w:styleId="3590">
    <w:name w:val="新新新新新"/>
    <w:basedOn w:val="3591"/>
    <w:qFormat/>
    <w:uiPriority w:val="0"/>
    <w:pPr>
      <w:ind w:left="378" w:firstLine="0"/>
    </w:pPr>
  </w:style>
  <w:style w:type="paragraph" w:customStyle="1" w:styleId="3591">
    <w:name w:val="样式 样式 小四 左侧:  0.81 厘米 行距: 多倍行距 1.25 字行2 + 首行缩进:  0.89 厘米"/>
    <w:basedOn w:val="3098"/>
    <w:qFormat/>
    <w:uiPriority w:val="0"/>
    <w:pPr>
      <w:ind w:firstLine="505"/>
    </w:pPr>
  </w:style>
  <w:style w:type="paragraph" w:customStyle="1" w:styleId="3592">
    <w:name w:val="xl3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3593">
    <w:name w:val="样式 封面标题 + 左"/>
    <w:basedOn w:val="1293"/>
    <w:qFormat/>
    <w:uiPriority w:val="0"/>
    <w:pPr>
      <w:jc w:val="left"/>
    </w:pPr>
    <w:rPr>
      <w:rFonts w:cs="宋体"/>
    </w:rPr>
  </w:style>
  <w:style w:type="paragraph" w:customStyle="1" w:styleId="3594">
    <w:name w:val="tabletextcharchar"/>
    <w:basedOn w:val="1"/>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3595">
    <w:name w:val="reltitle"/>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666666"/>
      <w:kern w:val="0"/>
      <w:sz w:val="23"/>
      <w:szCs w:val="23"/>
    </w:rPr>
  </w:style>
  <w:style w:type="paragraph" w:customStyle="1" w:styleId="3596">
    <w:name w:val="SJ-标题5"/>
    <w:qFormat/>
    <w:uiPriority w:val="0"/>
    <w:pPr>
      <w:tabs>
        <w:tab w:val="left" w:pos="2592"/>
      </w:tabs>
      <w:spacing w:before="120" w:after="120"/>
      <w:ind w:left="2592" w:hanging="420"/>
      <w:outlineLvl w:val="4"/>
    </w:pPr>
    <w:rPr>
      <w:rFonts w:ascii="宋体" w:hAnsi="宋体" w:eastAsia="宋体" w:cs="Times New Roman"/>
      <w:kern w:val="2"/>
      <w:sz w:val="24"/>
      <w:lang w:val="en-US" w:eastAsia="zh-CN" w:bidi="ar-SA"/>
    </w:rPr>
  </w:style>
  <w:style w:type="paragraph" w:customStyle="1" w:styleId="3597">
    <w:name w:val="表格内容正文"/>
    <w:basedOn w:val="747"/>
    <w:qFormat/>
    <w:uiPriority w:val="0"/>
    <w:pPr>
      <w:keepLines/>
      <w:widowControl/>
      <w:adjustRightInd/>
      <w:snapToGrid/>
      <w:spacing w:before="40" w:after="40" w:line="240" w:lineRule="auto"/>
      <w:ind w:right="2" w:rightChars="1"/>
      <w:textAlignment w:val="top"/>
    </w:pPr>
    <w:rPr>
      <w:rFonts w:ascii="Arial" w:hAnsi="Arial" w:eastAsia="宋体" w:cs="宋体"/>
      <w:bCs w:val="0"/>
      <w:szCs w:val="20"/>
      <w:lang w:val="en-US"/>
    </w:rPr>
  </w:style>
  <w:style w:type="paragraph" w:customStyle="1" w:styleId="3598">
    <w:name w:val="正文-宋体五号"/>
    <w:basedOn w:val="1"/>
    <w:qFormat/>
    <w:uiPriority w:val="0"/>
    <w:pPr>
      <w:widowControl/>
      <w:spacing w:after="160" w:line="240" w:lineRule="exact"/>
      <w:jc w:val="left"/>
    </w:pPr>
    <w:rPr>
      <w:rFonts w:ascii="Verdana" w:hAnsi="Verdana"/>
      <w:kern w:val="0"/>
      <w:sz w:val="20"/>
      <w:szCs w:val="20"/>
      <w:lang w:eastAsia="en-US"/>
    </w:rPr>
  </w:style>
  <w:style w:type="paragraph" w:customStyle="1" w:styleId="3599">
    <w:name w:val="xl81"/>
    <w:basedOn w:val="1"/>
    <w:qFormat/>
    <w:uiPriority w:val="0"/>
    <w:pPr>
      <w:widowControl/>
      <w:pBdr>
        <w:bottom w:val="single" w:color="000000" w:sz="2" w:space="0"/>
        <w:right w:val="single" w:color="000000" w:sz="2" w:space="0"/>
      </w:pBdr>
      <w:suppressAutoHyphens/>
      <w:spacing w:before="280" w:after="280"/>
      <w:jc w:val="center"/>
      <w:textAlignment w:val="center"/>
    </w:pPr>
    <w:rPr>
      <w:rFonts w:ascii="Arial Unicode MS" w:hAnsi="Arial Unicode MS"/>
      <w:kern w:val="1"/>
      <w:sz w:val="20"/>
      <w:szCs w:val="20"/>
      <w:lang w:eastAsia="ar-SA"/>
    </w:rPr>
  </w:style>
  <w:style w:type="paragraph" w:customStyle="1" w:styleId="3600">
    <w:name w:val="封面正文"/>
    <w:qFormat/>
    <w:uiPriority w:val="0"/>
    <w:pPr>
      <w:jc w:val="both"/>
    </w:pPr>
    <w:rPr>
      <w:rFonts w:ascii="Times New Roman" w:hAnsi="Times New Roman" w:eastAsia="宋体" w:cs="Times New Roman"/>
      <w:lang w:val="en-US" w:eastAsia="zh-CN" w:bidi="ar-SA"/>
    </w:rPr>
  </w:style>
  <w:style w:type="paragraph" w:customStyle="1" w:styleId="3601">
    <w:name w:val="HP_Table_Title"/>
    <w:basedOn w:val="1"/>
    <w:next w:val="1"/>
    <w:qFormat/>
    <w:uiPriority w:val="0"/>
    <w:pPr>
      <w:keepNext/>
      <w:keepLines/>
      <w:spacing w:before="240" w:after="60" w:line="360" w:lineRule="auto"/>
    </w:pPr>
    <w:rPr>
      <w:rFonts w:ascii="Futura Hv" w:hAnsi="Futura Hv"/>
      <w:sz w:val="18"/>
      <w:szCs w:val="20"/>
      <w:lang w:eastAsia="en-US"/>
    </w:rPr>
  </w:style>
  <w:style w:type="paragraph" w:customStyle="1" w:styleId="3602">
    <w:name w:val="SideBar"/>
    <w:basedOn w:val="1"/>
    <w:qFormat/>
    <w:uiPriority w:val="0"/>
    <w:pPr>
      <w:widowControl/>
      <w:spacing w:before="120"/>
      <w:jc w:val="left"/>
    </w:pPr>
    <w:rPr>
      <w:rFonts w:ascii="New Century Schlbk" w:hAnsi="New Century Schlbk"/>
      <w:kern w:val="0"/>
      <w:sz w:val="22"/>
      <w:szCs w:val="20"/>
    </w:rPr>
  </w:style>
  <w:style w:type="paragraph" w:customStyle="1" w:styleId="3603">
    <w:name w:val="Char Char Char Char Char Char Char Char Char Char Char Char"/>
    <w:basedOn w:val="1"/>
    <w:next w:val="560"/>
    <w:qFormat/>
    <w:uiPriority w:val="0"/>
    <w:pPr>
      <w:widowControl/>
      <w:spacing w:after="160" w:line="240" w:lineRule="exact"/>
      <w:jc w:val="left"/>
    </w:pPr>
    <w:rPr>
      <w:rFonts w:ascii="Arial" w:hAnsi="Arial"/>
      <w:kern w:val="0"/>
      <w:sz w:val="20"/>
      <w:szCs w:val="20"/>
      <w:lang w:eastAsia="en-US"/>
    </w:rPr>
  </w:style>
  <w:style w:type="paragraph" w:customStyle="1" w:styleId="3604">
    <w:name w:val="样式 标题 5 + 小四 行距: 1.5 倍行距"/>
    <w:basedOn w:val="8"/>
    <w:qFormat/>
    <w:uiPriority w:val="0"/>
    <w:pPr>
      <w:keepNext w:val="0"/>
      <w:keepLines w:val="0"/>
      <w:numPr>
        <w:ilvl w:val="0"/>
        <w:numId w:val="0"/>
      </w:numPr>
      <w:tabs>
        <w:tab w:val="left" w:pos="1008"/>
      </w:tabs>
      <w:adjustRightInd w:val="0"/>
      <w:snapToGrid w:val="0"/>
      <w:spacing w:beforeLines="50" w:after="0" w:line="360" w:lineRule="auto"/>
      <w:ind w:left="879" w:right="-51" w:rightChars="-51" w:hanging="312" w:hangingChars="420"/>
      <w:jc w:val="left"/>
    </w:pPr>
    <w:rPr>
      <w:rFonts w:cs="宋体"/>
      <w:b w:val="0"/>
      <w:kern w:val="0"/>
      <w:szCs w:val="20"/>
    </w:rPr>
  </w:style>
  <w:style w:type="paragraph" w:customStyle="1" w:styleId="3605">
    <w:name w:val="列表 33"/>
    <w:basedOn w:val="1"/>
    <w:qFormat/>
    <w:uiPriority w:val="0"/>
    <w:pPr>
      <w:widowControl/>
      <w:ind w:left="1080" w:hanging="360"/>
      <w:jc w:val="left"/>
    </w:pPr>
    <w:rPr>
      <w:rFonts w:ascii="Arial" w:hAnsi="Arial"/>
      <w:bCs/>
      <w:color w:val="000000"/>
      <w:kern w:val="0"/>
      <w:sz w:val="20"/>
      <w:szCs w:val="20"/>
      <w:lang w:eastAsia="en-US"/>
    </w:rPr>
  </w:style>
  <w:style w:type="paragraph" w:customStyle="1" w:styleId="3606">
    <w:name w:val="二级无标题条"/>
    <w:basedOn w:val="1"/>
    <w:qFormat/>
    <w:uiPriority w:val="0"/>
    <w:pPr>
      <w:tabs>
        <w:tab w:val="left" w:pos="2880"/>
      </w:tabs>
      <w:ind w:left="2880" w:hanging="360"/>
    </w:pPr>
    <w:rPr>
      <w:szCs w:val="20"/>
    </w:rPr>
  </w:style>
  <w:style w:type="paragraph" w:customStyle="1" w:styleId="3607">
    <w:name w:val="正文31"/>
    <w:basedOn w:val="1"/>
    <w:qFormat/>
    <w:uiPriority w:val="0"/>
    <w:pPr>
      <w:spacing w:before="60" w:after="60" w:line="360" w:lineRule="auto"/>
      <w:outlineLvl w:val="8"/>
    </w:pPr>
    <w:rPr>
      <w:rFonts w:ascii="Arial" w:hAnsi="Arial"/>
      <w:kern w:val="0"/>
      <w:sz w:val="24"/>
      <w:szCs w:val="21"/>
    </w:rPr>
  </w:style>
  <w:style w:type="paragraph" w:customStyle="1" w:styleId="3608">
    <w:name w:val="索引 411"/>
    <w:basedOn w:val="1"/>
    <w:next w:val="1"/>
    <w:qFormat/>
    <w:uiPriority w:val="0"/>
    <w:pPr>
      <w:widowControl/>
      <w:ind w:left="800" w:hanging="200"/>
      <w:jc w:val="left"/>
    </w:pPr>
    <w:rPr>
      <w:b/>
      <w:bCs/>
      <w:color w:val="000000"/>
      <w:kern w:val="0"/>
      <w:sz w:val="20"/>
      <w:szCs w:val="20"/>
      <w:lang w:eastAsia="en-US"/>
    </w:rPr>
  </w:style>
  <w:style w:type="paragraph" w:customStyle="1" w:styleId="3609">
    <w:name w:val="引文目录5"/>
    <w:basedOn w:val="1"/>
    <w:next w:val="1"/>
    <w:qFormat/>
    <w:uiPriority w:val="0"/>
    <w:pPr>
      <w:widowControl/>
      <w:ind w:left="200" w:hanging="200"/>
      <w:jc w:val="left"/>
    </w:pPr>
    <w:rPr>
      <w:rFonts w:ascii="Arial" w:hAnsi="Arial"/>
      <w:bCs/>
      <w:color w:val="000000"/>
      <w:kern w:val="0"/>
      <w:sz w:val="20"/>
      <w:szCs w:val="20"/>
      <w:lang w:eastAsia="en-US"/>
    </w:rPr>
  </w:style>
  <w:style w:type="paragraph" w:customStyle="1" w:styleId="3610">
    <w:name w:val="font20"/>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3611">
    <w:name w:val="样式 Terminal Display + 左侧:  0 厘米"/>
    <w:basedOn w:val="706"/>
    <w:qFormat/>
    <w:uiPriority w:val="0"/>
    <w:pPr>
      <w:widowControl w:val="0"/>
      <w:autoSpaceDN w:val="0"/>
      <w:snapToGrid/>
      <w:spacing w:line="240" w:lineRule="auto"/>
      <w:ind w:left="0"/>
      <w:jc w:val="both"/>
    </w:pPr>
    <w:rPr>
      <w:rFonts w:cs="宋体"/>
      <w:snapToGrid/>
      <w:spacing w:val="0"/>
      <w:sz w:val="17"/>
      <w:szCs w:val="20"/>
    </w:rPr>
  </w:style>
  <w:style w:type="paragraph" w:customStyle="1" w:styleId="361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3613">
    <w:name w:val="列表接续 44"/>
    <w:basedOn w:val="1"/>
    <w:qFormat/>
    <w:uiPriority w:val="0"/>
    <w:pPr>
      <w:widowControl/>
      <w:spacing w:after="120"/>
      <w:ind w:left="1440"/>
      <w:jc w:val="left"/>
    </w:pPr>
    <w:rPr>
      <w:rFonts w:ascii="Arial" w:hAnsi="Arial"/>
      <w:bCs/>
      <w:color w:val="000000"/>
      <w:kern w:val="0"/>
      <w:sz w:val="20"/>
      <w:szCs w:val="20"/>
      <w:lang w:eastAsia="en-US"/>
    </w:rPr>
  </w:style>
  <w:style w:type="paragraph" w:customStyle="1" w:styleId="3614">
    <w:name w:val="xl69"/>
    <w:basedOn w:val="1"/>
    <w:qFormat/>
    <w:uiPriority w:val="0"/>
    <w:pPr>
      <w:widowControl/>
      <w:spacing w:before="100" w:beforeAutospacing="1" w:after="100" w:afterAutospacing="1"/>
      <w:jc w:val="left"/>
      <w:textAlignment w:val="center"/>
    </w:pPr>
    <w:rPr>
      <w:rFonts w:ascii="宋体" w:hAnsi="宋体" w:cs="宋体"/>
      <w:color w:val="FF0000"/>
      <w:kern w:val="0"/>
      <w:sz w:val="20"/>
      <w:szCs w:val="20"/>
    </w:rPr>
  </w:style>
  <w:style w:type="paragraph" w:customStyle="1" w:styleId="3615">
    <w:name w:val="样式B"/>
    <w:basedOn w:val="1"/>
    <w:qFormat/>
    <w:uiPriority w:val="0"/>
    <w:pPr>
      <w:spacing w:line="300" w:lineRule="auto"/>
    </w:pPr>
    <w:rPr>
      <w:rFonts w:ascii="宋体" w:hAnsi="宋体"/>
      <w:snapToGrid w:val="0"/>
      <w:color w:val="000000"/>
      <w:kern w:val="0"/>
      <w:sz w:val="24"/>
      <w:szCs w:val="20"/>
    </w:rPr>
  </w:style>
  <w:style w:type="paragraph" w:customStyle="1" w:styleId="3616">
    <w:name w:val="样式 正文缩进 + (中文) 仿宋_GB2312 小四 Char Char Char"/>
    <w:basedOn w:val="870"/>
    <w:qFormat/>
    <w:uiPriority w:val="0"/>
    <w:pPr>
      <w:tabs>
        <w:tab w:val="left" w:pos="840"/>
      </w:tabs>
      <w:spacing w:beforeLines="50" w:afterLines="50"/>
      <w:ind w:firstLine="480"/>
    </w:pPr>
    <w:rPr>
      <w:snapToGrid/>
      <w:spacing w:val="0"/>
      <w:sz w:val="28"/>
    </w:rPr>
  </w:style>
  <w:style w:type="paragraph" w:customStyle="1" w:styleId="3617">
    <w:name w:val="索引 311"/>
    <w:basedOn w:val="1"/>
    <w:next w:val="1"/>
    <w:qFormat/>
    <w:uiPriority w:val="0"/>
    <w:pPr>
      <w:widowControl/>
      <w:ind w:left="600" w:hanging="200"/>
      <w:jc w:val="left"/>
    </w:pPr>
    <w:rPr>
      <w:b/>
      <w:bCs/>
      <w:color w:val="000000"/>
      <w:kern w:val="0"/>
      <w:sz w:val="20"/>
      <w:szCs w:val="20"/>
      <w:lang w:eastAsia="en-US"/>
    </w:rPr>
  </w:style>
  <w:style w:type="paragraph" w:customStyle="1" w:styleId="3618">
    <w:name w:val="messagealt"/>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000000"/>
      <w:kern w:val="0"/>
      <w:sz w:val="24"/>
    </w:rPr>
  </w:style>
  <w:style w:type="paragraph" w:customStyle="1" w:styleId="3619">
    <w:name w:val="contentboldlink"/>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kern w:val="0"/>
      <w:sz w:val="25"/>
      <w:szCs w:val="25"/>
      <w:u w:val="single"/>
    </w:rPr>
  </w:style>
  <w:style w:type="paragraph" w:customStyle="1" w:styleId="3620">
    <w:name w:val="Char Char1 Char Char Char Char1"/>
    <w:basedOn w:val="1"/>
    <w:qFormat/>
    <w:uiPriority w:val="0"/>
    <w:rPr>
      <w:rFonts w:ascii="宋体" w:hAnsi="宋体"/>
      <w:snapToGrid w:val="0"/>
      <w:kern w:val="0"/>
    </w:rPr>
  </w:style>
  <w:style w:type="paragraph" w:customStyle="1" w:styleId="3621">
    <w:name w:val="xl14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622">
    <w:name w:val="_2级_节"/>
    <w:basedOn w:val="1"/>
    <w:qFormat/>
    <w:uiPriority w:val="0"/>
    <w:pPr>
      <w:widowControl/>
      <w:spacing w:beforeLines="50" w:afterLines="50"/>
      <w:jc w:val="left"/>
      <w:outlineLvl w:val="1"/>
    </w:pPr>
    <w:rPr>
      <w:rFonts w:ascii="Calibri" w:hAnsi="Calibri" w:eastAsia="黑体"/>
      <w:kern w:val="0"/>
      <w:sz w:val="36"/>
      <w:szCs w:val="20"/>
      <w:lang w:eastAsia="en-US" w:bidi="en-US"/>
    </w:rPr>
  </w:style>
  <w:style w:type="paragraph" w:customStyle="1" w:styleId="3623">
    <w:name w:val="索引 35"/>
    <w:basedOn w:val="1"/>
    <w:next w:val="1"/>
    <w:qFormat/>
    <w:uiPriority w:val="0"/>
    <w:pPr>
      <w:widowControl/>
      <w:ind w:left="600" w:hanging="200"/>
      <w:jc w:val="left"/>
    </w:pPr>
    <w:rPr>
      <w:b/>
      <w:bCs/>
      <w:color w:val="000000"/>
      <w:kern w:val="0"/>
      <w:sz w:val="20"/>
      <w:szCs w:val="20"/>
      <w:lang w:eastAsia="en-US"/>
    </w:rPr>
  </w:style>
  <w:style w:type="paragraph" w:customStyle="1" w:styleId="3624">
    <w:name w:val="contentheaderlink"/>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kern w:val="0"/>
      <w:sz w:val="25"/>
      <w:szCs w:val="25"/>
      <w:u w:val="single"/>
    </w:rPr>
  </w:style>
  <w:style w:type="paragraph" w:customStyle="1" w:styleId="3625">
    <w:name w:val="MSO_ListBullet3"/>
    <w:qFormat/>
    <w:uiPriority w:val="0"/>
    <w:pPr>
      <w:tabs>
        <w:tab w:val="left" w:pos="1440"/>
      </w:tabs>
      <w:spacing w:before="60"/>
      <w:ind w:left="1440" w:hanging="360"/>
    </w:pPr>
    <w:rPr>
      <w:rFonts w:ascii="Palatino Linotype" w:hAnsi="Palatino Linotype" w:eastAsia="宋体" w:cs="Palatino"/>
      <w:szCs w:val="21"/>
      <w:lang w:val="en-US" w:eastAsia="en-US" w:bidi="ar-SA"/>
    </w:rPr>
  </w:style>
  <w:style w:type="paragraph" w:customStyle="1" w:styleId="3626">
    <w:name w:val="xl107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627">
    <w:name w:val="title1"/>
    <w:basedOn w:val="1"/>
    <w:qFormat/>
    <w:uiPriority w:val="0"/>
    <w:pPr>
      <w:jc w:val="left"/>
      <w:outlineLvl w:val="0"/>
    </w:pPr>
    <w:rPr>
      <w:rFonts w:ascii="宋体" w:hAnsi="宋体" w:cs="Arial"/>
      <w:b/>
      <w:bCs/>
      <w:snapToGrid w:val="0"/>
      <w:kern w:val="0"/>
      <w:sz w:val="18"/>
      <w:szCs w:val="32"/>
    </w:rPr>
  </w:style>
  <w:style w:type="paragraph" w:customStyle="1" w:styleId="3628">
    <w:name w:val="CM36"/>
    <w:basedOn w:val="358"/>
    <w:next w:val="358"/>
    <w:qFormat/>
    <w:uiPriority w:val="0"/>
    <w:pPr>
      <w:spacing w:line="468" w:lineRule="atLeast"/>
    </w:pPr>
    <w:rPr>
      <w:rFonts w:ascii="仿宋_GB2312" w:hAnsi="Calibri" w:eastAsia="仿宋_GB2312"/>
      <w:kern w:val="2"/>
      <w:sz w:val="24"/>
      <w:szCs w:val="24"/>
    </w:rPr>
  </w:style>
  <w:style w:type="paragraph" w:customStyle="1" w:styleId="3629">
    <w:name w:val="无间隔21"/>
    <w:qFormat/>
    <w:uiPriority w:val="0"/>
    <w:rPr>
      <w:rFonts w:ascii="Times New Roman" w:hAnsi="Times New Roman" w:eastAsia="宋体" w:cs="Times New Roman"/>
      <w:sz w:val="22"/>
      <w:lang w:val="en-US" w:eastAsia="zh-CN" w:bidi="ar-SA"/>
    </w:rPr>
  </w:style>
  <w:style w:type="paragraph" w:customStyle="1" w:styleId="3630">
    <w:name w:val="Cisco Text"/>
    <w:qFormat/>
    <w:uiPriority w:val="0"/>
    <w:pPr>
      <w:widowControl w:val="0"/>
      <w:spacing w:before="200"/>
    </w:pPr>
    <w:rPr>
      <w:rFonts w:ascii="Arial0" w:hAnsi="Times New Roman" w:eastAsia="Times New Roman" w:cs="Times New Roman"/>
      <w:szCs w:val="19"/>
      <w:lang w:val="en-US" w:eastAsia="zh-CN" w:bidi="ar-SA"/>
    </w:rPr>
  </w:style>
  <w:style w:type="paragraph" w:customStyle="1" w:styleId="3631">
    <w:name w:val="MSO_Head5"/>
    <w:qFormat/>
    <w:uiPriority w:val="0"/>
    <w:pPr>
      <w:keepNext/>
      <w:spacing w:before="120" w:after="60"/>
    </w:pPr>
    <w:rPr>
      <w:rFonts w:ascii="Franklin Gothic Medium Cond" w:hAnsi="Franklin Gothic Medium Cond" w:eastAsia="宋体" w:cs="Times New Roman"/>
      <w:b/>
      <w:sz w:val="25"/>
      <w:szCs w:val="28"/>
      <w:lang w:val="en-US" w:eastAsia="en-US" w:bidi="ar-SA"/>
    </w:rPr>
  </w:style>
  <w:style w:type="paragraph" w:customStyle="1" w:styleId="3632">
    <w:name w:val="messageheaderalt"/>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000000"/>
      <w:kern w:val="0"/>
      <w:sz w:val="24"/>
    </w:rPr>
  </w:style>
  <w:style w:type="paragraph" w:customStyle="1" w:styleId="3633">
    <w:name w:val="current-country1"/>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990000"/>
      <w:kern w:val="0"/>
      <w:sz w:val="24"/>
    </w:rPr>
  </w:style>
  <w:style w:type="paragraph" w:customStyle="1" w:styleId="3634">
    <w:name w:val="Char Char 字元 字元 字元 Char Char Char Char"/>
    <w:basedOn w:val="1"/>
    <w:qFormat/>
    <w:uiPriority w:val="0"/>
    <w:pPr>
      <w:adjustRightInd w:val="0"/>
      <w:spacing w:line="360" w:lineRule="auto"/>
    </w:pPr>
    <w:rPr>
      <w:rFonts w:ascii="宋体" w:hAnsi="宋体"/>
      <w:snapToGrid w:val="0"/>
      <w:kern w:val="0"/>
      <w:sz w:val="24"/>
    </w:rPr>
  </w:style>
  <w:style w:type="paragraph" w:customStyle="1" w:styleId="3635">
    <w:name w:val="skiplinks"/>
    <w:basedOn w:val="1"/>
    <w:qFormat/>
    <w:uiPriority w:val="0"/>
    <w:pPr>
      <w:widowControl/>
      <w:spacing w:before="100" w:beforeAutospacing="1" w:after="100" w:afterAutospacing="1"/>
      <w:jc w:val="left"/>
    </w:pPr>
    <w:rPr>
      <w:rFonts w:ascii="Arial Unicode MS" w:hAnsi="Arial Unicode MS" w:eastAsia="Arial Unicode MS" w:cs="Arial Unicode MS"/>
      <w:snapToGrid w:val="0"/>
      <w:vanish/>
      <w:kern w:val="0"/>
      <w:sz w:val="24"/>
    </w:rPr>
  </w:style>
  <w:style w:type="paragraph" w:customStyle="1" w:styleId="3636">
    <w:name w:val="MSO_TOC_ChapTitle"/>
    <w:qFormat/>
    <w:uiPriority w:val="0"/>
    <w:pPr>
      <w:tabs>
        <w:tab w:val="right" w:pos="8700"/>
      </w:tabs>
      <w:autoSpaceDE w:val="0"/>
      <w:autoSpaceDN w:val="0"/>
      <w:adjustRightInd w:val="0"/>
      <w:spacing w:line="320" w:lineRule="atLeast"/>
      <w:ind w:left="720" w:hanging="240"/>
    </w:pPr>
    <w:rPr>
      <w:rFonts w:ascii="Franklin Gothic Medium Cond" w:hAnsi="Franklin Gothic Medium Cond" w:eastAsia="宋体" w:cs="Franklin Gothic Condensed"/>
      <w:sz w:val="28"/>
      <w:szCs w:val="28"/>
      <w:lang w:val="en-US" w:eastAsia="en-US" w:bidi="ar-SA"/>
    </w:rPr>
  </w:style>
  <w:style w:type="paragraph" w:customStyle="1" w:styleId="3637">
    <w:name w:val="标准文件_四级条标题"/>
    <w:basedOn w:val="2036"/>
    <w:next w:val="1"/>
    <w:qFormat/>
    <w:uiPriority w:val="0"/>
    <w:pPr>
      <w:spacing w:before="0" w:after="0"/>
      <w:ind w:left="0"/>
      <w:jc w:val="left"/>
      <w:outlineLvl w:val="5"/>
    </w:pPr>
    <w:rPr>
      <w:sz w:val="24"/>
    </w:rPr>
  </w:style>
  <w:style w:type="paragraph" w:customStyle="1" w:styleId="3638">
    <w:name w:val="CM142"/>
    <w:basedOn w:val="358"/>
    <w:next w:val="358"/>
    <w:qFormat/>
    <w:uiPriority w:val="0"/>
    <w:pPr>
      <w:spacing w:line="468" w:lineRule="atLeast"/>
    </w:pPr>
    <w:rPr>
      <w:rFonts w:ascii="仿宋_GB2312" w:hAnsi="Calibri" w:eastAsia="仿宋_GB2312"/>
      <w:kern w:val="2"/>
      <w:sz w:val="24"/>
      <w:szCs w:val="24"/>
    </w:rPr>
  </w:style>
  <w:style w:type="paragraph" w:customStyle="1" w:styleId="3639">
    <w:name w:val="信息标题1"/>
    <w:basedOn w:val="35"/>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customStyle="1" w:styleId="3640">
    <w:name w:val="测试步骤"/>
    <w:basedOn w:val="1"/>
    <w:qFormat/>
    <w:uiPriority w:val="0"/>
    <w:pPr>
      <w:spacing w:line="360" w:lineRule="auto"/>
    </w:pPr>
    <w:rPr>
      <w:rFonts w:ascii="宋体" w:hAnsi="宋体"/>
      <w:snapToGrid w:val="0"/>
      <w:kern w:val="0"/>
    </w:rPr>
  </w:style>
  <w:style w:type="paragraph" w:customStyle="1" w:styleId="3641">
    <w:name w:val="Char Char Char Char Char Char1 Char Char Char Char"/>
    <w:basedOn w:val="1"/>
    <w:qFormat/>
    <w:uiPriority w:val="0"/>
    <w:rPr>
      <w:rFonts w:ascii="Tahoma" w:hAnsi="Tahoma"/>
      <w:sz w:val="24"/>
      <w:szCs w:val="20"/>
    </w:rPr>
  </w:style>
  <w:style w:type="paragraph" w:customStyle="1" w:styleId="3642">
    <w:name w:val="Glossary Description"/>
    <w:basedOn w:val="1"/>
    <w:qFormat/>
    <w:uiPriority w:val="0"/>
    <w:pPr>
      <w:widowControl/>
      <w:ind w:left="63"/>
      <w:jc w:val="left"/>
    </w:pPr>
    <w:rPr>
      <w:rFonts w:ascii="Arial" w:hAnsi="Arial"/>
      <w:bCs/>
      <w:color w:val="000000"/>
      <w:kern w:val="0"/>
      <w:sz w:val="18"/>
      <w:szCs w:val="20"/>
      <w:lang w:eastAsia="en-US"/>
    </w:rPr>
  </w:style>
  <w:style w:type="paragraph" w:customStyle="1" w:styleId="3643">
    <w:name w:val="Char12"/>
    <w:basedOn w:val="1"/>
    <w:qFormat/>
    <w:uiPriority w:val="0"/>
    <w:pPr>
      <w:widowControl/>
      <w:spacing w:after="160" w:line="240" w:lineRule="exact"/>
      <w:jc w:val="left"/>
    </w:pPr>
    <w:rPr>
      <w:rFonts w:ascii="Verdana" w:hAnsi="Verdana"/>
      <w:kern w:val="0"/>
      <w:sz w:val="20"/>
      <w:szCs w:val="20"/>
      <w:lang w:eastAsia="en-US"/>
    </w:rPr>
  </w:style>
  <w:style w:type="paragraph" w:customStyle="1" w:styleId="3644">
    <w:name w:val="xl107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645">
    <w:name w:val="排列"/>
    <w:basedOn w:val="1"/>
    <w:qFormat/>
    <w:uiPriority w:val="0"/>
    <w:rPr>
      <w:rFonts w:ascii="宋体" w:hAnsi="宋体"/>
      <w:snapToGrid w:val="0"/>
      <w:kern w:val="0"/>
      <w:sz w:val="24"/>
      <w:szCs w:val="20"/>
    </w:rPr>
  </w:style>
  <w:style w:type="paragraph" w:customStyle="1" w:styleId="3646">
    <w:name w:val="p26"/>
    <w:basedOn w:val="1"/>
    <w:qFormat/>
    <w:uiPriority w:val="0"/>
    <w:pPr>
      <w:widowControl/>
      <w:pBdr>
        <w:bottom w:val="single" w:color="000000" w:sz="6" w:space="1"/>
      </w:pBdr>
      <w:spacing w:line="360" w:lineRule="auto"/>
      <w:ind w:firstLine="880" w:firstLineChars="200"/>
      <w:jc w:val="center"/>
    </w:pPr>
    <w:rPr>
      <w:rFonts w:ascii="Arial" w:hAnsi="Arial" w:cs="Arial"/>
      <w:kern w:val="0"/>
      <w:sz w:val="18"/>
      <w:szCs w:val="18"/>
    </w:rPr>
  </w:style>
  <w:style w:type="paragraph" w:customStyle="1" w:styleId="3647">
    <w:name w:val="样式 小四 首行缩进:  0.74 厘米 行距: 1.5 倍行距"/>
    <w:basedOn w:val="1"/>
    <w:qFormat/>
    <w:uiPriority w:val="0"/>
    <w:pPr>
      <w:tabs>
        <w:tab w:val="left" w:pos="840"/>
      </w:tabs>
      <w:spacing w:line="360" w:lineRule="auto"/>
      <w:ind w:firstLine="420"/>
    </w:pPr>
    <w:rPr>
      <w:rFonts w:cs="宋体"/>
      <w:sz w:val="28"/>
      <w:szCs w:val="20"/>
    </w:rPr>
  </w:style>
  <w:style w:type="paragraph" w:customStyle="1" w:styleId="3648">
    <w:name w:val="Response Bullet"/>
    <w:basedOn w:val="1"/>
    <w:qFormat/>
    <w:uiPriority w:val="0"/>
    <w:pPr>
      <w:widowControl/>
      <w:tabs>
        <w:tab w:val="left" w:pos="1627"/>
      </w:tabs>
      <w:ind w:left="1627" w:hanging="360"/>
      <w:jc w:val="left"/>
    </w:pPr>
    <w:rPr>
      <w:rFonts w:ascii="Arial" w:hAnsi="Arial" w:cs="Arial"/>
      <w:color w:val="0000FF"/>
      <w:kern w:val="0"/>
      <w:sz w:val="20"/>
      <w:lang w:eastAsia="en-US"/>
    </w:rPr>
  </w:style>
  <w:style w:type="paragraph" w:customStyle="1" w:styleId="3649">
    <w:name w:val="收信人地址3"/>
    <w:basedOn w:val="1"/>
    <w:qFormat/>
    <w:uiPriority w:val="0"/>
    <w:pPr>
      <w:widowControl/>
      <w:ind w:left="2880"/>
      <w:jc w:val="left"/>
    </w:pPr>
    <w:rPr>
      <w:rFonts w:ascii="Arial" w:hAnsi="Arial" w:cs="Arial"/>
      <w:bCs/>
      <w:color w:val="000000"/>
      <w:kern w:val="0"/>
      <w:sz w:val="24"/>
      <w:lang w:eastAsia="en-US"/>
    </w:rPr>
  </w:style>
  <w:style w:type="paragraph" w:customStyle="1" w:styleId="3650">
    <w:name w:val="居中（自）"/>
    <w:basedOn w:val="1"/>
    <w:qFormat/>
    <w:uiPriority w:val="0"/>
    <w:pPr>
      <w:tabs>
        <w:tab w:val="left" w:pos="840"/>
      </w:tabs>
      <w:snapToGrid w:val="0"/>
      <w:spacing w:line="360" w:lineRule="auto"/>
      <w:ind w:firstLine="480" w:firstLineChars="200"/>
      <w:jc w:val="center"/>
    </w:pPr>
    <w:rPr>
      <w:rFonts w:ascii="宋体"/>
      <w:sz w:val="28"/>
    </w:rPr>
  </w:style>
  <w:style w:type="paragraph" w:customStyle="1" w:styleId="3651">
    <w:name w:val="绿盟科技--标题 5（有编号）"/>
    <w:basedOn w:val="1"/>
    <w:qFormat/>
    <w:uiPriority w:val="0"/>
    <w:pPr>
      <w:keepNext/>
      <w:keepLines/>
      <w:tabs>
        <w:tab w:val="left" w:pos="1134"/>
        <w:tab w:val="left" w:pos="1800"/>
      </w:tabs>
      <w:spacing w:before="280" w:after="156" w:line="372" w:lineRule="auto"/>
      <w:ind w:left="1800"/>
      <w:jc w:val="left"/>
      <w:outlineLvl w:val="4"/>
    </w:pPr>
    <w:rPr>
      <w:rFonts w:ascii="Arial" w:hAnsi="Arial" w:eastAsia="黑体"/>
      <w:b/>
      <w:snapToGrid w:val="0"/>
      <w:kern w:val="0"/>
      <w:sz w:val="24"/>
      <w:szCs w:val="28"/>
    </w:rPr>
  </w:style>
  <w:style w:type="paragraph" w:customStyle="1" w:styleId="3652">
    <w:name w:val="结束语12"/>
    <w:basedOn w:val="1"/>
    <w:qFormat/>
    <w:uiPriority w:val="0"/>
    <w:pPr>
      <w:widowControl/>
      <w:ind w:left="4320"/>
      <w:jc w:val="left"/>
    </w:pPr>
    <w:rPr>
      <w:rFonts w:ascii="Arial" w:hAnsi="Arial" w:eastAsia="Times New Roman"/>
      <w:bCs/>
      <w:color w:val="000000"/>
      <w:kern w:val="0"/>
      <w:sz w:val="20"/>
      <w:szCs w:val="20"/>
      <w:lang w:eastAsia="en-US"/>
    </w:rPr>
  </w:style>
  <w:style w:type="paragraph" w:customStyle="1" w:styleId="3653">
    <w:name w:val="正文标题"/>
    <w:basedOn w:val="1"/>
    <w:qFormat/>
    <w:uiPriority w:val="0"/>
    <w:pPr>
      <w:tabs>
        <w:tab w:val="left" w:pos="0"/>
      </w:tabs>
      <w:ind w:left="-2640" w:leftChars="-1200" w:right="79" w:rightChars="36" w:firstLine="2537"/>
      <w:jc w:val="center"/>
    </w:pPr>
    <w:rPr>
      <w:rFonts w:eastAsia="仿宋_GB2312"/>
      <w:sz w:val="22"/>
      <w:szCs w:val="20"/>
    </w:rPr>
  </w:style>
  <w:style w:type="paragraph" w:customStyle="1" w:styleId="3654">
    <w:name w:val="cnword03"/>
    <w:basedOn w:val="1"/>
    <w:qFormat/>
    <w:uiPriority w:val="0"/>
    <w:pPr>
      <w:widowControl/>
      <w:spacing w:before="100" w:beforeAutospacing="1" w:after="100" w:afterAutospacing="1" w:line="300" w:lineRule="atLeast"/>
      <w:jc w:val="left"/>
    </w:pPr>
    <w:rPr>
      <w:rFonts w:ascii="宋体" w:hAnsi="宋体"/>
      <w:snapToGrid w:val="0"/>
      <w:color w:val="000000"/>
      <w:kern w:val="0"/>
      <w:sz w:val="18"/>
      <w:szCs w:val="18"/>
    </w:rPr>
  </w:style>
  <w:style w:type="paragraph" w:customStyle="1" w:styleId="3655">
    <w:name w:val="MSO_Term"/>
    <w:next w:val="1780"/>
    <w:qFormat/>
    <w:uiPriority w:val="0"/>
    <w:pPr>
      <w:keepNext/>
      <w:autoSpaceDE w:val="0"/>
      <w:autoSpaceDN w:val="0"/>
      <w:adjustRightInd w:val="0"/>
      <w:spacing w:before="120" w:line="240" w:lineRule="atLeast"/>
      <w:ind w:left="720"/>
    </w:pPr>
    <w:rPr>
      <w:rFonts w:ascii="Franklin Gothic Medium Cond" w:hAnsi="Franklin Gothic Medium Cond" w:eastAsia="宋体" w:cs="Franklin Gothic Condensed"/>
      <w:lang w:val="en-US" w:eastAsia="en-US" w:bidi="ar-SA"/>
    </w:rPr>
  </w:style>
  <w:style w:type="paragraph" w:customStyle="1" w:styleId="3656">
    <w:name w:val="正文文本缩进 24"/>
    <w:basedOn w:val="1"/>
    <w:qFormat/>
    <w:uiPriority w:val="0"/>
    <w:pPr>
      <w:spacing w:line="360" w:lineRule="auto"/>
      <w:ind w:left="540" w:firstLine="540"/>
    </w:pPr>
    <w:rPr>
      <w:rFonts w:ascii="宋体"/>
      <w:kern w:val="0"/>
      <w:sz w:val="24"/>
      <w:szCs w:val="20"/>
    </w:rPr>
  </w:style>
  <w:style w:type="paragraph" w:customStyle="1" w:styleId="3657">
    <w:name w:val="font26"/>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3658">
    <w:name w:val="CM12"/>
    <w:basedOn w:val="1"/>
    <w:next w:val="1"/>
    <w:qFormat/>
    <w:uiPriority w:val="0"/>
    <w:pPr>
      <w:autoSpaceDE w:val="0"/>
      <w:autoSpaceDN w:val="0"/>
      <w:adjustRightInd w:val="0"/>
      <w:spacing w:line="468" w:lineRule="atLeast"/>
      <w:jc w:val="left"/>
    </w:pPr>
    <w:rPr>
      <w:rFonts w:ascii="宋体" w:hAnsi="Calibri"/>
      <w:snapToGrid w:val="0"/>
      <w:kern w:val="0"/>
      <w:sz w:val="24"/>
    </w:rPr>
  </w:style>
  <w:style w:type="paragraph" w:customStyle="1" w:styleId="3659">
    <w:name w:val="D符号1"/>
    <w:basedOn w:val="3409"/>
    <w:qFormat/>
    <w:uiPriority w:val="0"/>
    <w:pPr>
      <w:widowControl/>
      <w:tabs>
        <w:tab w:val="left" w:pos="420"/>
        <w:tab w:val="clear" w:pos="2126"/>
      </w:tabs>
      <w:adjustRightInd/>
      <w:snapToGrid/>
      <w:spacing w:beforeLines="50" w:afterLines="50"/>
      <w:ind w:left="420" w:hanging="420"/>
      <w:jc w:val="left"/>
      <w:textAlignment w:val="auto"/>
    </w:pPr>
    <w:rPr>
      <w:rFonts w:ascii="宋体" w:hAnsi="宋体" w:eastAsia="宋体" w:cs="Arial"/>
      <w:color w:val="000000"/>
      <w:kern w:val="2"/>
      <w:szCs w:val="24"/>
    </w:rPr>
  </w:style>
  <w:style w:type="paragraph" w:customStyle="1" w:styleId="3660">
    <w:name w:val="Char Char Char Char Char Char Char Char Char Char Char"/>
    <w:basedOn w:val="1"/>
    <w:qFormat/>
    <w:uiPriority w:val="0"/>
    <w:pPr>
      <w:widowControl/>
      <w:spacing w:after="160" w:line="240" w:lineRule="exact"/>
      <w:jc w:val="left"/>
    </w:pPr>
    <w:rPr>
      <w:rFonts w:ascii="Arial" w:hAnsi="Arial"/>
      <w:kern w:val="0"/>
      <w:sz w:val="22"/>
      <w:szCs w:val="22"/>
      <w:lang w:eastAsia="en-US"/>
    </w:rPr>
  </w:style>
  <w:style w:type="paragraph" w:customStyle="1" w:styleId="3661">
    <w:name w:val="xl1449"/>
    <w:basedOn w:val="1"/>
    <w:qFormat/>
    <w:uiPriority w:val="0"/>
    <w:pPr>
      <w:widowControl/>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3662">
    <w:name w:val="xl108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663">
    <w:name w:val="[列表2]"/>
    <w:basedOn w:val="1"/>
    <w:qFormat/>
    <w:uiPriority w:val="0"/>
    <w:pPr>
      <w:tabs>
        <w:tab w:val="left" w:pos="1554"/>
      </w:tabs>
      <w:spacing w:line="360" w:lineRule="auto"/>
      <w:ind w:left="1554" w:hanging="420"/>
    </w:pPr>
    <w:rPr>
      <w:rFonts w:ascii="宋体"/>
      <w:bCs/>
      <w:kern w:val="0"/>
      <w:sz w:val="24"/>
    </w:rPr>
  </w:style>
  <w:style w:type="paragraph" w:customStyle="1" w:styleId="3664">
    <w:name w:val="CHX1"/>
    <w:basedOn w:val="1"/>
    <w:qFormat/>
    <w:uiPriority w:val="0"/>
    <w:pPr>
      <w:spacing w:line="480" w:lineRule="auto"/>
    </w:pPr>
    <w:rPr>
      <w:rFonts w:ascii="黑体" w:eastAsia="黑体"/>
      <w:b/>
      <w:bCs/>
      <w:sz w:val="28"/>
      <w:szCs w:val="28"/>
    </w:rPr>
  </w:style>
  <w:style w:type="paragraph" w:customStyle="1" w:styleId="3665">
    <w:name w:val="contentheaderalt"/>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336666"/>
      <w:kern w:val="0"/>
      <w:sz w:val="25"/>
      <w:szCs w:val="25"/>
    </w:rPr>
  </w:style>
  <w:style w:type="paragraph" w:customStyle="1" w:styleId="3666">
    <w:name w:val="link"/>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3667">
    <w:name w:val="纯文本3"/>
    <w:basedOn w:val="1"/>
    <w:qFormat/>
    <w:uiPriority w:val="0"/>
    <w:pPr>
      <w:adjustRightInd w:val="0"/>
    </w:pPr>
    <w:rPr>
      <w:rFonts w:ascii="宋体" w:hAnsi="Courier New"/>
      <w:snapToGrid w:val="0"/>
      <w:kern w:val="0"/>
      <w:szCs w:val="20"/>
    </w:rPr>
  </w:style>
  <w:style w:type="paragraph" w:customStyle="1" w:styleId="3668">
    <w:name w:val="xl67"/>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3669">
    <w:name w:val="样式 小四 左侧:  0.81 厘米 行距: 多倍行距 1.25 字行"/>
    <w:basedOn w:val="1"/>
    <w:qFormat/>
    <w:uiPriority w:val="0"/>
    <w:pPr>
      <w:spacing w:line="300" w:lineRule="auto"/>
      <w:ind w:left="459" w:firstLine="454"/>
    </w:pPr>
    <w:rPr>
      <w:rFonts w:ascii="宋体" w:hAnsi="宋体"/>
      <w:snapToGrid w:val="0"/>
      <w:kern w:val="0"/>
      <w:sz w:val="24"/>
      <w:szCs w:val="20"/>
    </w:rPr>
  </w:style>
  <w:style w:type="paragraph" w:customStyle="1" w:styleId="3670">
    <w:name w:val="模板正文缩进"/>
    <w:basedOn w:val="1"/>
    <w:qFormat/>
    <w:uiPriority w:val="0"/>
    <w:pPr>
      <w:spacing w:beforeLines="30" w:afterLines="30" w:line="360" w:lineRule="auto"/>
    </w:pPr>
    <w:rPr>
      <w:rFonts w:ascii="宋体" w:hAnsi="宋体"/>
      <w:snapToGrid w:val="0"/>
      <w:kern w:val="0"/>
      <w:sz w:val="24"/>
    </w:rPr>
  </w:style>
  <w:style w:type="paragraph" w:customStyle="1" w:styleId="3671">
    <w:name w:val="xl393"/>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pPr>
    <w:rPr>
      <w:rFonts w:ascii="宋体" w:hAnsi="宋体" w:cs="宋体"/>
      <w:b/>
      <w:bCs/>
      <w:color w:val="000000"/>
      <w:kern w:val="0"/>
      <w:szCs w:val="21"/>
    </w:rPr>
  </w:style>
  <w:style w:type="paragraph" w:customStyle="1" w:styleId="3672">
    <w:name w:val="Char3 Char Char Char Char Char1 Char"/>
    <w:basedOn w:val="1"/>
    <w:qFormat/>
    <w:uiPriority w:val="0"/>
    <w:pPr>
      <w:tabs>
        <w:tab w:val="left" w:pos="794"/>
        <w:tab w:val="left" w:pos="1191"/>
        <w:tab w:val="left" w:pos="1588"/>
        <w:tab w:val="left" w:pos="1985"/>
      </w:tabs>
      <w:autoSpaceDE w:val="0"/>
      <w:autoSpaceDN w:val="0"/>
      <w:adjustRightInd w:val="0"/>
      <w:spacing w:before="136"/>
    </w:pPr>
    <w:rPr>
      <w:rFonts w:ascii="宋体" w:hAnsi="宋体"/>
      <w:snapToGrid w:val="0"/>
      <w:kern w:val="0"/>
      <w:szCs w:val="20"/>
    </w:rPr>
  </w:style>
  <w:style w:type="paragraph" w:customStyle="1" w:styleId="3673">
    <w:name w:val="modulecaptionlink"/>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3"/>
      <w:szCs w:val="23"/>
      <w:u w:val="single"/>
    </w:rPr>
  </w:style>
  <w:style w:type="paragraph" w:customStyle="1" w:styleId="3674">
    <w:name w:val="注释标题5"/>
    <w:basedOn w:val="1"/>
    <w:next w:val="1"/>
    <w:qFormat/>
    <w:uiPriority w:val="0"/>
    <w:pPr>
      <w:jc w:val="center"/>
    </w:pPr>
    <w:rPr>
      <w:rFonts w:ascii="Calibri" w:hAnsi="Calibri"/>
      <w:kern w:val="0"/>
      <w:sz w:val="20"/>
    </w:rPr>
  </w:style>
  <w:style w:type="paragraph" w:customStyle="1" w:styleId="3675">
    <w:name w:val="编号内正文"/>
    <w:basedOn w:val="738"/>
    <w:qFormat/>
    <w:uiPriority w:val="0"/>
    <w:pPr>
      <w:tabs>
        <w:tab w:val="left" w:pos="1247"/>
      </w:tabs>
      <w:spacing w:before="60" w:line="288" w:lineRule="auto"/>
      <w:ind w:left="1758" w:firstLine="200" w:firstLineChars="200"/>
      <w:jc w:val="both"/>
    </w:pPr>
    <w:rPr>
      <w:rFonts w:ascii="Arial" w:hAnsi="Arial"/>
      <w:kern w:val="0"/>
      <w:sz w:val="21"/>
      <w:szCs w:val="21"/>
    </w:rPr>
  </w:style>
  <w:style w:type="paragraph" w:customStyle="1" w:styleId="3676">
    <w:name w:val="CM3"/>
    <w:basedOn w:val="358"/>
    <w:next w:val="358"/>
    <w:qFormat/>
    <w:uiPriority w:val="0"/>
    <w:pPr>
      <w:spacing w:line="468" w:lineRule="atLeast"/>
    </w:pPr>
    <w:rPr>
      <w:rFonts w:ascii="仿宋_GB2312" w:hAnsi="Calibri" w:eastAsia="仿宋_GB2312"/>
      <w:kern w:val="2"/>
      <w:sz w:val="24"/>
      <w:szCs w:val="24"/>
    </w:rPr>
  </w:style>
  <w:style w:type="paragraph" w:customStyle="1" w:styleId="3677">
    <w:name w:val="xl84"/>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kern w:val="1"/>
      <w:sz w:val="20"/>
      <w:szCs w:val="20"/>
      <w:lang w:eastAsia="ar-SA"/>
    </w:rPr>
  </w:style>
  <w:style w:type="paragraph" w:customStyle="1" w:styleId="3678">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3679">
    <w:name w:val="5 Char Char Char Char"/>
    <w:basedOn w:val="2839"/>
    <w:qFormat/>
    <w:uiPriority w:val="0"/>
    <w:pPr>
      <w:tabs>
        <w:tab w:val="left" w:pos="840"/>
      </w:tabs>
    </w:pPr>
    <w:rPr>
      <w:rFonts w:ascii="Tahoma" w:hAnsi="Tahoma"/>
    </w:rPr>
  </w:style>
  <w:style w:type="paragraph" w:customStyle="1" w:styleId="3680">
    <w:name w:val="Salutation1"/>
    <w:basedOn w:val="1"/>
    <w:next w:val="1"/>
    <w:qFormat/>
    <w:uiPriority w:val="0"/>
    <w:rPr>
      <w:rFonts w:ascii="Arial" w:hAnsi="Arial"/>
      <w:sz w:val="24"/>
    </w:rPr>
  </w:style>
  <w:style w:type="paragraph" w:customStyle="1" w:styleId="3681">
    <w:name w:val="low-level"/>
    <w:basedOn w:val="1"/>
    <w:qFormat/>
    <w:uiPriority w:val="0"/>
    <w:pPr>
      <w:widowControl/>
      <w:spacing w:after="100" w:afterAutospacing="1"/>
      <w:ind w:left="105"/>
      <w:jc w:val="left"/>
    </w:pPr>
    <w:rPr>
      <w:rFonts w:ascii="Arial Unicode MS" w:hAnsi="Arial Unicode MS" w:eastAsia="Arial Unicode MS" w:cs="Arial Unicode MS"/>
      <w:snapToGrid w:val="0"/>
      <w:kern w:val="0"/>
      <w:sz w:val="23"/>
      <w:szCs w:val="23"/>
    </w:rPr>
  </w:style>
  <w:style w:type="paragraph" w:customStyle="1" w:styleId="3682">
    <w:name w:val="TtlpgProductReleaseIdentifier"/>
    <w:basedOn w:val="1534"/>
    <w:next w:val="2461"/>
    <w:qFormat/>
    <w:uiPriority w:val="0"/>
    <w:pPr>
      <w:tabs>
        <w:tab w:val="left" w:pos="7200"/>
      </w:tabs>
      <w:suppressAutoHyphens/>
      <w:autoSpaceDE/>
      <w:autoSpaceDN/>
      <w:adjustRightInd/>
      <w:spacing w:before="360" w:after="120" w:line="240" w:lineRule="auto"/>
      <w:ind w:left="2160"/>
      <w:jc w:val="both"/>
    </w:pPr>
    <w:rPr>
      <w:rFonts w:ascii="Arial" w:hAnsi="Arial" w:cs="Arial"/>
      <w:bCs w:val="0"/>
      <w:color w:val="auto"/>
      <w:sz w:val="20"/>
    </w:rPr>
  </w:style>
  <w:style w:type="paragraph" w:customStyle="1" w:styleId="3683">
    <w:name w:val="样式 首行缩进:  2 字符 行距: 2 倍行距"/>
    <w:basedOn w:val="1"/>
    <w:qFormat/>
    <w:uiPriority w:val="0"/>
    <w:pPr>
      <w:spacing w:line="360" w:lineRule="auto"/>
      <w:ind w:firstLine="200" w:firstLineChars="200"/>
    </w:pPr>
    <w:rPr>
      <w:sz w:val="24"/>
      <w:szCs w:val="20"/>
    </w:rPr>
  </w:style>
  <w:style w:type="paragraph" w:customStyle="1" w:styleId="3684">
    <w:name w:val="列表接续2"/>
    <w:basedOn w:val="1"/>
    <w:qFormat/>
    <w:uiPriority w:val="0"/>
    <w:pPr>
      <w:spacing w:after="120" w:line="360" w:lineRule="auto"/>
      <w:ind w:left="420"/>
    </w:pPr>
    <w:rPr>
      <w:sz w:val="24"/>
      <w:szCs w:val="18"/>
    </w:rPr>
  </w:style>
  <w:style w:type="paragraph" w:customStyle="1" w:styleId="3685">
    <w:name w:val="列表 312"/>
    <w:basedOn w:val="1"/>
    <w:qFormat/>
    <w:uiPriority w:val="0"/>
    <w:pPr>
      <w:widowControl/>
      <w:ind w:left="1080" w:hanging="360"/>
      <w:jc w:val="left"/>
    </w:pPr>
    <w:rPr>
      <w:rFonts w:ascii="Arial" w:hAnsi="Arial"/>
      <w:bCs/>
      <w:color w:val="000000"/>
      <w:kern w:val="0"/>
      <w:sz w:val="20"/>
      <w:szCs w:val="20"/>
      <w:lang w:eastAsia="en-US"/>
    </w:rPr>
  </w:style>
  <w:style w:type="paragraph" w:customStyle="1" w:styleId="3686">
    <w:name w:val="ungroup"/>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3687">
    <w:name w:val="称呼5"/>
    <w:basedOn w:val="1"/>
    <w:next w:val="1"/>
    <w:qFormat/>
    <w:uiPriority w:val="0"/>
    <w:pPr>
      <w:widowControl/>
      <w:jc w:val="left"/>
    </w:pPr>
    <w:rPr>
      <w:rFonts w:ascii="Arial" w:hAnsi="Arial"/>
      <w:bCs/>
      <w:color w:val="000000"/>
      <w:kern w:val="0"/>
      <w:sz w:val="20"/>
      <w:szCs w:val="20"/>
      <w:lang w:eastAsia="en-US"/>
    </w:rPr>
  </w:style>
  <w:style w:type="paragraph" w:customStyle="1" w:styleId="3688">
    <w:name w:val="p23"/>
    <w:basedOn w:val="1"/>
    <w:qFormat/>
    <w:uiPriority w:val="0"/>
    <w:pPr>
      <w:widowControl/>
      <w:spacing w:before="280" w:after="290" w:line="374" w:lineRule="auto"/>
      <w:ind w:left="1573" w:hanging="864" w:firstLineChars="200"/>
    </w:pPr>
    <w:rPr>
      <w:rFonts w:ascii="微软雅黑" w:hAnsi="微软雅黑" w:eastAsia="微软雅黑" w:cs="宋体"/>
      <w:b/>
      <w:bCs/>
      <w:kern w:val="0"/>
      <w:sz w:val="28"/>
      <w:szCs w:val="28"/>
    </w:rPr>
  </w:style>
  <w:style w:type="paragraph" w:customStyle="1" w:styleId="3689">
    <w:name w:val="样式 样式 首行缩进:  1 字符 + 首行缩进:  1 字符"/>
    <w:basedOn w:val="1"/>
    <w:qFormat/>
    <w:uiPriority w:val="0"/>
    <w:pPr>
      <w:ind w:firstLine="240" w:firstLineChars="100"/>
    </w:pPr>
    <w:rPr>
      <w:rFonts w:cs="宋体"/>
      <w:sz w:val="24"/>
      <w:szCs w:val="20"/>
    </w:rPr>
  </w:style>
  <w:style w:type="paragraph" w:customStyle="1" w:styleId="3690">
    <w:name w:val="10 Char Char Char Char Char Char Char Char Char"/>
    <w:basedOn w:val="1"/>
    <w:qFormat/>
    <w:uiPriority w:val="0"/>
    <w:rPr>
      <w:rFonts w:ascii="Tahoma" w:hAnsi="Tahoma"/>
      <w:snapToGrid w:val="0"/>
      <w:kern w:val="0"/>
      <w:sz w:val="24"/>
      <w:szCs w:val="20"/>
    </w:rPr>
  </w:style>
  <w:style w:type="paragraph" w:customStyle="1" w:styleId="3691">
    <w:name w:val="纯文本2"/>
    <w:basedOn w:val="1"/>
    <w:qFormat/>
    <w:uiPriority w:val="0"/>
    <w:pPr>
      <w:adjustRightInd w:val="0"/>
      <w:textAlignment w:val="baseline"/>
    </w:pPr>
    <w:rPr>
      <w:rFonts w:ascii="宋体" w:hAnsi="Courier New"/>
      <w:sz w:val="24"/>
      <w:szCs w:val="20"/>
    </w:rPr>
  </w:style>
  <w:style w:type="paragraph" w:customStyle="1" w:styleId="3692">
    <w:name w:val="Text Char Char Char Char"/>
    <w:basedOn w:val="1"/>
    <w:qFormat/>
    <w:uiPriority w:val="0"/>
    <w:pPr>
      <w:widowControl/>
      <w:tabs>
        <w:tab w:val="left" w:pos="420"/>
      </w:tabs>
      <w:autoSpaceDN w:val="0"/>
      <w:snapToGrid w:val="0"/>
      <w:spacing w:before="80" w:after="80"/>
      <w:jc w:val="left"/>
    </w:pPr>
    <w:rPr>
      <w:rFonts w:ascii="Arial" w:hAnsi="Arial"/>
      <w:snapToGrid w:val="0"/>
      <w:kern w:val="0"/>
      <w:szCs w:val="21"/>
    </w:rPr>
  </w:style>
  <w:style w:type="paragraph" w:customStyle="1" w:styleId="3693">
    <w:name w:val="xl1087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694">
    <w:name w:val="xl160"/>
    <w:basedOn w:val="1"/>
    <w:qFormat/>
    <w:uiPriority w:val="0"/>
    <w:pPr>
      <w:widowControl/>
      <w:pBdr>
        <w:top w:val="double" w:color="auto" w:sz="6" w:space="0"/>
        <w:bottom w:val="single" w:color="auto" w:sz="8" w:space="0"/>
        <w:right w:val="single" w:color="auto" w:sz="8" w:space="0"/>
      </w:pBdr>
      <w:shd w:val="clear" w:color="auto" w:fill="FFFFFF"/>
      <w:spacing w:before="100" w:beforeAutospacing="1" w:after="100" w:afterAutospacing="1"/>
      <w:jc w:val="center"/>
    </w:pPr>
    <w:rPr>
      <w:rFonts w:ascii="宋体" w:hAnsi="宋体" w:cs="宋体"/>
      <w:b/>
      <w:bCs/>
      <w:snapToGrid w:val="0"/>
      <w:color w:val="FF0000"/>
      <w:kern w:val="0"/>
      <w:sz w:val="24"/>
    </w:rPr>
  </w:style>
  <w:style w:type="paragraph" w:customStyle="1" w:styleId="3695">
    <w:name w:val="Cover3"/>
    <w:qFormat/>
    <w:uiPriority w:val="0"/>
    <w:pPr>
      <w:adjustRightInd w:val="0"/>
      <w:snapToGrid w:val="0"/>
      <w:spacing w:before="80" w:after="80" w:line="240" w:lineRule="atLeast"/>
    </w:pPr>
    <w:rPr>
      <w:rFonts w:ascii="Arial" w:hAnsi="Arial" w:eastAsia="黑体" w:cs="Arial"/>
      <w:sz w:val="32"/>
      <w:szCs w:val="32"/>
      <w:lang w:val="en-US" w:eastAsia="en-US" w:bidi="ar-SA"/>
    </w:rPr>
  </w:style>
  <w:style w:type="paragraph" w:customStyle="1" w:styleId="3696">
    <w:name w:val="标题 36"/>
    <w:basedOn w:val="358"/>
    <w:next w:val="358"/>
    <w:qFormat/>
    <w:uiPriority w:val="0"/>
    <w:rPr>
      <w:rFonts w:ascii="Arial,BoldItalic" w:hAnsi="Arial,BoldItalic"/>
      <w:kern w:val="2"/>
      <w:sz w:val="24"/>
      <w:szCs w:val="24"/>
    </w:rPr>
  </w:style>
  <w:style w:type="paragraph" w:customStyle="1" w:styleId="3697">
    <w:name w:val="表格纵标题"/>
    <w:basedOn w:val="1"/>
    <w:qFormat/>
    <w:uiPriority w:val="0"/>
    <w:pPr>
      <w:spacing w:beforeLines="20"/>
    </w:pPr>
    <w:rPr>
      <w:rFonts w:ascii="宋体" w:hAnsi="宋体" w:eastAsia="黑体"/>
      <w:snapToGrid w:val="0"/>
      <w:kern w:val="0"/>
      <w:sz w:val="24"/>
    </w:rPr>
  </w:style>
  <w:style w:type="paragraph" w:customStyle="1" w:styleId="3698">
    <w:name w:val="标题B2 Char"/>
    <w:basedOn w:val="5"/>
    <w:qFormat/>
    <w:uiPriority w:val="0"/>
    <w:pPr>
      <w:keepNext w:val="0"/>
      <w:keepLines w:val="0"/>
      <w:widowControl/>
      <w:tabs>
        <w:tab w:val="left" w:pos="3240"/>
      </w:tabs>
      <w:snapToGrid w:val="0"/>
      <w:spacing w:before="260" w:line="413" w:lineRule="auto"/>
      <w:ind w:left="2727" w:firstLine="480"/>
      <w:textAlignment w:val="auto"/>
    </w:pPr>
    <w:rPr>
      <w:rFonts w:hAnsi="宋体"/>
      <w:kern w:val="0"/>
      <w:sz w:val="30"/>
      <w:szCs w:val="28"/>
    </w:rPr>
  </w:style>
  <w:style w:type="paragraph" w:customStyle="1" w:styleId="3699">
    <w:name w:val="图表目录1"/>
    <w:basedOn w:val="1"/>
    <w:next w:val="1"/>
    <w:qFormat/>
    <w:uiPriority w:val="0"/>
    <w:pPr>
      <w:spacing w:line="360" w:lineRule="auto"/>
      <w:ind w:left="840" w:leftChars="200" w:hanging="420" w:hangingChars="200"/>
    </w:pPr>
    <w:rPr>
      <w:sz w:val="24"/>
    </w:rPr>
  </w:style>
  <w:style w:type="paragraph" w:customStyle="1" w:styleId="3700">
    <w:name w:val="纯文本4"/>
    <w:basedOn w:val="1"/>
    <w:qFormat/>
    <w:uiPriority w:val="0"/>
    <w:rPr>
      <w:rFonts w:ascii="宋体" w:hAnsi="ISOCT"/>
      <w:kern w:val="0"/>
      <w:sz w:val="20"/>
      <w:szCs w:val="20"/>
    </w:rPr>
  </w:style>
  <w:style w:type="paragraph" w:customStyle="1" w:styleId="3701">
    <w:name w:val="xl157"/>
    <w:basedOn w:val="1"/>
    <w:qFormat/>
    <w:uiPriority w:val="0"/>
    <w:pPr>
      <w:widowControl/>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jc w:val="left"/>
    </w:pPr>
    <w:rPr>
      <w:rFonts w:ascii="Calibri" w:hAnsi="Calibri" w:cs="宋体"/>
      <w:snapToGrid w:val="0"/>
      <w:kern w:val="0"/>
      <w:sz w:val="20"/>
      <w:szCs w:val="20"/>
    </w:rPr>
  </w:style>
  <w:style w:type="paragraph" w:customStyle="1" w:styleId="3702">
    <w:name w:val="Z_TOC heading"/>
    <w:basedOn w:val="2855"/>
    <w:next w:val="3703"/>
    <w:qFormat/>
    <w:uiPriority w:val="0"/>
    <w:pPr>
      <w:outlineLvl w:val="9"/>
    </w:pPr>
  </w:style>
  <w:style w:type="paragraph" w:customStyle="1" w:styleId="3703">
    <w:name w:val="Z_Horizonal Line"/>
    <w:next w:val="1504"/>
    <w:qFormat/>
    <w:uiPriority w:val="0"/>
    <w:pPr>
      <w:pBdr>
        <w:top w:val="single" w:color="005BAB" w:sz="8" w:space="1"/>
      </w:pBdr>
      <w:spacing w:before="360" w:after="360"/>
      <w:ind w:left="-2160"/>
    </w:pPr>
    <w:rPr>
      <w:rFonts w:ascii="Verdana" w:hAnsi="Verdana" w:eastAsia="宋体" w:cs="Times New Roman"/>
      <w:lang w:val="en-US" w:eastAsia="zh-CN" w:bidi="ar-SA"/>
    </w:rPr>
  </w:style>
  <w:style w:type="paragraph" w:customStyle="1" w:styleId="3704">
    <w:name w:val="引文目录标题5"/>
    <w:basedOn w:val="1"/>
    <w:next w:val="1"/>
    <w:qFormat/>
    <w:uiPriority w:val="0"/>
    <w:pPr>
      <w:adjustRightInd w:val="0"/>
      <w:spacing w:before="120" w:line="312" w:lineRule="atLeast"/>
      <w:textAlignment w:val="baseline"/>
    </w:pPr>
    <w:rPr>
      <w:rFonts w:ascii="Arial" w:hAnsi="Arial"/>
      <w:b/>
      <w:kern w:val="0"/>
      <w:sz w:val="24"/>
      <w:szCs w:val="20"/>
    </w:rPr>
  </w:style>
  <w:style w:type="paragraph" w:customStyle="1" w:styleId="3705">
    <w:name w:val="生产正文"/>
    <w:basedOn w:val="86"/>
    <w:qFormat/>
    <w:uiPriority w:val="0"/>
    <w:pPr>
      <w:widowControl w:val="0"/>
      <w:spacing w:after="80" w:line="360" w:lineRule="exact"/>
      <w:ind w:firstLine="480" w:firstLineChars="200"/>
      <w:jc w:val="both"/>
    </w:pPr>
    <w:rPr>
      <w:rFonts w:ascii="华文仿宋" w:hAnsi="华文仿宋" w:eastAsia="华文仿宋" w:cs="宋体"/>
      <w:sz w:val="24"/>
      <w:szCs w:val="20"/>
    </w:rPr>
  </w:style>
  <w:style w:type="paragraph" w:customStyle="1" w:styleId="3706">
    <w:name w:val="Notes Text List in Table"/>
    <w:qFormat/>
    <w:uiPriority w:val="0"/>
    <w:pPr>
      <w:tabs>
        <w:tab w:val="left" w:pos="340"/>
        <w:tab w:val="left" w:pos="420"/>
      </w:tabs>
      <w:spacing w:before="40" w:after="80" w:line="200" w:lineRule="atLeast"/>
      <w:ind w:left="420" w:hanging="420"/>
      <w:jc w:val="both"/>
    </w:pPr>
    <w:rPr>
      <w:rFonts w:ascii="Times New Roman" w:hAnsi="Times New Roman" w:eastAsia="楷体_GB2312" w:cs="楷体_GB2312"/>
      <w:sz w:val="18"/>
      <w:szCs w:val="18"/>
      <w:lang w:val="en-US" w:eastAsia="zh-CN" w:bidi="ar-SA"/>
    </w:rPr>
  </w:style>
  <w:style w:type="paragraph" w:customStyle="1" w:styleId="3707">
    <w:name w:val="22222222222样式"/>
    <w:basedOn w:val="2596"/>
    <w:qFormat/>
    <w:uiPriority w:val="0"/>
    <w:pPr>
      <w:spacing w:line="300" w:lineRule="auto"/>
    </w:pPr>
    <w:rPr>
      <w:sz w:val="24"/>
    </w:rPr>
  </w:style>
  <w:style w:type="paragraph" w:customStyle="1" w:styleId="3708">
    <w:name w:val="mypara"/>
    <w:basedOn w:val="1"/>
    <w:qFormat/>
    <w:uiPriority w:val="0"/>
    <w:pPr>
      <w:widowControl/>
    </w:pPr>
    <w:rPr>
      <w:snapToGrid w:val="0"/>
      <w:color w:val="000080"/>
      <w:kern w:val="0"/>
      <w:sz w:val="24"/>
      <w:szCs w:val="20"/>
      <w:lang w:eastAsia="en-US"/>
    </w:rPr>
  </w:style>
  <w:style w:type="paragraph" w:customStyle="1" w:styleId="3709">
    <w:name w:val="xl108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710">
    <w:name w:val="样式 左 首行缩进:  0.74 厘米 段前: 7.8 磅 段后: 7.8 磅"/>
    <w:basedOn w:val="1"/>
    <w:qFormat/>
    <w:uiPriority w:val="0"/>
    <w:pPr>
      <w:spacing w:before="156" w:after="156" w:line="300" w:lineRule="auto"/>
      <w:ind w:firstLine="420"/>
      <w:jc w:val="left"/>
    </w:pPr>
    <w:rPr>
      <w:rFonts w:ascii="Arial" w:hAnsi="Arial" w:cs="宋体"/>
      <w:kern w:val="0"/>
      <w:sz w:val="24"/>
      <w:szCs w:val="20"/>
    </w:rPr>
  </w:style>
  <w:style w:type="paragraph" w:customStyle="1" w:styleId="3711">
    <w:name w:val="WW-普通 (Web)"/>
    <w:basedOn w:val="1"/>
    <w:qFormat/>
    <w:uiPriority w:val="0"/>
    <w:pPr>
      <w:widowControl/>
      <w:suppressAutoHyphens/>
      <w:spacing w:before="280" w:after="280"/>
      <w:jc w:val="left"/>
    </w:pPr>
    <w:rPr>
      <w:rFonts w:ascii="宋体" w:hAnsi="宋体"/>
      <w:kern w:val="1"/>
      <w:sz w:val="24"/>
      <w:lang w:eastAsia="ar-SA"/>
    </w:rPr>
  </w:style>
  <w:style w:type="paragraph" w:customStyle="1" w:styleId="3712">
    <w:name w:val="Cover Text"/>
    <w:qFormat/>
    <w:uiPriority w:val="0"/>
    <w:pPr>
      <w:adjustRightInd w:val="0"/>
      <w:snapToGrid w:val="0"/>
      <w:spacing w:before="80" w:after="80" w:line="240" w:lineRule="atLeast"/>
      <w:jc w:val="both"/>
    </w:pPr>
    <w:rPr>
      <w:rFonts w:ascii="Arial" w:hAnsi="Arial" w:eastAsia="黑体" w:cs="Arial"/>
      <w:snapToGrid w:val="0"/>
      <w:lang w:val="en-US" w:eastAsia="zh-CN" w:bidi="ar-SA"/>
    </w:rPr>
  </w:style>
  <w:style w:type="paragraph" w:customStyle="1" w:styleId="3713">
    <w:name w:val="HTML 地址3"/>
    <w:basedOn w:val="1"/>
    <w:qFormat/>
    <w:uiPriority w:val="0"/>
    <w:pPr>
      <w:widowControl/>
      <w:jc w:val="left"/>
    </w:pPr>
    <w:rPr>
      <w:rFonts w:ascii="Arial" w:hAnsi="Arial"/>
      <w:bCs/>
      <w:i/>
      <w:iCs/>
      <w:color w:val="000000"/>
      <w:kern w:val="0"/>
      <w:sz w:val="20"/>
      <w:szCs w:val="20"/>
      <w:lang w:eastAsia="en-US"/>
    </w:rPr>
  </w:style>
  <w:style w:type="paragraph" w:customStyle="1" w:styleId="3714">
    <w:name w:val="xl15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snapToGrid w:val="0"/>
      <w:kern w:val="0"/>
      <w:sz w:val="20"/>
      <w:szCs w:val="20"/>
    </w:rPr>
  </w:style>
  <w:style w:type="paragraph" w:customStyle="1" w:styleId="3715">
    <w:name w:val="xl150"/>
    <w:basedOn w:val="1"/>
    <w:qFormat/>
    <w:uiPriority w:val="0"/>
    <w:pPr>
      <w:widowControl/>
      <w:pBdr>
        <w:bottom w:val="double" w:color="auto" w:sz="6" w:space="0"/>
        <w:right w:val="double" w:color="auto" w:sz="6" w:space="0"/>
      </w:pBdr>
      <w:spacing w:before="100" w:beforeAutospacing="1" w:after="100" w:afterAutospacing="1"/>
      <w:jc w:val="left"/>
    </w:pPr>
    <w:rPr>
      <w:rFonts w:ascii="宋体" w:hAnsi="宋体" w:cs="宋体"/>
      <w:snapToGrid w:val="0"/>
      <w:kern w:val="0"/>
      <w:sz w:val="20"/>
      <w:szCs w:val="20"/>
    </w:rPr>
  </w:style>
  <w:style w:type="paragraph" w:customStyle="1" w:styleId="3716">
    <w:name w:val="xl14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717">
    <w:name w:val="无间隔2"/>
    <w:qFormat/>
    <w:uiPriority w:val="0"/>
    <w:rPr>
      <w:rFonts w:ascii="Calibri" w:hAnsi="Calibri" w:eastAsia="宋体" w:cs="Times New Roman"/>
      <w:sz w:val="22"/>
      <w:szCs w:val="22"/>
      <w:lang w:val="en-US" w:eastAsia="zh-CN" w:bidi="ar-SA"/>
    </w:rPr>
  </w:style>
  <w:style w:type="paragraph" w:customStyle="1" w:styleId="3718">
    <w:name w:val="style18"/>
    <w:basedOn w:val="1"/>
    <w:qFormat/>
    <w:uiPriority w:val="0"/>
    <w:pPr>
      <w:widowControl/>
      <w:spacing w:before="100" w:beforeAutospacing="1" w:after="100" w:afterAutospacing="1" w:line="360" w:lineRule="auto"/>
      <w:jc w:val="left"/>
    </w:pPr>
    <w:rPr>
      <w:rFonts w:ascii="宋体" w:hAnsi="宋体" w:cs="宋体"/>
      <w:kern w:val="0"/>
      <w:sz w:val="17"/>
      <w:szCs w:val="17"/>
    </w:rPr>
  </w:style>
  <w:style w:type="paragraph" w:customStyle="1" w:styleId="3719">
    <w:name w:val="样式 标题 3h:3h3H3Kop 3Vl3Level 3 Headheading 3h31.1.1 Hea...3"/>
    <w:basedOn w:val="5"/>
    <w:qFormat/>
    <w:uiPriority w:val="0"/>
    <w:pPr>
      <w:tabs>
        <w:tab w:val="left" w:pos="851"/>
      </w:tabs>
      <w:autoSpaceDE/>
      <w:autoSpaceDN/>
      <w:adjustRightInd/>
      <w:spacing w:beforeLines="100" w:afterLines="50"/>
      <w:textAlignment w:val="auto"/>
    </w:pPr>
    <w:rPr>
      <w:rFonts w:ascii="黑体" w:hAnsi="黑体" w:eastAsia="黑体" w:cs="宋体"/>
      <w:bCs/>
      <w:kern w:val="0"/>
    </w:rPr>
  </w:style>
  <w:style w:type="paragraph" w:customStyle="1" w:styleId="3720">
    <w:name w:val="样式 标题 4第三层条第四层h4First SubheadingH4sect 1.2.3.4Ref Heading...1"/>
    <w:basedOn w:val="7"/>
    <w:next w:val="151"/>
    <w:qFormat/>
    <w:uiPriority w:val="0"/>
    <w:pPr>
      <w:tabs>
        <w:tab w:val="left" w:pos="2825"/>
        <w:tab w:val="left" w:pos="4126"/>
      </w:tabs>
      <w:spacing w:before="120" w:after="0" w:line="360" w:lineRule="auto"/>
      <w:ind w:left="2825" w:hanging="425" w:hangingChars="359"/>
    </w:pPr>
    <w:rPr>
      <w:rFonts w:ascii="黑体" w:hAnsi="Times New Roman" w:eastAsia="宋体"/>
      <w:bCs w:val="0"/>
      <w:kern w:val="0"/>
      <w:sz w:val="30"/>
      <w:szCs w:val="30"/>
    </w:rPr>
  </w:style>
  <w:style w:type="paragraph" w:customStyle="1" w:styleId="3721">
    <w:name w:val="表格-表头"/>
    <w:basedOn w:val="1"/>
    <w:qFormat/>
    <w:uiPriority w:val="0"/>
    <w:pPr>
      <w:jc w:val="center"/>
    </w:pPr>
    <w:rPr>
      <w:rFonts w:ascii="Calibri" w:hAnsi="Calibri" w:eastAsia="楷体_GB2312"/>
      <w:b/>
      <w:snapToGrid w:val="0"/>
      <w:kern w:val="0"/>
      <w:sz w:val="28"/>
    </w:rPr>
  </w:style>
  <w:style w:type="paragraph" w:customStyle="1" w:styleId="3722">
    <w:name w:val="图标文字"/>
    <w:basedOn w:val="1"/>
    <w:qFormat/>
    <w:uiPriority w:val="0"/>
    <w:rPr>
      <w:rFonts w:ascii="宋体" w:hAnsi="宋体"/>
      <w:snapToGrid w:val="0"/>
      <w:color w:val="000000"/>
      <w:kern w:val="0"/>
      <w:sz w:val="20"/>
    </w:rPr>
  </w:style>
  <w:style w:type="paragraph" w:customStyle="1" w:styleId="3723">
    <w:name w:val="xl10889"/>
    <w:basedOn w:val="1"/>
    <w:qFormat/>
    <w:uiPriority w:val="0"/>
    <w:pPr>
      <w:widowControl/>
      <w:pBdr>
        <w:top w:val="single" w:color="auto" w:sz="4" w:space="0"/>
        <w:left w:val="single" w:color="auto" w:sz="4" w:space="0"/>
        <w:bottom w:val="single" w:color="auto" w:sz="4" w:space="0"/>
      </w:pBdr>
      <w:shd w:val="clear" w:color="000000" w:fill="FF9900"/>
      <w:spacing w:before="100" w:beforeAutospacing="1" w:after="100" w:afterAutospacing="1"/>
      <w:jc w:val="center"/>
      <w:textAlignment w:val="center"/>
    </w:pPr>
    <w:rPr>
      <w:rFonts w:ascii="宋体" w:hAnsi="宋体" w:cs="宋体"/>
      <w:b/>
      <w:bCs/>
      <w:color w:val="000000"/>
      <w:kern w:val="0"/>
      <w:sz w:val="24"/>
    </w:rPr>
  </w:style>
  <w:style w:type="paragraph" w:customStyle="1" w:styleId="3724">
    <w:name w:val="列表接续 21"/>
    <w:basedOn w:val="1"/>
    <w:qFormat/>
    <w:uiPriority w:val="0"/>
    <w:pPr>
      <w:widowControl/>
      <w:spacing w:after="120"/>
      <w:ind w:left="720"/>
      <w:jc w:val="left"/>
    </w:pPr>
    <w:rPr>
      <w:rFonts w:ascii="Arial" w:hAnsi="Arial"/>
      <w:bCs/>
      <w:color w:val="000000"/>
      <w:kern w:val="0"/>
      <w:sz w:val="20"/>
      <w:szCs w:val="20"/>
      <w:lang w:eastAsia="en-US"/>
    </w:rPr>
  </w:style>
  <w:style w:type="paragraph" w:customStyle="1" w:styleId="3725">
    <w:name w:val="content Char Char Char Char3 Char Char Char Char Char Char Char Char Char Char Char Char Char Char Char Char Char Char Char Char Char Char Char Char Char Char Char Char Char Char Char Char Char Char Char Char Char Char Char Char"/>
    <w:basedOn w:val="1"/>
    <w:qFormat/>
    <w:uiPriority w:val="0"/>
    <w:pPr>
      <w:spacing w:line="360" w:lineRule="auto"/>
    </w:pPr>
    <w:rPr>
      <w:rFonts w:ascii="宋体" w:hAnsi="宋体"/>
      <w:sz w:val="22"/>
    </w:rPr>
  </w:style>
  <w:style w:type="paragraph" w:customStyle="1" w:styleId="3726">
    <w:name w:val="xl1086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727">
    <w:name w:val="VM_Body Text"/>
    <w:basedOn w:val="1"/>
    <w:qFormat/>
    <w:uiPriority w:val="0"/>
    <w:pPr>
      <w:widowControl/>
      <w:spacing w:before="120" w:after="120"/>
      <w:jc w:val="left"/>
    </w:pPr>
    <w:rPr>
      <w:rFonts w:ascii="Myriad Pro" w:hAnsi="Myriad Pro" w:cs="Arial0"/>
      <w:snapToGrid w:val="0"/>
      <w:kern w:val="0"/>
      <w:sz w:val="20"/>
      <w:szCs w:val="20"/>
    </w:rPr>
  </w:style>
  <w:style w:type="paragraph" w:customStyle="1" w:styleId="3728">
    <w:name w:val="_Style 21"/>
    <w:basedOn w:val="1"/>
    <w:qFormat/>
    <w:uiPriority w:val="0"/>
    <w:pPr>
      <w:widowControl/>
      <w:spacing w:after="160" w:line="240" w:lineRule="exact"/>
      <w:jc w:val="left"/>
    </w:pPr>
  </w:style>
  <w:style w:type="paragraph" w:customStyle="1" w:styleId="3729">
    <w:name w:val="段1.25"/>
    <w:basedOn w:val="1"/>
    <w:qFormat/>
    <w:uiPriority w:val="0"/>
    <w:pPr>
      <w:adjustRightInd w:val="0"/>
      <w:spacing w:line="300" w:lineRule="auto"/>
      <w:ind w:firstLine="420"/>
      <w:textAlignment w:val="baseline"/>
    </w:pPr>
    <w:rPr>
      <w:kern w:val="21"/>
      <w:sz w:val="24"/>
      <w:szCs w:val="20"/>
    </w:rPr>
  </w:style>
  <w:style w:type="paragraph" w:customStyle="1" w:styleId="3730">
    <w:name w:val="样式 标题 3sect1.2.3h3H3Bold Headbhl3CTl3+toc 3heading 3Su...1"/>
    <w:basedOn w:val="5"/>
    <w:qFormat/>
    <w:uiPriority w:val="0"/>
    <w:pPr>
      <w:tabs>
        <w:tab w:val="left" w:pos="720"/>
      </w:tabs>
      <w:autoSpaceDE/>
      <w:autoSpaceDN/>
      <w:adjustRightInd/>
      <w:spacing w:beforeLines="100" w:afterLines="50"/>
      <w:textAlignment w:val="auto"/>
    </w:pPr>
    <w:rPr>
      <w:rFonts w:ascii="黑体" w:hAnsi="黑体" w:eastAsia="黑体" w:cs="宋体"/>
      <w:bCs/>
      <w:kern w:val="0"/>
      <w:sz w:val="32"/>
    </w:rPr>
  </w:style>
  <w:style w:type="paragraph" w:customStyle="1" w:styleId="3731">
    <w:name w:val="contenttitlerev"/>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FFFFFF"/>
      <w:kern w:val="0"/>
      <w:sz w:val="25"/>
      <w:szCs w:val="25"/>
    </w:rPr>
  </w:style>
  <w:style w:type="paragraph" w:customStyle="1" w:styleId="3732">
    <w:name w:val="正文文本缩进 31"/>
    <w:basedOn w:val="1"/>
    <w:qFormat/>
    <w:uiPriority w:val="0"/>
    <w:pPr>
      <w:spacing w:line="360" w:lineRule="exact"/>
      <w:ind w:firstLine="420" w:firstLineChars="200"/>
    </w:pPr>
    <w:rPr>
      <w:kern w:val="0"/>
      <w:sz w:val="16"/>
      <w:szCs w:val="16"/>
    </w:rPr>
  </w:style>
  <w:style w:type="paragraph" w:customStyle="1" w:styleId="3733">
    <w:name w:val="文本块5"/>
    <w:basedOn w:val="1"/>
    <w:qFormat/>
    <w:uiPriority w:val="0"/>
    <w:pPr>
      <w:widowControl/>
      <w:spacing w:after="120"/>
      <w:ind w:left="1440" w:right="1440"/>
      <w:jc w:val="left"/>
    </w:pPr>
    <w:rPr>
      <w:rFonts w:ascii="Arial" w:hAnsi="Arial"/>
      <w:bCs/>
      <w:color w:val="000000"/>
      <w:kern w:val="0"/>
      <w:sz w:val="20"/>
      <w:szCs w:val="20"/>
      <w:lang w:eastAsia="en-US"/>
    </w:rPr>
  </w:style>
  <w:style w:type="paragraph" w:customStyle="1" w:styleId="3734">
    <w:name w:val="称呼21"/>
    <w:basedOn w:val="1"/>
    <w:next w:val="1"/>
    <w:qFormat/>
    <w:uiPriority w:val="0"/>
    <w:pPr>
      <w:widowControl/>
      <w:jc w:val="left"/>
    </w:pPr>
    <w:rPr>
      <w:rFonts w:ascii="Arial" w:hAnsi="Arial"/>
      <w:bCs/>
      <w:color w:val="000000"/>
      <w:kern w:val="0"/>
      <w:sz w:val="20"/>
      <w:szCs w:val="20"/>
      <w:lang w:eastAsia="en-US"/>
    </w:rPr>
  </w:style>
  <w:style w:type="paragraph" w:customStyle="1" w:styleId="3735">
    <w:name w:val="_Normal"/>
    <w:qFormat/>
    <w:uiPriority w:val="0"/>
    <w:rPr>
      <w:rFonts w:ascii="Times New Roman" w:hAnsi="Times New Roman" w:eastAsia="宋体" w:cs="Times New Roman"/>
      <w:sz w:val="24"/>
      <w:szCs w:val="24"/>
      <w:lang w:val="en-US" w:eastAsia="en-US" w:bidi="ar-SA"/>
    </w:rPr>
  </w:style>
  <w:style w:type="paragraph" w:customStyle="1" w:styleId="3736">
    <w:name w:val="contentlink"/>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u w:val="single"/>
    </w:rPr>
  </w:style>
  <w:style w:type="paragraph" w:customStyle="1" w:styleId="3737">
    <w:name w:val="XXXXXXXXXX样式"/>
    <w:basedOn w:val="2713"/>
    <w:qFormat/>
    <w:uiPriority w:val="0"/>
  </w:style>
  <w:style w:type="paragraph" w:customStyle="1" w:styleId="3738">
    <w:name w:val="MSO_Syntax1"/>
    <w:basedOn w:val="3739"/>
    <w:qFormat/>
    <w:uiPriority w:val="0"/>
    <w:pPr>
      <w:spacing w:before="60"/>
      <w:ind w:left="1000"/>
    </w:pPr>
  </w:style>
  <w:style w:type="paragraph" w:customStyle="1" w:styleId="3739">
    <w:name w:val="MSO_Syntax"/>
    <w:basedOn w:val="1780"/>
    <w:qFormat/>
    <w:uiPriority w:val="0"/>
    <w:pPr>
      <w:autoSpaceDE w:val="0"/>
      <w:autoSpaceDN w:val="0"/>
      <w:adjustRightInd w:val="0"/>
      <w:spacing w:before="100"/>
    </w:pPr>
    <w:rPr>
      <w:rFonts w:cs="Palatino"/>
      <w:i/>
      <w:iCs/>
      <w:szCs w:val="21"/>
    </w:rPr>
  </w:style>
  <w:style w:type="paragraph" w:customStyle="1" w:styleId="3740">
    <w:name w:val="xl10884"/>
    <w:basedOn w:val="1"/>
    <w:qFormat/>
    <w:uiPriority w:val="0"/>
    <w:pPr>
      <w:widowControl/>
      <w:pBdr>
        <w:top w:val="single" w:color="auto" w:sz="4" w:space="0"/>
        <w:bottom w:val="single" w:color="auto" w:sz="4" w:space="0"/>
      </w:pBdr>
      <w:shd w:val="clear" w:color="000000" w:fill="CCCCFF"/>
      <w:spacing w:before="100" w:beforeAutospacing="1" w:after="100" w:afterAutospacing="1"/>
      <w:jc w:val="center"/>
      <w:textAlignment w:val="center"/>
    </w:pPr>
    <w:rPr>
      <w:rFonts w:ascii="宋体" w:hAnsi="宋体" w:cs="宋体"/>
      <w:b/>
      <w:bCs/>
      <w:color w:val="000000"/>
      <w:kern w:val="0"/>
      <w:sz w:val="24"/>
    </w:rPr>
  </w:style>
  <w:style w:type="paragraph" w:customStyle="1" w:styleId="3741">
    <w:name w:val="样式 (中文) 仿宋_GB2312 四号 行距: 固定值 23 磅"/>
    <w:basedOn w:val="1"/>
    <w:qFormat/>
    <w:uiPriority w:val="0"/>
    <w:pPr>
      <w:spacing w:line="400" w:lineRule="exact"/>
      <w:ind w:firstLine="200" w:firstLineChars="200"/>
    </w:pPr>
    <w:rPr>
      <w:rFonts w:eastAsia="仿宋_GB2312" w:cs="宋体"/>
      <w:sz w:val="24"/>
      <w:szCs w:val="20"/>
    </w:rPr>
  </w:style>
  <w:style w:type="paragraph" w:customStyle="1" w:styleId="3742">
    <w:name w:val="IBM 正文"/>
    <w:basedOn w:val="1"/>
    <w:qFormat/>
    <w:uiPriority w:val="0"/>
    <w:pPr>
      <w:autoSpaceDE w:val="0"/>
      <w:autoSpaceDN w:val="0"/>
      <w:adjustRightInd w:val="0"/>
      <w:spacing w:line="360" w:lineRule="exact"/>
      <w:textAlignment w:val="baseline"/>
    </w:pPr>
    <w:rPr>
      <w:rFonts w:ascii="Arial" w:hAnsi="Arial"/>
      <w:kern w:val="0"/>
      <w:sz w:val="24"/>
      <w:szCs w:val="20"/>
    </w:rPr>
  </w:style>
  <w:style w:type="paragraph" w:customStyle="1" w:styleId="3743">
    <w:name w:val="heading3"/>
    <w:basedOn w:val="1"/>
    <w:qFormat/>
    <w:uiPriority w:val="0"/>
    <w:pPr>
      <w:widowControl/>
      <w:spacing w:before="135" w:after="45"/>
      <w:jc w:val="left"/>
    </w:pPr>
    <w:rPr>
      <w:rFonts w:ascii="Arial Unicode MS" w:hAnsi="Arial Unicode MS" w:eastAsia="Arial Unicode MS" w:cs="Arial Unicode MS"/>
      <w:b/>
      <w:bCs/>
      <w:snapToGrid w:val="0"/>
      <w:color w:val="000000"/>
      <w:kern w:val="0"/>
      <w:sz w:val="23"/>
      <w:szCs w:val="23"/>
    </w:rPr>
  </w:style>
  <w:style w:type="paragraph" w:customStyle="1" w:styleId="3744">
    <w:name w:val="Char Char Char 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745">
    <w:name w:val="索引 71"/>
    <w:basedOn w:val="1"/>
    <w:next w:val="1"/>
    <w:qFormat/>
    <w:uiPriority w:val="0"/>
    <w:pPr>
      <w:widowControl/>
      <w:ind w:left="1400" w:hanging="200"/>
      <w:jc w:val="left"/>
    </w:pPr>
    <w:rPr>
      <w:b/>
      <w:bCs/>
      <w:color w:val="000000"/>
      <w:kern w:val="0"/>
      <w:sz w:val="20"/>
      <w:szCs w:val="20"/>
      <w:lang w:eastAsia="en-US"/>
    </w:rPr>
  </w:style>
  <w:style w:type="paragraph" w:customStyle="1" w:styleId="3746">
    <w:name w:val="Char1 Char Char Char Char Char Char2"/>
    <w:basedOn w:val="1"/>
    <w:qFormat/>
    <w:uiPriority w:val="0"/>
    <w:rPr>
      <w:rFonts w:ascii="Tahoma" w:hAnsi="Tahoma"/>
      <w:sz w:val="24"/>
      <w:szCs w:val="20"/>
    </w:rPr>
  </w:style>
  <w:style w:type="paragraph" w:customStyle="1" w:styleId="3747">
    <w:name w:val="nav-area"/>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3748">
    <w:name w:val="TableHeads"/>
    <w:basedOn w:val="1534"/>
    <w:qFormat/>
    <w:uiPriority w:val="0"/>
    <w:pPr>
      <w:suppressAutoHyphens/>
      <w:autoSpaceDE/>
      <w:autoSpaceDN/>
      <w:adjustRightInd/>
      <w:spacing w:before="120" w:line="240" w:lineRule="auto"/>
      <w:ind w:left="0"/>
      <w:jc w:val="both"/>
    </w:pPr>
    <w:rPr>
      <w:rFonts w:ascii="Arial" w:hAnsi="Arial" w:cs="Arial"/>
      <w:b/>
      <w:color w:val="auto"/>
      <w:sz w:val="20"/>
    </w:rPr>
  </w:style>
  <w:style w:type="paragraph" w:customStyle="1" w:styleId="3749">
    <w:name w:val="xl10825"/>
    <w:basedOn w:val="1"/>
    <w:qFormat/>
    <w:uiPriority w:val="0"/>
    <w:pPr>
      <w:widowControl/>
      <w:pBdr>
        <w:left w:val="single" w:color="auto"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750">
    <w:name w:val="表注："/>
    <w:basedOn w:val="1"/>
    <w:qFormat/>
    <w:uiPriority w:val="0"/>
    <w:pPr>
      <w:keepNext/>
      <w:wordWrap w:val="0"/>
      <w:adjustRightInd w:val="0"/>
      <w:snapToGrid w:val="0"/>
      <w:spacing w:line="440" w:lineRule="exact"/>
      <w:jc w:val="center"/>
      <w:textAlignment w:val="baseline"/>
    </w:pPr>
    <w:rPr>
      <w:rFonts w:ascii="宋体" w:hAnsi="宋体"/>
      <w:kern w:val="0"/>
      <w:sz w:val="24"/>
      <w:szCs w:val="28"/>
    </w:rPr>
  </w:style>
  <w:style w:type="paragraph" w:customStyle="1" w:styleId="3751">
    <w:name w:val="xl14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752">
    <w:name w:val="xl14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753">
    <w:name w:val="表头文本"/>
    <w:qFormat/>
    <w:uiPriority w:val="0"/>
    <w:pPr>
      <w:jc w:val="center"/>
    </w:pPr>
    <w:rPr>
      <w:rFonts w:ascii="Arial" w:hAnsi="Arial" w:eastAsia="宋体" w:cs="Times New Roman"/>
      <w:b/>
      <w:sz w:val="21"/>
      <w:szCs w:val="21"/>
      <w:lang w:val="en-US" w:eastAsia="zh-CN" w:bidi="ar-SA"/>
    </w:rPr>
  </w:style>
  <w:style w:type="paragraph" w:customStyle="1" w:styleId="3754">
    <w:name w:val="c封面密级"/>
    <w:basedOn w:val="1"/>
    <w:qFormat/>
    <w:uiPriority w:val="0"/>
    <w:pPr>
      <w:adjustRightInd w:val="0"/>
    </w:pPr>
    <w:rPr>
      <w:rFonts w:ascii="宋体" w:hAnsi="宋体" w:eastAsia="黑体"/>
      <w:snapToGrid w:val="0"/>
      <w:kern w:val="0"/>
      <w:sz w:val="32"/>
      <w:szCs w:val="20"/>
    </w:rPr>
  </w:style>
  <w:style w:type="paragraph" w:customStyle="1" w:styleId="3755">
    <w:name w:val="Char Char1 Char Char Char1"/>
    <w:basedOn w:val="1"/>
    <w:qFormat/>
    <w:uiPriority w:val="0"/>
    <w:rPr>
      <w:rFonts w:ascii="Tahoma" w:hAnsi="Tahoma"/>
      <w:kern w:val="0"/>
      <w:sz w:val="24"/>
      <w:szCs w:val="20"/>
    </w:rPr>
  </w:style>
  <w:style w:type="paragraph" w:customStyle="1" w:styleId="3756">
    <w:name w:val="xl108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757">
    <w:name w:val="样式 样式 样式 正文首行缩进 2 + 左侧:  2 字符 首行缩进:  2 字符 + 首行缩进:  2 字符 + 行距: 1.... Char Char"/>
    <w:basedOn w:val="1"/>
    <w:qFormat/>
    <w:uiPriority w:val="0"/>
    <w:pPr>
      <w:widowControl/>
      <w:spacing w:before="60" w:after="60" w:line="360" w:lineRule="auto"/>
      <w:ind w:firstLine="480" w:firstLineChars="200"/>
      <w:jc w:val="left"/>
    </w:pPr>
    <w:rPr>
      <w:kern w:val="0"/>
      <w:sz w:val="24"/>
      <w:szCs w:val="20"/>
    </w:rPr>
  </w:style>
  <w:style w:type="paragraph" w:customStyle="1" w:styleId="3758">
    <w:name w:val="表段前2"/>
    <w:basedOn w:val="1"/>
    <w:next w:val="1"/>
    <w:qFormat/>
    <w:uiPriority w:val="0"/>
    <w:pPr>
      <w:spacing w:before="40" w:line="0" w:lineRule="atLeast"/>
    </w:pPr>
    <w:rPr>
      <w:rFonts w:ascii="Arial" w:hAnsi="Arial"/>
      <w:kern w:val="18"/>
      <w:sz w:val="24"/>
      <w:szCs w:val="20"/>
    </w:rPr>
  </w:style>
  <w:style w:type="paragraph" w:customStyle="1" w:styleId="3759">
    <w:name w:val="正文文本2"/>
    <w:basedOn w:val="1"/>
    <w:qFormat/>
    <w:uiPriority w:val="0"/>
    <w:pPr>
      <w:jc w:val="left"/>
    </w:pPr>
    <w:rPr>
      <w:rFonts w:ascii="宋体" w:hAnsi="Arial"/>
      <w:kern w:val="0"/>
      <w:sz w:val="24"/>
      <w:szCs w:val="20"/>
    </w:rPr>
  </w:style>
  <w:style w:type="paragraph" w:customStyle="1" w:styleId="3760">
    <w:name w:val="xl130"/>
    <w:basedOn w:val="1"/>
    <w:qFormat/>
    <w:uiPriority w:val="0"/>
    <w:pPr>
      <w:widowControl/>
      <w:pBdr>
        <w:bottom w:val="single" w:color="auto" w:sz="8" w:space="0"/>
        <w:right w:val="single" w:color="auto" w:sz="8" w:space="0"/>
      </w:pBdr>
      <w:shd w:val="clear" w:color="auto" w:fill="CCFFCC"/>
      <w:spacing w:before="100" w:beforeAutospacing="1" w:after="100" w:afterAutospacing="1"/>
      <w:jc w:val="center"/>
    </w:pPr>
    <w:rPr>
      <w:rFonts w:ascii="宋体" w:hAnsi="宋体" w:cs="宋体"/>
      <w:snapToGrid w:val="0"/>
      <w:kern w:val="0"/>
      <w:sz w:val="20"/>
      <w:szCs w:val="20"/>
    </w:rPr>
  </w:style>
  <w:style w:type="paragraph" w:customStyle="1" w:styleId="3761">
    <w:name w:val="p15"/>
    <w:basedOn w:val="1"/>
    <w:qFormat/>
    <w:uiPriority w:val="0"/>
    <w:pPr>
      <w:widowControl/>
      <w:ind w:left="5250"/>
    </w:pPr>
    <w:rPr>
      <w:kern w:val="0"/>
      <w:szCs w:val="21"/>
    </w:rPr>
  </w:style>
  <w:style w:type="paragraph" w:customStyle="1" w:styleId="3762">
    <w:name w:val="p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63">
    <w:name w:val="正文文本缩进 3111"/>
    <w:basedOn w:val="1"/>
    <w:qFormat/>
    <w:uiPriority w:val="0"/>
    <w:pPr>
      <w:spacing w:line="360" w:lineRule="auto"/>
      <w:ind w:firstLine="459"/>
    </w:pPr>
    <w:rPr>
      <w:kern w:val="0"/>
      <w:sz w:val="24"/>
      <w:szCs w:val="20"/>
    </w:rPr>
  </w:style>
  <w:style w:type="paragraph" w:customStyle="1" w:styleId="3764">
    <w:name w:val="文档名"/>
    <w:basedOn w:val="2236"/>
    <w:qFormat/>
    <w:uiPriority w:val="0"/>
    <w:pPr>
      <w:pBdr>
        <w:bottom w:val="none" w:color="auto" w:sz="0" w:space="0"/>
      </w:pBdr>
    </w:pPr>
    <w:rPr>
      <w:rFonts w:eastAsia="楷体_GB2312"/>
      <w:sz w:val="44"/>
    </w:rPr>
  </w:style>
  <w:style w:type="paragraph" w:customStyle="1" w:styleId="3765">
    <w:name w:val="jin3"/>
    <w:basedOn w:val="5"/>
    <w:qFormat/>
    <w:uiPriority w:val="0"/>
    <w:pPr>
      <w:keepLines w:val="0"/>
      <w:widowControl/>
      <w:overflowPunct w:val="0"/>
      <w:spacing w:after="120" w:line="300" w:lineRule="auto"/>
      <w:jc w:val="both"/>
      <w:outlineLvl w:val="9"/>
    </w:pPr>
    <w:rPr>
      <w:kern w:val="0"/>
      <w:sz w:val="24"/>
      <w:lang w:val="en-GB"/>
    </w:rPr>
  </w:style>
  <w:style w:type="paragraph" w:customStyle="1" w:styleId="3766">
    <w:name w:val="new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767">
    <w:name w:val="toolslinks"/>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FFFFFF"/>
      <w:kern w:val="0"/>
      <w:sz w:val="24"/>
      <w:u w:val="single"/>
    </w:rPr>
  </w:style>
  <w:style w:type="paragraph" w:customStyle="1" w:styleId="3768">
    <w:name w:val="Legalese"/>
    <w:qFormat/>
    <w:uiPriority w:val="0"/>
    <w:pPr>
      <w:tabs>
        <w:tab w:val="left" w:pos="4440"/>
      </w:tabs>
      <w:spacing w:after="70" w:line="140" w:lineRule="exact"/>
      <w:ind w:left="3773"/>
    </w:pPr>
    <w:rPr>
      <w:rFonts w:ascii="Times New Roman" w:hAnsi="Times New Roman" w:eastAsia="宋体" w:cs="Times New Roman"/>
      <w:i/>
      <w:sz w:val="13"/>
      <w:lang w:val="en-US" w:eastAsia="en-US" w:bidi="ar-SA"/>
    </w:rPr>
  </w:style>
  <w:style w:type="paragraph" w:customStyle="1" w:styleId="3769">
    <w:name w:val="索引标题12"/>
    <w:basedOn w:val="1"/>
    <w:next w:val="2427"/>
    <w:qFormat/>
    <w:uiPriority w:val="0"/>
    <w:pPr>
      <w:widowControl/>
      <w:spacing w:before="120" w:after="120"/>
      <w:jc w:val="left"/>
    </w:pPr>
    <w:rPr>
      <w:b/>
      <w:i/>
      <w:iCs/>
      <w:color w:val="000000"/>
      <w:kern w:val="0"/>
      <w:sz w:val="20"/>
      <w:szCs w:val="20"/>
      <w:lang w:eastAsia="en-US"/>
    </w:rPr>
  </w:style>
  <w:style w:type="paragraph" w:customStyle="1" w:styleId="3770">
    <w:name w:val="样式 标题 2 + 无下划线"/>
    <w:basedOn w:val="4"/>
    <w:qFormat/>
    <w:uiPriority w:val="0"/>
    <w:pPr>
      <w:keepLines w:val="0"/>
      <w:tabs>
        <w:tab w:val="left" w:pos="567"/>
      </w:tabs>
      <w:autoSpaceDE/>
      <w:autoSpaceDN/>
      <w:adjustRightInd/>
      <w:spacing w:before="0" w:afterLines="50"/>
      <w:ind w:left="567" w:hanging="567"/>
      <w:jc w:val="both"/>
      <w:textAlignment w:val="auto"/>
    </w:pPr>
    <w:rPr>
      <w:rFonts w:ascii="宋体" w:hAnsi="宋体" w:eastAsia="宋体"/>
      <w:bCs/>
      <w:spacing w:val="0"/>
      <w:kern w:val="2"/>
      <w:sz w:val="36"/>
      <w:szCs w:val="36"/>
    </w:rPr>
  </w:style>
  <w:style w:type="paragraph" w:customStyle="1" w:styleId="3771">
    <w:name w:val="xl177"/>
    <w:basedOn w:val="1"/>
    <w:qFormat/>
    <w:uiPriority w:val="0"/>
    <w:pPr>
      <w:widowControl/>
      <w:pBdr>
        <w:right w:val="single" w:color="auto" w:sz="8" w:space="0"/>
      </w:pBdr>
      <w:spacing w:before="100" w:beforeAutospacing="1" w:after="100" w:afterAutospacing="1"/>
      <w:jc w:val="left"/>
    </w:pPr>
    <w:rPr>
      <w:rFonts w:ascii="宋体" w:hAnsi="宋体" w:cs="宋体"/>
      <w:snapToGrid w:val="0"/>
      <w:kern w:val="0"/>
      <w:sz w:val="20"/>
      <w:szCs w:val="20"/>
    </w:rPr>
  </w:style>
  <w:style w:type="paragraph" w:customStyle="1" w:styleId="3772">
    <w:name w:val="列表编号 21"/>
    <w:basedOn w:val="1"/>
    <w:next w:val="2116"/>
    <w:qFormat/>
    <w:uiPriority w:val="0"/>
    <w:pPr>
      <w:tabs>
        <w:tab w:val="left" w:pos="840"/>
      </w:tabs>
      <w:spacing w:after="100" w:afterAutospacing="1"/>
    </w:pPr>
    <w:rPr>
      <w:rFonts w:eastAsia="仿宋_GB2312"/>
      <w:sz w:val="24"/>
    </w:rPr>
  </w:style>
  <w:style w:type="paragraph" w:customStyle="1" w:styleId="3773">
    <w:name w:val="xl10767"/>
    <w:basedOn w:val="1"/>
    <w:qFormat/>
    <w:uiPriority w:val="0"/>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774">
    <w:name w:val="索引 94"/>
    <w:basedOn w:val="1"/>
    <w:next w:val="1"/>
    <w:qFormat/>
    <w:uiPriority w:val="0"/>
    <w:pPr>
      <w:widowControl/>
      <w:ind w:left="1800" w:hanging="200"/>
      <w:jc w:val="left"/>
    </w:pPr>
    <w:rPr>
      <w:b/>
      <w:bCs/>
      <w:color w:val="000000"/>
      <w:kern w:val="0"/>
      <w:sz w:val="20"/>
      <w:szCs w:val="20"/>
      <w:lang w:eastAsia="en-US"/>
    </w:rPr>
  </w:style>
  <w:style w:type="paragraph" w:customStyle="1" w:styleId="3775">
    <w:name w:val="xl163"/>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cs="宋体"/>
      <w:snapToGrid w:val="0"/>
      <w:kern w:val="0"/>
      <w:sz w:val="20"/>
      <w:szCs w:val="20"/>
    </w:rPr>
  </w:style>
  <w:style w:type="paragraph" w:customStyle="1" w:styleId="3776">
    <w:name w:val="索引 211"/>
    <w:basedOn w:val="1"/>
    <w:next w:val="1"/>
    <w:qFormat/>
    <w:uiPriority w:val="0"/>
    <w:pPr>
      <w:widowControl/>
      <w:ind w:left="400" w:hanging="200"/>
      <w:jc w:val="left"/>
    </w:pPr>
    <w:rPr>
      <w:b/>
      <w:bCs/>
      <w:color w:val="000000"/>
      <w:kern w:val="0"/>
      <w:sz w:val="20"/>
      <w:szCs w:val="20"/>
      <w:lang w:eastAsia="en-US"/>
    </w:rPr>
  </w:style>
  <w:style w:type="paragraph" w:customStyle="1" w:styleId="3777">
    <w:name w:val="index"/>
    <w:basedOn w:val="560"/>
    <w:qFormat/>
    <w:uiPriority w:val="0"/>
    <w:pPr>
      <w:keepLines w:val="0"/>
      <w:widowControl w:val="0"/>
      <w:tabs>
        <w:tab w:val="left" w:pos="318"/>
      </w:tabs>
      <w:snapToGrid w:val="0"/>
      <w:spacing w:before="0" w:after="120"/>
      <w:ind w:left="318" w:hanging="318"/>
      <w:jc w:val="both"/>
    </w:pPr>
    <w:rPr>
      <w:rFonts w:ascii="Times New Roman" w:hAnsi="Times New Roman"/>
      <w:snapToGrid w:val="0"/>
      <w:sz w:val="20"/>
      <w:szCs w:val="20"/>
      <w:lang w:eastAsia="zh-CN"/>
    </w:rPr>
  </w:style>
  <w:style w:type="paragraph" w:customStyle="1" w:styleId="3778">
    <w:name w:val="注×："/>
    <w:qFormat/>
    <w:uiPriority w:val="0"/>
    <w:pPr>
      <w:widowControl w:val="0"/>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3779">
    <w:name w:val="样式 标题 5H5dashdsddh5PIM 5h51heading 51h52heading 52h53..."/>
    <w:basedOn w:val="8"/>
    <w:qFormat/>
    <w:uiPriority w:val="0"/>
    <w:pPr>
      <w:numPr>
        <w:ilvl w:val="0"/>
        <w:numId w:val="0"/>
      </w:numPr>
      <w:tabs>
        <w:tab w:val="left" w:pos="1008"/>
        <w:tab w:val="left" w:pos="2100"/>
      </w:tabs>
      <w:spacing w:before="156" w:after="156" w:line="360" w:lineRule="auto"/>
      <w:ind w:left="2100" w:right="100" w:rightChars="100" w:hanging="420"/>
    </w:pPr>
    <w:rPr>
      <w:rFonts w:eastAsia="黑体" w:cs="宋体"/>
      <w:b w:val="0"/>
      <w:bCs/>
      <w:kern w:val="0"/>
      <w:sz w:val="24"/>
      <w:szCs w:val="20"/>
    </w:rPr>
  </w:style>
  <w:style w:type="paragraph" w:customStyle="1" w:styleId="3780">
    <w:name w:val="正文首行缩进4"/>
    <w:basedOn w:val="35"/>
    <w:qFormat/>
    <w:uiPriority w:val="0"/>
    <w:pPr>
      <w:widowControl w:val="0"/>
      <w:ind w:firstLine="420" w:firstLineChars="100"/>
      <w:jc w:val="both"/>
    </w:pPr>
    <w:rPr>
      <w:rFonts w:ascii="Calibri" w:hAnsi="Calibri"/>
      <w:sz w:val="20"/>
      <w:szCs w:val="24"/>
    </w:rPr>
  </w:style>
  <w:style w:type="paragraph" w:customStyle="1" w:styleId="3781">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782">
    <w:name w:val="sidebar"/>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666666"/>
      <w:kern w:val="0"/>
      <w:sz w:val="20"/>
      <w:szCs w:val="20"/>
    </w:rPr>
  </w:style>
  <w:style w:type="paragraph" w:customStyle="1" w:styleId="3783">
    <w:name w:val="列表3"/>
    <w:basedOn w:val="1"/>
    <w:qFormat/>
    <w:uiPriority w:val="0"/>
    <w:pPr>
      <w:ind w:left="200" w:hanging="200" w:hangingChars="200"/>
    </w:pPr>
    <w:rPr>
      <w:sz w:val="22"/>
    </w:rPr>
  </w:style>
  <w:style w:type="paragraph" w:customStyle="1" w:styleId="3784">
    <w:name w:val="封面"/>
    <w:basedOn w:val="1"/>
    <w:qFormat/>
    <w:uiPriority w:val="0"/>
    <w:pPr>
      <w:adjustRightInd w:val="0"/>
      <w:spacing w:line="360" w:lineRule="atLeast"/>
      <w:ind w:firstLine="200" w:firstLineChars="200"/>
      <w:jc w:val="right"/>
    </w:pPr>
    <w:rPr>
      <w:rFonts w:ascii="Arial" w:hAnsi="Arial"/>
      <w:kern w:val="0"/>
      <w:sz w:val="24"/>
      <w:szCs w:val="20"/>
    </w:rPr>
  </w:style>
  <w:style w:type="paragraph" w:customStyle="1" w:styleId="3785">
    <w:name w:val="普通 (Web)1"/>
    <w:basedOn w:val="1"/>
    <w:qFormat/>
    <w:uiPriority w:val="0"/>
    <w:pPr>
      <w:widowControl/>
      <w:jc w:val="left"/>
    </w:pPr>
    <w:rPr>
      <w:rFonts w:ascii="Arial Unicode MS" w:hAnsi="Arial Unicode MS" w:eastAsia="Arial Unicode MS" w:cs="Arial Unicode MS"/>
      <w:snapToGrid w:val="0"/>
      <w:kern w:val="0"/>
      <w:sz w:val="23"/>
      <w:szCs w:val="23"/>
    </w:rPr>
  </w:style>
  <w:style w:type="paragraph" w:customStyle="1" w:styleId="3786">
    <w:name w:val="Default 123  Text1"/>
    <w:basedOn w:val="1"/>
    <w:qFormat/>
    <w:uiPriority w:val="0"/>
    <w:pPr>
      <w:widowControl/>
      <w:overflowPunct w:val="0"/>
      <w:autoSpaceDE w:val="0"/>
      <w:autoSpaceDN w:val="0"/>
      <w:adjustRightInd w:val="0"/>
      <w:jc w:val="left"/>
    </w:pPr>
    <w:rPr>
      <w:rFonts w:hint="eastAsia" w:ascii="宋体"/>
      <w:kern w:val="0"/>
      <w:sz w:val="26"/>
      <w:szCs w:val="20"/>
    </w:rPr>
  </w:style>
  <w:style w:type="paragraph" w:customStyle="1" w:styleId="3787">
    <w:name w:val="正文文本1"/>
    <w:basedOn w:val="1"/>
    <w:qFormat/>
    <w:uiPriority w:val="0"/>
    <w:pPr>
      <w:widowControl/>
    </w:pPr>
    <w:rPr>
      <w:rFonts w:ascii="Arial" w:hAnsi="Arial"/>
      <w:kern w:val="0"/>
      <w:sz w:val="24"/>
      <w:szCs w:val="20"/>
    </w:rPr>
  </w:style>
  <w:style w:type="paragraph" w:customStyle="1" w:styleId="3788">
    <w:name w:val="CM9"/>
    <w:basedOn w:val="358"/>
    <w:next w:val="358"/>
    <w:qFormat/>
    <w:uiPriority w:val="0"/>
    <w:pPr>
      <w:spacing w:line="468" w:lineRule="atLeast"/>
    </w:pPr>
    <w:rPr>
      <w:rFonts w:ascii="仿宋_GB2312" w:hAnsi="Calibri" w:eastAsia="仿宋_GB2312"/>
      <w:kern w:val="2"/>
      <w:sz w:val="24"/>
      <w:szCs w:val="24"/>
    </w:rPr>
  </w:style>
  <w:style w:type="paragraph" w:customStyle="1" w:styleId="3789">
    <w:name w:val="插图题注"/>
    <w:next w:val="1"/>
    <w:qFormat/>
    <w:uiPriority w:val="0"/>
    <w:pPr>
      <w:tabs>
        <w:tab w:val="left" w:pos="360"/>
      </w:tabs>
      <w:spacing w:afterLines="100"/>
      <w:ind w:left="1089" w:hanging="369"/>
      <w:jc w:val="center"/>
    </w:pPr>
    <w:rPr>
      <w:rFonts w:ascii="Arial" w:hAnsi="Arial" w:eastAsia="宋体" w:cs="Times New Roman"/>
      <w:sz w:val="18"/>
      <w:szCs w:val="18"/>
      <w:lang w:val="en-US" w:eastAsia="zh-CN" w:bidi="ar-SA"/>
    </w:rPr>
  </w:style>
  <w:style w:type="paragraph" w:customStyle="1" w:styleId="3790">
    <w:name w:val="Heading 13"/>
    <w:basedOn w:val="1"/>
    <w:qFormat/>
    <w:uiPriority w:val="0"/>
    <w:pPr>
      <w:widowControl/>
      <w:tabs>
        <w:tab w:val="left" w:pos="540"/>
        <w:tab w:val="left" w:pos="1260"/>
        <w:tab w:val="left" w:pos="1800"/>
      </w:tabs>
      <w:spacing w:before="120" w:after="60"/>
      <w:jc w:val="left"/>
    </w:pPr>
    <w:rPr>
      <w:rFonts w:ascii="Arial" w:hAnsi="Arial"/>
      <w:i/>
      <w:kern w:val="0"/>
      <w:sz w:val="20"/>
      <w:szCs w:val="20"/>
      <w:lang w:eastAsia="en-US"/>
    </w:rPr>
  </w:style>
  <w:style w:type="paragraph" w:customStyle="1" w:styleId="3791">
    <w:name w:val="modulecaption"/>
    <w:basedOn w:val="1"/>
    <w:qFormat/>
    <w:uiPriority w:val="0"/>
    <w:pPr>
      <w:widowControl/>
      <w:spacing w:before="100" w:beforeAutospacing="1" w:after="100" w:afterAutospacing="1"/>
      <w:jc w:val="left"/>
    </w:pPr>
    <w:rPr>
      <w:rFonts w:ascii="Arial Unicode MS" w:hAnsi="Arial Unicode MS" w:eastAsia="Arial Unicode MS" w:cs="Arial Unicode MS"/>
      <w:snapToGrid w:val="0"/>
      <w:color w:val="000000"/>
      <w:kern w:val="0"/>
      <w:sz w:val="23"/>
      <w:szCs w:val="23"/>
    </w:rPr>
  </w:style>
  <w:style w:type="paragraph" w:customStyle="1" w:styleId="3792">
    <w:name w:val="xl10882"/>
    <w:basedOn w:val="1"/>
    <w:qFormat/>
    <w:uiPriority w:val="0"/>
    <w:pPr>
      <w:widowControl/>
      <w:pBdr>
        <w:top w:val="single" w:color="auto" w:sz="4" w:space="0"/>
        <w:left w:val="single" w:color="auto" w:sz="4" w:space="0"/>
        <w:bottom w:val="single" w:color="auto" w:sz="4" w:space="0"/>
        <w:right w:val="single" w:color="auto" w:sz="4" w:space="0"/>
      </w:pBdr>
      <w:shd w:val="clear" w:color="000000" w:fill="CCCCFF"/>
      <w:spacing w:before="100" w:beforeAutospacing="1" w:after="100" w:afterAutospacing="1"/>
      <w:jc w:val="left"/>
      <w:textAlignment w:val="center"/>
    </w:pPr>
    <w:rPr>
      <w:rFonts w:ascii="宋体" w:hAnsi="宋体" w:cs="宋体"/>
      <w:b/>
      <w:bCs/>
      <w:color w:val="000000"/>
      <w:kern w:val="0"/>
      <w:sz w:val="24"/>
    </w:rPr>
  </w:style>
  <w:style w:type="paragraph" w:customStyle="1" w:styleId="3793">
    <w:name w:val="xl14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kern w:val="0"/>
      <w:sz w:val="20"/>
      <w:szCs w:val="20"/>
    </w:rPr>
  </w:style>
  <w:style w:type="paragraph" w:customStyle="1" w:styleId="3794">
    <w:name w:val="title3"/>
    <w:basedOn w:val="1"/>
    <w:qFormat/>
    <w:uiPriority w:val="0"/>
    <w:pPr>
      <w:widowControl/>
      <w:shd w:val="clear" w:color="auto" w:fill="669999"/>
      <w:jc w:val="left"/>
    </w:pPr>
    <w:rPr>
      <w:rFonts w:ascii="Arial Unicode MS" w:hAnsi="Arial Unicode MS" w:eastAsia="Arial Unicode MS" w:cs="Arial Unicode MS"/>
      <w:b/>
      <w:bCs/>
      <w:snapToGrid w:val="0"/>
      <w:color w:val="FFFFFF"/>
      <w:kern w:val="0"/>
      <w:sz w:val="20"/>
      <w:szCs w:val="20"/>
    </w:rPr>
  </w:style>
  <w:style w:type="paragraph" w:customStyle="1" w:styleId="3795">
    <w:name w:val="列表 54"/>
    <w:basedOn w:val="1"/>
    <w:qFormat/>
    <w:uiPriority w:val="0"/>
    <w:pPr>
      <w:widowControl/>
      <w:ind w:left="1800" w:hanging="360"/>
      <w:jc w:val="left"/>
    </w:pPr>
    <w:rPr>
      <w:rFonts w:ascii="Arial" w:hAnsi="Arial"/>
      <w:bCs/>
      <w:color w:val="000000"/>
      <w:kern w:val="0"/>
      <w:sz w:val="20"/>
      <w:szCs w:val="20"/>
      <w:lang w:eastAsia="en-US"/>
    </w:rPr>
  </w:style>
  <w:style w:type="paragraph" w:customStyle="1" w:styleId="3796">
    <w:name w:val="Thesis"/>
    <w:basedOn w:val="738"/>
    <w:qFormat/>
    <w:uiPriority w:val="0"/>
    <w:pPr>
      <w:tabs>
        <w:tab w:val="center" w:pos="4467"/>
        <w:tab w:val="right" w:pos="8793"/>
      </w:tabs>
      <w:spacing w:before="80" w:after="80" w:line="360" w:lineRule="auto"/>
      <w:ind w:left="142" w:leftChars="71" w:right="-52" w:firstLine="315" w:firstLineChars="150"/>
      <w:jc w:val="both"/>
    </w:pPr>
    <w:rPr>
      <w:rFonts w:ascii="Arial" w:hAnsi="Arial"/>
      <w:i/>
      <w:iCs/>
      <w:color w:val="FF0000"/>
      <w:kern w:val="0"/>
      <w:sz w:val="24"/>
      <w:szCs w:val="24"/>
    </w:rPr>
  </w:style>
  <w:style w:type="paragraph" w:customStyle="1" w:styleId="3797">
    <w:name w:val="Char Char7"/>
    <w:basedOn w:val="1"/>
    <w:qFormat/>
    <w:uiPriority w:val="0"/>
    <w:rPr>
      <w:rFonts w:ascii="Tahoma" w:hAnsi="Tahoma"/>
      <w:snapToGrid w:val="0"/>
      <w:kern w:val="0"/>
      <w:sz w:val="24"/>
      <w:szCs w:val="20"/>
    </w:rPr>
  </w:style>
  <w:style w:type="paragraph" w:customStyle="1" w:styleId="3798">
    <w:name w:val="表头样式"/>
    <w:basedOn w:val="1"/>
    <w:qFormat/>
    <w:uiPriority w:val="0"/>
    <w:pPr>
      <w:autoSpaceDE w:val="0"/>
      <w:autoSpaceDN w:val="0"/>
      <w:adjustRightInd w:val="0"/>
      <w:jc w:val="center"/>
    </w:pPr>
    <w:rPr>
      <w:rFonts w:ascii="宋体" w:hAnsi="宋体"/>
      <w:b/>
      <w:bCs/>
      <w:snapToGrid w:val="0"/>
      <w:kern w:val="0"/>
      <w:szCs w:val="21"/>
    </w:rPr>
  </w:style>
  <w:style w:type="paragraph" w:customStyle="1" w:styleId="3799">
    <w:name w:val="标题 1修复"/>
    <w:basedOn w:val="1"/>
    <w:qFormat/>
    <w:uiPriority w:val="0"/>
    <w:pPr>
      <w:keepNext/>
      <w:keepLines/>
      <w:pageBreakBefore/>
      <w:spacing w:before="240" w:after="240" w:line="360" w:lineRule="auto"/>
      <w:jc w:val="center"/>
      <w:outlineLvl w:val="0"/>
    </w:pPr>
    <w:rPr>
      <w:rFonts w:ascii="宋体" w:hAnsi="宋体" w:cs="宋体"/>
      <w:b/>
      <w:bCs/>
      <w:snapToGrid w:val="0"/>
      <w:kern w:val="44"/>
      <w:sz w:val="32"/>
      <w:szCs w:val="20"/>
    </w:rPr>
  </w:style>
  <w:style w:type="paragraph" w:customStyle="1" w:styleId="3800">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801">
    <w:name w:val="标准文件_二级项目符号"/>
    <w:basedOn w:val="1"/>
    <w:next w:val="1"/>
    <w:qFormat/>
    <w:uiPriority w:val="0"/>
    <w:pPr>
      <w:widowControl/>
      <w:tabs>
        <w:tab w:val="left" w:pos="1504"/>
      </w:tabs>
      <w:adjustRightInd w:val="0"/>
      <w:snapToGrid w:val="0"/>
      <w:spacing w:line="300" w:lineRule="auto"/>
      <w:ind w:left="1481" w:hanging="397"/>
      <w:jc w:val="left"/>
    </w:pPr>
    <w:rPr>
      <w:bCs/>
      <w:color w:val="000000"/>
      <w:spacing w:val="2"/>
      <w:kern w:val="0"/>
      <w:sz w:val="24"/>
    </w:rPr>
  </w:style>
  <w:style w:type="paragraph" w:customStyle="1" w:styleId="3802">
    <w:name w:val="样式 Arial 行距: 多倍行距 1.2 字行 首行缩进:  2 字符"/>
    <w:basedOn w:val="1"/>
    <w:qFormat/>
    <w:uiPriority w:val="0"/>
    <w:pPr>
      <w:spacing w:line="288" w:lineRule="auto"/>
      <w:ind w:firstLine="420" w:firstLineChars="200"/>
    </w:pPr>
    <w:rPr>
      <w:rFonts w:ascii="Arial" w:hAnsi="Arial" w:cs="宋体"/>
      <w:kern w:val="0"/>
      <w:sz w:val="20"/>
      <w:szCs w:val="20"/>
    </w:rPr>
  </w:style>
  <w:style w:type="paragraph" w:customStyle="1" w:styleId="3803">
    <w:name w:val="MSO_Head2"/>
    <w:next w:val="1"/>
    <w:qFormat/>
    <w:uiPriority w:val="0"/>
    <w:pPr>
      <w:keepNext/>
      <w:spacing w:before="380" w:after="60"/>
    </w:pPr>
    <w:rPr>
      <w:rFonts w:ascii="Franklin Gothic Medium Cond" w:hAnsi="Franklin Gothic Medium Cond" w:eastAsia="宋体" w:cs="Times New Roman"/>
      <w:b/>
      <w:bCs/>
      <w:sz w:val="31"/>
      <w:szCs w:val="31"/>
      <w:lang w:val="en-US" w:eastAsia="en-US" w:bidi="ar-SA"/>
    </w:rPr>
  </w:style>
  <w:style w:type="paragraph" w:customStyle="1" w:styleId="3804">
    <w:name w:val="body *new"/>
    <w:basedOn w:val="1"/>
    <w:qFormat/>
    <w:uiPriority w:val="0"/>
    <w:pPr>
      <w:snapToGrid w:val="0"/>
      <w:spacing w:after="120"/>
      <w:ind w:left="960"/>
    </w:pPr>
    <w:rPr>
      <w:rFonts w:ascii="宋体" w:hAnsi="宋体"/>
      <w:snapToGrid w:val="0"/>
      <w:kern w:val="0"/>
      <w:sz w:val="20"/>
      <w:szCs w:val="20"/>
    </w:rPr>
  </w:style>
  <w:style w:type="paragraph" w:customStyle="1" w:styleId="3805">
    <w:name w:val="xl391"/>
    <w:basedOn w:val="1"/>
    <w:qFormat/>
    <w:uiPriority w:val="0"/>
    <w:pPr>
      <w:widowControl/>
      <w:pBdr>
        <w:bottom w:val="single" w:color="000000" w:sz="8" w:space="0"/>
        <w:right w:val="single" w:color="000000" w:sz="8" w:space="0"/>
      </w:pBdr>
      <w:spacing w:before="100" w:beforeAutospacing="1" w:after="100" w:afterAutospacing="1"/>
      <w:jc w:val="left"/>
    </w:pPr>
    <w:rPr>
      <w:rFonts w:ascii="宋体" w:hAnsi="宋体" w:cs="宋体"/>
      <w:color w:val="000000"/>
      <w:kern w:val="0"/>
      <w:szCs w:val="21"/>
    </w:rPr>
  </w:style>
  <w:style w:type="paragraph" w:customStyle="1" w:styleId="3806">
    <w:name w:val="GW-正文"/>
    <w:basedOn w:val="1"/>
    <w:qFormat/>
    <w:uiPriority w:val="0"/>
    <w:pPr>
      <w:spacing w:line="360" w:lineRule="auto"/>
      <w:ind w:firstLine="200" w:firstLineChars="200"/>
    </w:pPr>
    <w:rPr>
      <w:rFonts w:ascii="Arial" w:hAnsi="Arial" w:eastAsia="仿宋_GB2312"/>
      <w:sz w:val="24"/>
    </w:rPr>
  </w:style>
  <w:style w:type="paragraph" w:customStyle="1" w:styleId="3807">
    <w:name w:val="xl14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808">
    <w:name w:val="xl107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809">
    <w:name w:val="font15"/>
    <w:basedOn w:val="1"/>
    <w:qFormat/>
    <w:uiPriority w:val="0"/>
    <w:pPr>
      <w:widowControl/>
      <w:spacing w:before="100" w:beforeAutospacing="1" w:after="100" w:afterAutospacing="1"/>
      <w:jc w:val="left"/>
    </w:pPr>
    <w:rPr>
      <w:rFonts w:ascii="宋体" w:hAnsi="宋体" w:cs="宋体"/>
      <w:snapToGrid w:val="0"/>
      <w:kern w:val="0"/>
      <w:sz w:val="18"/>
      <w:szCs w:val="18"/>
    </w:rPr>
  </w:style>
  <w:style w:type="paragraph" w:customStyle="1" w:styleId="3810">
    <w:name w:val="xl14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3811">
    <w:name w:val="图表文字"/>
    <w:basedOn w:val="1"/>
    <w:qFormat/>
    <w:uiPriority w:val="0"/>
    <w:pPr>
      <w:snapToGrid w:val="0"/>
      <w:spacing w:line="300" w:lineRule="auto"/>
      <w:jc w:val="center"/>
    </w:pPr>
    <w:rPr>
      <w:sz w:val="24"/>
      <w:szCs w:val="20"/>
    </w:rPr>
  </w:style>
  <w:style w:type="paragraph" w:customStyle="1" w:styleId="3812">
    <w:name w:val="xl10811"/>
    <w:basedOn w:val="1"/>
    <w:qFormat/>
    <w:uiPriority w:val="0"/>
    <w:pPr>
      <w:widowControl/>
      <w:pBdr>
        <w:top w:val="single" w:color="auto" w:sz="4" w:space="0"/>
        <w:bottom w:val="single" w:color="auto" w:sz="4" w:space="0"/>
      </w:pBdr>
      <w:shd w:val="clear" w:color="000000" w:fill="A6E8F8"/>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813">
    <w:name w:val="Subhead1"/>
    <w:next w:val="1"/>
    <w:qFormat/>
    <w:uiPriority w:val="0"/>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40" w:line="280" w:lineRule="exact"/>
    </w:pPr>
    <w:rPr>
      <w:rFonts w:ascii="Helvetica" w:hAnsi="Helvetica" w:eastAsia="宋体" w:cs="Times New Roman"/>
      <w:b/>
      <w:caps/>
      <w:color w:val="000000"/>
      <w:sz w:val="24"/>
      <w:lang w:val="en-US" w:eastAsia="zh-CN" w:bidi="ar-SA"/>
    </w:rPr>
  </w:style>
  <w:style w:type="paragraph" w:customStyle="1" w:styleId="3814">
    <w:name w:val="Char Char1 Char Char Char"/>
    <w:basedOn w:val="1"/>
    <w:qFormat/>
    <w:uiPriority w:val="0"/>
    <w:rPr>
      <w:rFonts w:ascii="Tahoma" w:hAnsi="Tahoma"/>
      <w:kern w:val="0"/>
      <w:sz w:val="24"/>
      <w:szCs w:val="20"/>
    </w:rPr>
  </w:style>
  <w:style w:type="paragraph" w:customStyle="1" w:styleId="3815">
    <w:name w:val="样式 宋体 首行缩进:  2 字符 段前: 5 磅 段后: 5 磅"/>
    <w:basedOn w:val="1"/>
    <w:qFormat/>
    <w:uiPriority w:val="0"/>
    <w:pPr>
      <w:ind w:firstLine="200" w:firstLineChars="200"/>
    </w:pPr>
    <w:rPr>
      <w:rFonts w:ascii="宋体" w:hAnsi="宋体"/>
      <w:snapToGrid w:val="0"/>
      <w:kern w:val="0"/>
      <w:sz w:val="24"/>
      <w:szCs w:val="20"/>
    </w:rPr>
  </w:style>
  <w:style w:type="paragraph" w:customStyle="1" w:styleId="3816">
    <w:name w:val="样式 首行缩进:  0.85 厘米"/>
    <w:basedOn w:val="1"/>
    <w:qFormat/>
    <w:uiPriority w:val="0"/>
    <w:pPr>
      <w:spacing w:line="360" w:lineRule="auto"/>
      <w:ind w:firstLine="482"/>
    </w:pPr>
    <w:rPr>
      <w:rFonts w:ascii="Calibri" w:hAnsi="Calibri"/>
      <w:snapToGrid w:val="0"/>
      <w:kern w:val="0"/>
      <w:sz w:val="24"/>
    </w:rPr>
  </w:style>
  <w:style w:type="paragraph" w:customStyle="1" w:styleId="3817">
    <w:name w:val="LeftCell"/>
    <w:basedOn w:val="1"/>
    <w:qFormat/>
    <w:uiPriority w:val="0"/>
    <w:pPr>
      <w:widowControl/>
      <w:spacing w:before="120"/>
      <w:jc w:val="left"/>
    </w:pPr>
    <w:rPr>
      <w:rFonts w:ascii="Arial" w:hAnsi="Arial"/>
      <w:b/>
      <w:kern w:val="0"/>
      <w:sz w:val="20"/>
      <w:szCs w:val="20"/>
      <w:lang w:eastAsia="en-US"/>
    </w:rPr>
  </w:style>
  <w:style w:type="paragraph" w:customStyle="1" w:styleId="3818">
    <w:name w:val="D标题3"/>
    <w:basedOn w:val="5"/>
    <w:next w:val="1717"/>
    <w:qFormat/>
    <w:uiPriority w:val="0"/>
    <w:pPr>
      <w:keepNext w:val="0"/>
      <w:keepLines w:val="0"/>
      <w:widowControl/>
      <w:snapToGrid w:val="0"/>
      <w:spacing w:before="200" w:after="200" w:line="240" w:lineRule="auto"/>
      <w:textAlignment w:val="auto"/>
    </w:pPr>
    <w:rPr>
      <w:rFonts w:hAnsi="宋体"/>
      <w:bCs/>
      <w:kern w:val="0"/>
      <w:sz w:val="24"/>
      <w:szCs w:val="24"/>
    </w:rPr>
  </w:style>
  <w:style w:type="paragraph" w:customStyle="1" w:styleId="3819">
    <w:name w:val="带项目符号文本1"/>
    <w:basedOn w:val="1"/>
    <w:qFormat/>
    <w:uiPriority w:val="0"/>
    <w:pPr>
      <w:widowControl/>
      <w:tabs>
        <w:tab w:val="left" w:pos="851"/>
      </w:tabs>
      <w:spacing w:line="360" w:lineRule="auto"/>
      <w:ind w:left="1021" w:hanging="170"/>
    </w:pPr>
    <w:rPr>
      <w:rFonts w:ascii="宋体" w:hAnsi="宋体"/>
      <w:kern w:val="0"/>
      <w:sz w:val="24"/>
      <w:szCs w:val="20"/>
    </w:rPr>
  </w:style>
  <w:style w:type="paragraph" w:customStyle="1" w:styleId="3820">
    <w:name w:val="font25"/>
    <w:basedOn w:val="1"/>
    <w:qFormat/>
    <w:uiPriority w:val="0"/>
    <w:pPr>
      <w:widowControl/>
      <w:spacing w:before="100" w:beforeAutospacing="1" w:after="100" w:afterAutospacing="1"/>
      <w:jc w:val="left"/>
    </w:pPr>
    <w:rPr>
      <w:color w:val="000000"/>
      <w:kern w:val="0"/>
      <w:sz w:val="24"/>
    </w:rPr>
  </w:style>
  <w:style w:type="paragraph" w:customStyle="1" w:styleId="3821">
    <w:name w:val="样式 样式 仿宋_GB2312 三号 左 行距: 1.5 倍行距 + 首行缩进:  2 字符"/>
    <w:basedOn w:val="1"/>
    <w:qFormat/>
    <w:uiPriority w:val="0"/>
    <w:pPr>
      <w:ind w:firstLine="640" w:firstLineChars="200"/>
      <w:jc w:val="left"/>
    </w:pPr>
    <w:rPr>
      <w:rFonts w:ascii="仿宋_GB2312" w:hAnsi="Calibri" w:eastAsia="仿宋_GB2312" w:cs="宋体"/>
      <w:sz w:val="32"/>
      <w:szCs w:val="20"/>
    </w:rPr>
  </w:style>
  <w:style w:type="paragraph" w:customStyle="1" w:styleId="3822">
    <w:name w:val="표준 단락"/>
    <w:qFormat/>
    <w:uiPriority w:val="0"/>
    <w:pPr>
      <w:widowControl w:val="0"/>
      <w:autoSpaceDE w:val="0"/>
      <w:autoSpaceDN w:val="0"/>
      <w:adjustRightInd w:val="0"/>
      <w:spacing w:line="360" w:lineRule="auto"/>
      <w:ind w:firstLine="480" w:firstLineChars="200"/>
      <w:jc w:val="both"/>
    </w:pPr>
    <w:rPr>
      <w:rFonts w:ascii="宋体" w:hAnsi="宋体" w:eastAsia="宋体" w:cs="Arial"/>
      <w:kern w:val="2"/>
      <w:sz w:val="24"/>
      <w:szCs w:val="21"/>
      <w:lang w:val="en-US" w:eastAsia="zh-CN" w:bidi="ar-SA"/>
    </w:rPr>
  </w:style>
  <w:style w:type="paragraph" w:customStyle="1" w:styleId="3823">
    <w:name w:val="style6"/>
    <w:basedOn w:val="1"/>
    <w:qFormat/>
    <w:uiPriority w:val="0"/>
    <w:pPr>
      <w:widowControl/>
      <w:spacing w:before="100" w:beforeAutospacing="1" w:after="100" w:afterAutospacing="1"/>
      <w:jc w:val="left"/>
    </w:pPr>
    <w:rPr>
      <w:rFonts w:ascii="宋体" w:hAnsi="宋体" w:cs="宋体"/>
      <w:kern w:val="0"/>
      <w:sz w:val="24"/>
    </w:rPr>
  </w:style>
  <w:style w:type="paragraph" w:customStyle="1" w:styleId="3824">
    <w:name w:val="项目符号：一级，老贼样式"/>
    <w:basedOn w:val="2788"/>
    <w:next w:val="2788"/>
    <w:qFormat/>
    <w:uiPriority w:val="0"/>
    <w:pPr>
      <w:tabs>
        <w:tab w:val="left" w:pos="360"/>
        <w:tab w:val="left" w:pos="570"/>
        <w:tab w:val="left" w:pos="3132"/>
      </w:tabs>
      <w:spacing w:line="360" w:lineRule="auto"/>
      <w:ind w:left="3132" w:hanging="432" w:firstLineChars="0"/>
    </w:pPr>
    <w:rPr>
      <w:szCs w:val="24"/>
    </w:rPr>
  </w:style>
  <w:style w:type="paragraph" w:customStyle="1" w:styleId="3825">
    <w:name w:val="xl1077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color w:val="000000"/>
      <w:kern w:val="0"/>
      <w:sz w:val="20"/>
      <w:szCs w:val="20"/>
    </w:rPr>
  </w:style>
  <w:style w:type="paragraph" w:customStyle="1" w:styleId="3826">
    <w:name w:val="text"/>
    <w:basedOn w:val="1"/>
    <w:qFormat/>
    <w:uiPriority w:val="0"/>
    <w:pPr>
      <w:widowControl/>
      <w:spacing w:before="100" w:beforeAutospacing="1" w:after="100" w:afterAutospacing="1"/>
      <w:jc w:val="left"/>
    </w:pPr>
    <w:rPr>
      <w:rFonts w:ascii="ˎ̥" w:hAnsi="ˎ̥" w:cs="宋体"/>
      <w:color w:val="000000"/>
      <w:kern w:val="0"/>
      <w:sz w:val="18"/>
      <w:szCs w:val="18"/>
    </w:rPr>
  </w:style>
  <w:style w:type="paragraph" w:customStyle="1" w:styleId="3827">
    <w:name w:val="Char1 Char Char Char2"/>
    <w:basedOn w:val="1"/>
    <w:qFormat/>
    <w:uiPriority w:val="0"/>
    <w:rPr>
      <w:rFonts w:ascii="Tahoma" w:hAnsi="Tahoma"/>
      <w:sz w:val="24"/>
      <w:szCs w:val="20"/>
    </w:rPr>
  </w:style>
  <w:style w:type="paragraph" w:customStyle="1" w:styleId="3828">
    <w:name w:val="ExampleSystemResponse"/>
    <w:basedOn w:val="1534"/>
    <w:qFormat/>
    <w:uiPriority w:val="0"/>
    <w:pPr>
      <w:suppressAutoHyphens/>
      <w:autoSpaceDE/>
      <w:autoSpaceDN/>
      <w:adjustRightInd/>
      <w:spacing w:before="120" w:after="120" w:line="240" w:lineRule="auto"/>
      <w:ind w:left="2160"/>
      <w:jc w:val="both"/>
    </w:pPr>
    <w:rPr>
      <w:rFonts w:ascii="Courier 10 Pitch" w:hAnsi="Courier 10 Pitch"/>
      <w:bCs w:val="0"/>
      <w:color w:val="auto"/>
      <w:sz w:val="20"/>
    </w:rPr>
  </w:style>
  <w:style w:type="paragraph" w:customStyle="1" w:styleId="3829">
    <w:name w:val="样式 列表项目符号 2 + 小四 行距: 多倍行距 1.25 字行"/>
    <w:basedOn w:val="41"/>
    <w:qFormat/>
    <w:uiPriority w:val="0"/>
    <w:pPr>
      <w:numPr>
        <w:numId w:val="0"/>
      </w:numPr>
      <w:tabs>
        <w:tab w:val="left" w:pos="1260"/>
      </w:tabs>
      <w:spacing w:line="300" w:lineRule="auto"/>
      <w:ind w:left="1260" w:hanging="420"/>
    </w:pPr>
    <w:rPr>
      <w:rFonts w:eastAsia="仿宋_GB2312" w:cs="宋体"/>
      <w:kern w:val="0"/>
      <w:sz w:val="28"/>
    </w:rPr>
  </w:style>
  <w:style w:type="paragraph" w:customStyle="1" w:styleId="3830">
    <w:name w:val="內文縮排"/>
    <w:basedOn w:val="1"/>
    <w:next w:val="1788"/>
    <w:qFormat/>
    <w:uiPriority w:val="0"/>
    <w:pPr>
      <w:autoSpaceDE w:val="0"/>
      <w:autoSpaceDN w:val="0"/>
      <w:adjustRightInd w:val="0"/>
      <w:jc w:val="left"/>
    </w:pPr>
    <w:rPr>
      <w:rFonts w:ascii="PMingLiU" w:eastAsia="PMingLiU"/>
      <w:kern w:val="0"/>
      <w:sz w:val="20"/>
    </w:rPr>
  </w:style>
  <w:style w:type="paragraph" w:customStyle="1" w:styleId="3831">
    <w:name w:val="正文7"/>
    <w:basedOn w:val="1"/>
    <w:qFormat/>
    <w:uiPriority w:val="0"/>
    <w:pPr>
      <w:tabs>
        <w:tab w:val="left" w:pos="720"/>
        <w:tab w:val="left" w:pos="3114"/>
      </w:tabs>
      <w:spacing w:before="60" w:after="60" w:line="360" w:lineRule="auto"/>
      <w:ind w:hanging="420"/>
    </w:pPr>
    <w:rPr>
      <w:sz w:val="28"/>
      <w:szCs w:val="20"/>
    </w:rPr>
  </w:style>
  <w:style w:type="paragraph" w:customStyle="1" w:styleId="3832">
    <w:name w:val="信息标题5"/>
    <w:basedOn w:val="1"/>
    <w:qFormat/>
    <w:uiPriority w:val="0"/>
    <w:pPr>
      <w:widowControl/>
      <w:pBdr>
        <w:top w:val="single" w:color="auto" w:sz="6" w:space="1"/>
        <w:left w:val="single" w:color="auto" w:sz="6" w:space="1"/>
        <w:bottom w:val="single" w:color="auto" w:sz="6" w:space="1"/>
        <w:right w:val="single" w:color="auto" w:sz="6" w:space="1"/>
      </w:pBdr>
      <w:shd w:val="pct20" w:color="auto" w:fill="auto"/>
      <w:ind w:left="1080" w:hanging="1080"/>
      <w:jc w:val="left"/>
    </w:pPr>
    <w:rPr>
      <w:rFonts w:ascii="Arial" w:hAnsi="Arial" w:cs="Arial"/>
      <w:bCs/>
      <w:color w:val="000000"/>
      <w:kern w:val="0"/>
      <w:sz w:val="24"/>
      <w:shd w:val="pct20" w:color="auto" w:fill="auto"/>
      <w:lang w:eastAsia="en-US"/>
    </w:rPr>
  </w:style>
  <w:style w:type="paragraph" w:customStyle="1" w:styleId="3833">
    <w:name w:val="xl189"/>
    <w:basedOn w:val="1"/>
    <w:qFormat/>
    <w:uiPriority w:val="0"/>
    <w:pPr>
      <w:widowControl/>
      <w:pBdr>
        <w:bottom w:val="single" w:color="auto" w:sz="8" w:space="0"/>
      </w:pBdr>
      <w:shd w:val="clear" w:color="auto" w:fill="FFFF99"/>
      <w:spacing w:before="100" w:beforeAutospacing="1" w:after="100" w:afterAutospacing="1"/>
      <w:jc w:val="left"/>
    </w:pPr>
    <w:rPr>
      <w:rFonts w:ascii="宋体" w:hAnsi="宋体" w:cs="宋体"/>
      <w:b/>
      <w:bCs/>
      <w:snapToGrid w:val="0"/>
      <w:kern w:val="0"/>
      <w:sz w:val="20"/>
      <w:szCs w:val="20"/>
    </w:rPr>
  </w:style>
  <w:style w:type="paragraph" w:customStyle="1" w:styleId="3834">
    <w:name w:val="样式 标题 5 + 段前: 0.5 行 段后: 0.5 行"/>
    <w:basedOn w:val="8"/>
    <w:qFormat/>
    <w:uiPriority w:val="0"/>
    <w:pPr>
      <w:widowControl/>
      <w:numPr>
        <w:ilvl w:val="0"/>
        <w:numId w:val="0"/>
      </w:numPr>
      <w:tabs>
        <w:tab w:val="left" w:pos="-420"/>
      </w:tabs>
      <w:spacing w:beforeLines="50" w:afterLines="50" w:line="376" w:lineRule="auto"/>
      <w:jc w:val="left"/>
    </w:pPr>
    <w:rPr>
      <w:rFonts w:eastAsia="黑体" w:cs="宋体"/>
      <w:b w:val="0"/>
      <w:bCs/>
      <w:kern w:val="0"/>
      <w:szCs w:val="20"/>
    </w:rPr>
  </w:style>
  <w:style w:type="paragraph" w:customStyle="1" w:styleId="3835">
    <w:name w:val="tier3margins"/>
    <w:basedOn w:val="1"/>
    <w:qFormat/>
    <w:uiPriority w:val="0"/>
    <w:pPr>
      <w:widowControl/>
      <w:spacing w:after="60"/>
      <w:ind w:left="195"/>
      <w:jc w:val="left"/>
    </w:pPr>
    <w:rPr>
      <w:rFonts w:ascii="Arial Unicode MS" w:hAnsi="Arial Unicode MS" w:eastAsia="Arial Unicode MS" w:cs="Arial Unicode MS"/>
      <w:snapToGrid w:val="0"/>
      <w:kern w:val="0"/>
      <w:sz w:val="24"/>
    </w:rPr>
  </w:style>
  <w:style w:type="paragraph" w:customStyle="1" w:styleId="3836">
    <w:name w:val="xl175"/>
    <w:basedOn w:val="1"/>
    <w:qFormat/>
    <w:uiPriority w:val="0"/>
    <w:pPr>
      <w:widowControl/>
      <w:pBdr>
        <w:bottom w:val="single" w:color="auto" w:sz="8" w:space="0"/>
        <w:right w:val="single" w:color="auto" w:sz="8" w:space="0"/>
      </w:pBdr>
      <w:shd w:val="clear" w:color="auto" w:fill="FFFFFF"/>
      <w:spacing w:before="100" w:beforeAutospacing="1" w:after="100" w:afterAutospacing="1"/>
      <w:jc w:val="center"/>
    </w:pPr>
    <w:rPr>
      <w:rFonts w:ascii="宋体" w:hAnsi="宋体" w:cs="宋体"/>
      <w:snapToGrid w:val="0"/>
      <w:kern w:val="0"/>
      <w:sz w:val="20"/>
      <w:szCs w:val="20"/>
    </w:rPr>
  </w:style>
  <w:style w:type="paragraph" w:customStyle="1" w:styleId="3837">
    <w:name w:val="MSO_Head3"/>
    <w:next w:val="1"/>
    <w:qFormat/>
    <w:uiPriority w:val="0"/>
    <w:pPr>
      <w:keepNext/>
      <w:spacing w:before="240" w:after="60"/>
    </w:pPr>
    <w:rPr>
      <w:rFonts w:ascii="Franklin Gothic Medium Cond" w:hAnsi="Franklin Gothic Medium Cond" w:eastAsia="宋体" w:cs="Times New Roman"/>
      <w:b/>
      <w:sz w:val="28"/>
      <w:szCs w:val="28"/>
      <w:lang w:val="en-US" w:eastAsia="en-US" w:bidi="ar-SA"/>
    </w:rPr>
  </w:style>
  <w:style w:type="paragraph" w:customStyle="1" w:styleId="3838">
    <w:name w:val="legal"/>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3839">
    <w:name w:val="样式 样式3 + 左侧:  0 厘米 首行缩进:  0 厘米1"/>
    <w:basedOn w:val="2147"/>
    <w:qFormat/>
    <w:uiPriority w:val="0"/>
    <w:pPr>
      <w:ind w:left="0" w:firstLine="0"/>
      <w:jc w:val="left"/>
    </w:pPr>
    <w:rPr>
      <w:rFonts w:cs="宋体"/>
    </w:rPr>
  </w:style>
  <w:style w:type="paragraph" w:customStyle="1" w:styleId="3840">
    <w:name w:val="标题 1（网御星云）"/>
    <w:basedOn w:val="3"/>
    <w:next w:val="1"/>
    <w:qFormat/>
    <w:uiPriority w:val="0"/>
    <w:pPr>
      <w:pageBreakBefore w:val="0"/>
      <w:tabs>
        <w:tab w:val="left" w:pos="1140"/>
      </w:tabs>
      <w:spacing w:before="600" w:afterLines="0" w:line="576" w:lineRule="auto"/>
      <w:ind w:left="1140" w:hanging="420"/>
      <w:jc w:val="left"/>
      <w:textAlignment w:val="auto"/>
    </w:pPr>
    <w:rPr>
      <w:rFonts w:ascii="Arial" w:hAnsi="Arial" w:eastAsia="黑体" w:cs="Times New Roman"/>
      <w:bCs/>
      <w:kern w:val="44"/>
      <w:sz w:val="36"/>
    </w:rPr>
  </w:style>
  <w:style w:type="paragraph" w:customStyle="1" w:styleId="3841">
    <w:name w:val="小项目"/>
    <w:basedOn w:val="1"/>
    <w:qFormat/>
    <w:uiPriority w:val="0"/>
    <w:pPr>
      <w:tabs>
        <w:tab w:val="left" w:pos="567"/>
      </w:tabs>
      <w:spacing w:line="360" w:lineRule="auto"/>
      <w:ind w:left="567" w:firstLine="200" w:firstLineChars="200"/>
    </w:pPr>
    <w:rPr>
      <w:sz w:val="24"/>
    </w:rPr>
  </w:style>
  <w:style w:type="paragraph" w:customStyle="1" w:styleId="3842">
    <w:name w:val="xl186"/>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snapToGrid w:val="0"/>
      <w:kern w:val="0"/>
      <w:sz w:val="20"/>
      <w:szCs w:val="20"/>
    </w:rPr>
  </w:style>
  <w:style w:type="paragraph" w:customStyle="1" w:styleId="3843">
    <w:name w:val="contentnoteheader"/>
    <w:basedOn w:val="1"/>
    <w:qFormat/>
    <w:uiPriority w:val="0"/>
    <w:pPr>
      <w:widowControl/>
      <w:spacing w:before="40" w:after="100" w:afterAutospacing="1"/>
      <w:ind w:left="120"/>
      <w:jc w:val="left"/>
    </w:pPr>
    <w:rPr>
      <w:rFonts w:ascii="Arial" w:hAnsi="Arial" w:cs="Arial"/>
      <w:b/>
      <w:bCs/>
      <w:color w:val="990000"/>
      <w:kern w:val="0"/>
      <w:sz w:val="24"/>
    </w:rPr>
  </w:style>
  <w:style w:type="paragraph" w:customStyle="1" w:styleId="3844">
    <w:name w:val="Char Char Char Char Char Char Char Знак Знак Знак Char Char Char Char Char Char Char Char Char1 Char Char Char Char"/>
    <w:basedOn w:val="1"/>
    <w:qFormat/>
    <w:uiPriority w:val="0"/>
    <w:pPr>
      <w:ind w:left="567"/>
      <w:textAlignment w:val="baseline"/>
    </w:pPr>
    <w:rPr>
      <w:rFonts w:ascii="Tahoma" w:hAnsi="Tahoma"/>
      <w:kern w:val="0"/>
      <w:sz w:val="24"/>
      <w:szCs w:val="14"/>
    </w:rPr>
  </w:style>
  <w:style w:type="paragraph" w:customStyle="1" w:styleId="3845">
    <w:name w:val="手册文字"/>
    <w:qFormat/>
    <w:uiPriority w:val="0"/>
    <w:pPr>
      <w:spacing w:line="360" w:lineRule="auto"/>
      <w:ind w:right="108"/>
      <w:jc w:val="center"/>
    </w:pPr>
    <w:rPr>
      <w:rFonts w:ascii="宋体" w:hAnsi="宋体" w:eastAsia="宋体" w:cs="Times New Roman"/>
      <w:sz w:val="21"/>
      <w:lang w:val="en-US" w:eastAsia="zh-CN" w:bidi="ar-SA"/>
    </w:rPr>
  </w:style>
  <w:style w:type="paragraph" w:customStyle="1" w:styleId="3846">
    <w:name w:val="Cover1"/>
    <w:basedOn w:val="1"/>
    <w:qFormat/>
    <w:uiPriority w:val="0"/>
    <w:pPr>
      <w:widowControl/>
      <w:topLinePunct/>
      <w:adjustRightInd w:val="0"/>
      <w:snapToGrid w:val="0"/>
      <w:spacing w:before="80" w:after="80" w:line="240" w:lineRule="atLeast"/>
      <w:ind w:left="1701"/>
      <w:jc w:val="left"/>
    </w:pPr>
    <w:rPr>
      <w:rFonts w:ascii="Arial" w:hAnsi="Arial" w:cs="Arial"/>
      <w:b/>
      <w:bCs/>
      <w:snapToGrid w:val="0"/>
      <w:kern w:val="0"/>
      <w:sz w:val="40"/>
      <w:szCs w:val="40"/>
    </w:rPr>
  </w:style>
  <w:style w:type="paragraph" w:customStyle="1" w:styleId="3847">
    <w:name w:val="样式 标题 4h4PIM 4H4blbbh41h42第三层条第四层44headingheading 4..."/>
    <w:basedOn w:val="7"/>
    <w:qFormat/>
    <w:uiPriority w:val="0"/>
    <w:pPr>
      <w:widowControl/>
      <w:tabs>
        <w:tab w:val="left" w:pos="284"/>
        <w:tab w:val="left" w:pos="568"/>
        <w:tab w:val="left" w:pos="780"/>
        <w:tab w:val="left" w:pos="2160"/>
      </w:tabs>
      <w:adjustRightInd w:val="0"/>
      <w:snapToGrid w:val="0"/>
      <w:spacing w:before="0" w:after="80" w:line="300" w:lineRule="auto"/>
      <w:ind w:left="780" w:leftChars="200" w:hanging="360" w:hangingChars="200"/>
      <w:jc w:val="left"/>
    </w:pPr>
    <w:rPr>
      <w:bCs w:val="0"/>
      <w:kern w:val="28"/>
      <w:szCs w:val="20"/>
    </w:rPr>
  </w:style>
  <w:style w:type="paragraph" w:customStyle="1" w:styleId="3848">
    <w:name w:val="Table Bullets"/>
    <w:basedOn w:val="1"/>
    <w:qFormat/>
    <w:uiPriority w:val="0"/>
    <w:pPr>
      <w:widowControl/>
      <w:tabs>
        <w:tab w:val="left" w:pos="284"/>
        <w:tab w:val="left" w:pos="1260"/>
      </w:tabs>
      <w:adjustRightInd w:val="0"/>
      <w:snapToGrid w:val="0"/>
      <w:ind w:left="1260" w:hanging="360"/>
    </w:pPr>
    <w:rPr>
      <w:rFonts w:ascii="宋体" w:hAnsi="宋体"/>
      <w:snapToGrid w:val="0"/>
      <w:kern w:val="0"/>
      <w:sz w:val="24"/>
    </w:rPr>
  </w:style>
  <w:style w:type="paragraph" w:customStyle="1" w:styleId="3849">
    <w:name w:val="QB标题3"/>
    <w:basedOn w:val="2165"/>
    <w:qFormat/>
    <w:uiPriority w:val="0"/>
    <w:pPr>
      <w:tabs>
        <w:tab w:val="left" w:pos="709"/>
        <w:tab w:val="clear" w:pos="567"/>
      </w:tabs>
      <w:ind w:left="709" w:hanging="709"/>
    </w:pPr>
  </w:style>
  <w:style w:type="paragraph" w:customStyle="1" w:styleId="3850">
    <w:name w:val="categoryhome1"/>
    <w:basedOn w:val="1"/>
    <w:qFormat/>
    <w:uiPriority w:val="0"/>
    <w:pPr>
      <w:widowControl/>
      <w:spacing w:after="100" w:afterAutospacing="1" w:line="264" w:lineRule="auto"/>
      <w:ind w:left="-15"/>
      <w:jc w:val="left"/>
    </w:pPr>
    <w:rPr>
      <w:rFonts w:ascii="Arial Unicode MS" w:hAnsi="Arial Unicode MS" w:eastAsia="Arial Unicode MS" w:cs="Arial Unicode MS"/>
      <w:snapToGrid w:val="0"/>
      <w:kern w:val="0"/>
      <w:sz w:val="24"/>
    </w:rPr>
  </w:style>
  <w:style w:type="paragraph" w:customStyle="1" w:styleId="3851">
    <w:name w:val="Style Heading 2 节 + Before:  0.35 line After:  0.35 line"/>
    <w:basedOn w:val="3428"/>
    <w:qFormat/>
    <w:uiPriority w:val="0"/>
    <w:pPr>
      <w:ind w:left="0" w:firstLine="0"/>
    </w:pPr>
    <w:rPr>
      <w:szCs w:val="20"/>
    </w:rPr>
  </w:style>
  <w:style w:type="paragraph" w:customStyle="1" w:styleId="3852">
    <w:name w:val="列出段落3"/>
    <w:basedOn w:val="1"/>
    <w:qFormat/>
    <w:uiPriority w:val="0"/>
    <w:pPr>
      <w:spacing w:line="360" w:lineRule="auto"/>
      <w:ind w:firstLine="420" w:firstLineChars="200"/>
    </w:pPr>
    <w:rPr>
      <w:rFonts w:ascii="Calibri" w:hAnsi="Calibri"/>
      <w:snapToGrid w:val="0"/>
      <w:kern w:val="0"/>
      <w:sz w:val="24"/>
    </w:rPr>
  </w:style>
  <w:style w:type="paragraph" w:customStyle="1" w:styleId="3853">
    <w:name w:val="Char1 Char Char1 Char"/>
    <w:basedOn w:val="1"/>
    <w:qFormat/>
    <w:uiPriority w:val="0"/>
    <w:rPr>
      <w:rFonts w:ascii="Tahoma" w:hAnsi="Tahoma"/>
      <w:kern w:val="0"/>
      <w:sz w:val="24"/>
      <w:szCs w:val="20"/>
    </w:rPr>
  </w:style>
  <w:style w:type="paragraph" w:customStyle="1" w:styleId="3854">
    <w:name w:val="关键词"/>
    <w:basedOn w:val="1"/>
    <w:qFormat/>
    <w:uiPriority w:val="0"/>
    <w:pPr>
      <w:tabs>
        <w:tab w:val="left" w:pos="907"/>
      </w:tabs>
      <w:spacing w:line="360" w:lineRule="auto"/>
      <w:ind w:left="879" w:hanging="879"/>
    </w:pPr>
    <w:rPr>
      <w:rFonts w:eastAsia="楷体_GB2312"/>
      <w:kern w:val="0"/>
      <w:szCs w:val="20"/>
    </w:rPr>
  </w:style>
  <w:style w:type="paragraph" w:customStyle="1" w:styleId="3855">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3856">
    <w:name w:val="is-new-link"/>
    <w:basedOn w:val="1"/>
    <w:qFormat/>
    <w:uiPriority w:val="0"/>
    <w:pPr>
      <w:widowControl/>
      <w:shd w:val="clear" w:color="auto" w:fill="FFFFFF"/>
      <w:jc w:val="left"/>
    </w:pPr>
    <w:rPr>
      <w:rFonts w:ascii="Arial" w:hAnsi="Arial" w:eastAsia="Arial Unicode MS" w:cs="Arial"/>
      <w:snapToGrid w:val="0"/>
      <w:color w:val="990000"/>
      <w:kern w:val="0"/>
      <w:sz w:val="23"/>
      <w:szCs w:val="23"/>
    </w:rPr>
  </w:style>
  <w:style w:type="paragraph" w:customStyle="1" w:styleId="3857">
    <w:name w:val="TOC 标题11"/>
    <w:basedOn w:val="3"/>
    <w:next w:val="1"/>
    <w:qFormat/>
    <w:uiPriority w:val="0"/>
    <w:pPr>
      <w:widowControl/>
      <w:tabs>
        <w:tab w:val="left" w:pos="851"/>
      </w:tabs>
      <w:spacing w:beforeLines="100" w:line="276" w:lineRule="auto"/>
      <w:jc w:val="left"/>
      <w:textAlignment w:val="auto"/>
      <w:outlineLvl w:val="9"/>
    </w:pPr>
    <w:rPr>
      <w:rFonts w:ascii="Cambria" w:hAnsi="Cambria" w:eastAsia="黑体" w:cs="Times New Roman"/>
      <w:bCs/>
      <w:color w:val="365F91"/>
      <w:kern w:val="0"/>
      <w:sz w:val="28"/>
      <w:szCs w:val="28"/>
    </w:rPr>
  </w:style>
  <w:style w:type="paragraph" w:customStyle="1" w:styleId="3858">
    <w:name w:val="列表编号 53"/>
    <w:basedOn w:val="1"/>
    <w:qFormat/>
    <w:uiPriority w:val="0"/>
    <w:pPr>
      <w:widowControl/>
      <w:tabs>
        <w:tab w:val="left" w:pos="420"/>
      </w:tabs>
      <w:ind w:left="420" w:hanging="420"/>
      <w:jc w:val="left"/>
    </w:pPr>
    <w:rPr>
      <w:rFonts w:ascii="Arial" w:hAnsi="Arial"/>
      <w:bCs/>
      <w:color w:val="000000"/>
      <w:kern w:val="0"/>
      <w:sz w:val="20"/>
      <w:szCs w:val="20"/>
      <w:lang w:eastAsia="en-US"/>
    </w:rPr>
  </w:style>
  <w:style w:type="paragraph" w:customStyle="1" w:styleId="3859">
    <w:name w:val="xl90"/>
    <w:basedOn w:val="1"/>
    <w:qFormat/>
    <w:uiPriority w:val="0"/>
    <w:pPr>
      <w:widowControl/>
      <w:pBdr>
        <w:top w:val="single" w:color="000000" w:sz="8" w:space="0"/>
        <w:bottom w:val="single" w:color="000000" w:sz="2" w:space="0"/>
      </w:pBdr>
      <w:suppressAutoHyphens/>
      <w:spacing w:before="280" w:after="280"/>
      <w:jc w:val="center"/>
      <w:textAlignment w:val="center"/>
    </w:pPr>
    <w:rPr>
      <w:kern w:val="1"/>
      <w:sz w:val="20"/>
      <w:szCs w:val="20"/>
      <w:lang w:eastAsia="ar-SA"/>
    </w:rPr>
  </w:style>
  <w:style w:type="paragraph" w:customStyle="1" w:styleId="3860">
    <w:name w:val="CM141"/>
    <w:basedOn w:val="358"/>
    <w:next w:val="358"/>
    <w:qFormat/>
    <w:uiPriority w:val="0"/>
    <w:pPr>
      <w:spacing w:line="468" w:lineRule="atLeast"/>
    </w:pPr>
    <w:rPr>
      <w:rFonts w:ascii="仿宋_GB2312" w:hAnsi="Calibri" w:eastAsia="仿宋_GB2312"/>
      <w:kern w:val="2"/>
      <w:sz w:val="24"/>
      <w:szCs w:val="24"/>
    </w:rPr>
  </w:style>
  <w:style w:type="paragraph" w:customStyle="1" w:styleId="3861">
    <w:name w:val="Style First line:  0.74 cm Line spacing:  1.5 lines"/>
    <w:basedOn w:val="1"/>
    <w:qFormat/>
    <w:uiPriority w:val="0"/>
    <w:pPr>
      <w:suppressAutoHyphens/>
      <w:spacing w:line="360" w:lineRule="auto"/>
      <w:jc w:val="center"/>
    </w:pPr>
    <w:rPr>
      <w:rFonts w:ascii="宋体" w:hAnsi="宋体"/>
      <w:kern w:val="1"/>
      <w:sz w:val="24"/>
      <w:lang w:eastAsia="ar-SA"/>
    </w:rPr>
  </w:style>
  <w:style w:type="paragraph" w:customStyle="1" w:styleId="3862">
    <w:name w:val="列项数编1"/>
    <w:basedOn w:val="1"/>
    <w:next w:val="1"/>
    <w:qFormat/>
    <w:uiPriority w:val="0"/>
    <w:pPr>
      <w:tabs>
        <w:tab w:val="left" w:pos="419"/>
      </w:tabs>
      <w:spacing w:line="300" w:lineRule="auto"/>
      <w:ind w:left="419" w:hanging="419"/>
    </w:pPr>
    <w:rPr>
      <w:rFonts w:ascii="Arial" w:hAnsi="Arial"/>
      <w:kern w:val="18"/>
      <w:sz w:val="24"/>
      <w:szCs w:val="20"/>
    </w:rPr>
  </w:style>
  <w:style w:type="paragraph" w:customStyle="1" w:styleId="3863">
    <w:name w:val="xl187"/>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pPr>
    <w:rPr>
      <w:rFonts w:ascii="宋体" w:hAnsi="宋体" w:cs="宋体"/>
      <w:snapToGrid w:val="0"/>
      <w:kern w:val="0"/>
      <w:sz w:val="20"/>
      <w:szCs w:val="20"/>
    </w:rPr>
  </w:style>
  <w:style w:type="paragraph" w:customStyle="1" w:styleId="3864">
    <w:name w:val="_Style 2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65">
    <w:name w:val="ÕýÎÄÊ×ÐÐËõ½ø"/>
    <w:basedOn w:val="1"/>
    <w:qFormat/>
    <w:uiPriority w:val="0"/>
    <w:pPr>
      <w:widowControl/>
      <w:overflowPunct w:val="0"/>
      <w:autoSpaceDE w:val="0"/>
      <w:autoSpaceDN w:val="0"/>
      <w:adjustRightInd w:val="0"/>
      <w:spacing w:line="360" w:lineRule="auto"/>
      <w:ind w:firstLine="437"/>
    </w:pPr>
    <w:rPr>
      <w:rFonts w:ascii="Arial" w:hAnsi="Arial"/>
      <w:kern w:val="0"/>
      <w:sz w:val="24"/>
      <w:szCs w:val="20"/>
    </w:rPr>
  </w:style>
  <w:style w:type="paragraph" w:customStyle="1" w:styleId="3866">
    <w:name w:val="Body Text (san)"/>
    <w:basedOn w:val="35"/>
    <w:qFormat/>
    <w:uiPriority w:val="0"/>
    <w:pPr>
      <w:ind w:left="720"/>
      <w:jc w:val="both"/>
    </w:pPr>
    <w:rPr>
      <w:rFonts w:ascii="Arial" w:hAnsi="Arial"/>
      <w:sz w:val="20"/>
      <w:lang w:eastAsia="en-US"/>
    </w:rPr>
  </w:style>
  <w:style w:type="paragraph" w:customStyle="1" w:styleId="3867">
    <w:name w:val="clear-all"/>
    <w:basedOn w:val="1"/>
    <w:qFormat/>
    <w:uiPriority w:val="0"/>
    <w:pPr>
      <w:widowControl/>
      <w:spacing w:before="100" w:beforeAutospacing="1" w:after="100" w:afterAutospacing="1" w:line="15" w:lineRule="atLeast"/>
      <w:jc w:val="left"/>
    </w:pPr>
    <w:rPr>
      <w:rFonts w:ascii="Arial Unicode MS" w:hAnsi="Arial Unicode MS" w:eastAsia="Arial Unicode MS" w:cs="Arial Unicode MS"/>
      <w:snapToGrid w:val="0"/>
      <w:kern w:val="0"/>
      <w:sz w:val="2"/>
      <w:szCs w:val="2"/>
    </w:rPr>
  </w:style>
  <w:style w:type="paragraph" w:customStyle="1" w:styleId="3868">
    <w:name w:val="索引 41"/>
    <w:basedOn w:val="1"/>
    <w:next w:val="1"/>
    <w:qFormat/>
    <w:uiPriority w:val="0"/>
    <w:pPr>
      <w:widowControl/>
      <w:ind w:left="800" w:hanging="200"/>
      <w:jc w:val="left"/>
    </w:pPr>
    <w:rPr>
      <w:b/>
      <w:bCs/>
      <w:color w:val="000000"/>
      <w:kern w:val="0"/>
      <w:sz w:val="20"/>
      <w:szCs w:val="20"/>
      <w:lang w:eastAsia="en-US"/>
    </w:rPr>
  </w:style>
  <w:style w:type="paragraph" w:customStyle="1" w:styleId="3869">
    <w:name w:val="SJ-正文行首缩进2字符"/>
    <w:basedOn w:val="1"/>
    <w:qFormat/>
    <w:uiPriority w:val="0"/>
    <w:pPr>
      <w:ind w:firstLine="200" w:firstLineChars="200"/>
    </w:pPr>
    <w:rPr>
      <w:rFonts w:ascii="宋体" w:hAnsi="宋体"/>
      <w:kern w:val="0"/>
      <w:sz w:val="24"/>
      <w:szCs w:val="20"/>
    </w:rPr>
  </w:style>
  <w:style w:type="paragraph" w:customStyle="1" w:styleId="3870">
    <w:name w:val="正文(悬挂缩进)"/>
    <w:qFormat/>
    <w:uiPriority w:val="0"/>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3871">
    <w:name w:val="nav-area1"/>
    <w:basedOn w:val="1"/>
    <w:qFormat/>
    <w:uiPriority w:val="0"/>
    <w:pPr>
      <w:widowControl/>
      <w:shd w:val="clear" w:color="auto" w:fill="669999"/>
      <w:ind w:left="3000"/>
      <w:jc w:val="left"/>
    </w:pPr>
    <w:rPr>
      <w:rFonts w:ascii="Arial Unicode MS" w:hAnsi="Arial Unicode MS" w:eastAsia="Arial Unicode MS" w:cs="Arial Unicode MS"/>
      <w:snapToGrid w:val="0"/>
      <w:color w:val="FFFFFF"/>
      <w:kern w:val="0"/>
      <w:sz w:val="20"/>
      <w:szCs w:val="20"/>
    </w:rPr>
  </w:style>
  <w:style w:type="paragraph" w:customStyle="1" w:styleId="3872">
    <w:name w:val="search"/>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3873">
    <w:name w:val="Syntax"/>
    <w:basedOn w:val="1534"/>
    <w:qFormat/>
    <w:uiPriority w:val="0"/>
    <w:pPr>
      <w:suppressAutoHyphens/>
      <w:autoSpaceDE/>
      <w:autoSpaceDN/>
      <w:adjustRightInd/>
      <w:spacing w:before="120" w:after="120" w:line="240" w:lineRule="auto"/>
      <w:ind w:left="2160"/>
      <w:jc w:val="both"/>
    </w:pPr>
    <w:rPr>
      <w:rFonts w:ascii="Courier New" w:hAnsi="Courier New" w:cs="Courier New"/>
      <w:bCs w:val="0"/>
      <w:color w:val="auto"/>
      <w:sz w:val="18"/>
      <w:szCs w:val="18"/>
    </w:rPr>
  </w:style>
  <w:style w:type="paragraph" w:customStyle="1" w:styleId="3874">
    <w:name w:val="样式 首行缩进:  2 字符"/>
    <w:basedOn w:val="1"/>
    <w:qFormat/>
    <w:uiPriority w:val="0"/>
    <w:pPr>
      <w:suppressAutoHyphens/>
      <w:spacing w:before="280" w:after="280" w:line="360" w:lineRule="auto"/>
      <w:ind w:firstLine="540"/>
    </w:pPr>
    <w:rPr>
      <w:rFonts w:ascii="宋体" w:hAnsi="宋体"/>
      <w:kern w:val="1"/>
      <w:sz w:val="24"/>
      <w:szCs w:val="20"/>
      <w:lang w:eastAsia="ar-SA"/>
    </w:rPr>
  </w:style>
  <w:style w:type="paragraph" w:customStyle="1" w:styleId="3875">
    <w:name w:val="CM101"/>
    <w:basedOn w:val="358"/>
    <w:next w:val="358"/>
    <w:qFormat/>
    <w:uiPriority w:val="0"/>
    <w:rPr>
      <w:rFonts w:ascii="仿宋_GB2312" w:hAnsi="Calibri" w:eastAsia="仿宋_GB2312"/>
      <w:kern w:val="2"/>
      <w:sz w:val="24"/>
      <w:szCs w:val="24"/>
    </w:rPr>
  </w:style>
  <w:style w:type="paragraph" w:customStyle="1" w:styleId="3876">
    <w:name w:val="1正文缩进2"/>
    <w:basedOn w:val="1"/>
    <w:qFormat/>
    <w:uiPriority w:val="0"/>
    <w:pPr>
      <w:spacing w:line="440" w:lineRule="exact"/>
    </w:pPr>
    <w:rPr>
      <w:kern w:val="0"/>
      <w:sz w:val="24"/>
    </w:rPr>
  </w:style>
  <w:style w:type="paragraph" w:customStyle="1" w:styleId="3877">
    <w:name w:val="样式 标题 5dashdsdddash1ds1dd1dash2ds2dd2dash3ds3dd3das..."/>
    <w:basedOn w:val="8"/>
    <w:qFormat/>
    <w:uiPriority w:val="0"/>
    <w:pPr>
      <w:keepLines w:val="0"/>
      <w:widowControl/>
      <w:numPr>
        <w:ilvl w:val="0"/>
        <w:numId w:val="0"/>
      </w:numPr>
      <w:tabs>
        <w:tab w:val="left" w:pos="992"/>
      </w:tabs>
      <w:snapToGrid w:val="0"/>
      <w:spacing w:beforeLines="50" w:afterLines="50" w:line="240" w:lineRule="auto"/>
      <w:ind w:left="992" w:hanging="992" w:hangingChars="420"/>
      <w:jc w:val="left"/>
    </w:pPr>
    <w:rPr>
      <w:rFonts w:cs="宋体"/>
      <w:b w:val="0"/>
      <w:bCs/>
      <w:kern w:val="0"/>
      <w:sz w:val="24"/>
      <w:szCs w:val="20"/>
      <w:lang w:eastAsia="en-US"/>
    </w:rPr>
  </w:style>
  <w:style w:type="paragraph" w:customStyle="1" w:styleId="3878">
    <w:name w:val="正文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879">
    <w:name w:val="D附件3"/>
    <w:basedOn w:val="5"/>
    <w:next w:val="1717"/>
    <w:qFormat/>
    <w:uiPriority w:val="0"/>
    <w:pPr>
      <w:keepNext w:val="0"/>
      <w:keepLines w:val="0"/>
      <w:widowControl/>
      <w:snapToGrid w:val="0"/>
      <w:spacing w:before="120" w:after="120" w:line="413" w:lineRule="auto"/>
      <w:textAlignment w:val="auto"/>
    </w:pPr>
    <w:rPr>
      <w:rFonts w:hAnsi="宋体"/>
      <w:bCs/>
      <w:kern w:val="0"/>
      <w:sz w:val="24"/>
      <w:szCs w:val="24"/>
    </w:rPr>
  </w:style>
  <w:style w:type="paragraph" w:customStyle="1" w:styleId="3880">
    <w:name w:val="figures"/>
    <w:basedOn w:val="358"/>
    <w:next w:val="358"/>
    <w:qFormat/>
    <w:uiPriority w:val="0"/>
    <w:rPr>
      <w:rFonts w:ascii="Arial,BoldItalic" w:hAnsi="Arial,BoldItalic"/>
      <w:kern w:val="2"/>
      <w:sz w:val="24"/>
      <w:szCs w:val="24"/>
    </w:rPr>
  </w:style>
  <w:style w:type="paragraph" w:customStyle="1" w:styleId="3881">
    <w:name w:val="电子邮件签名3"/>
    <w:basedOn w:val="1"/>
    <w:qFormat/>
    <w:uiPriority w:val="0"/>
    <w:pPr>
      <w:widowControl/>
      <w:jc w:val="left"/>
    </w:pPr>
    <w:rPr>
      <w:rFonts w:ascii="Arial" w:hAnsi="Arial"/>
      <w:bCs/>
      <w:color w:val="000000"/>
      <w:kern w:val="0"/>
      <w:sz w:val="20"/>
      <w:szCs w:val="20"/>
      <w:lang w:eastAsia="en-US"/>
    </w:rPr>
  </w:style>
  <w:style w:type="paragraph" w:customStyle="1" w:styleId="3882">
    <w:name w:val="Char Char1 Char Char Char Char7"/>
    <w:basedOn w:val="1"/>
    <w:qFormat/>
    <w:uiPriority w:val="0"/>
    <w:rPr>
      <w:rFonts w:ascii="宋体" w:hAnsi="宋体"/>
      <w:snapToGrid w:val="0"/>
      <w:kern w:val="0"/>
    </w:rPr>
  </w:style>
  <w:style w:type="paragraph" w:customStyle="1" w:styleId="3883">
    <w:name w:val="列表编号 421"/>
    <w:basedOn w:val="1"/>
    <w:qFormat/>
    <w:uiPriority w:val="0"/>
    <w:pPr>
      <w:widowControl/>
      <w:tabs>
        <w:tab w:val="left" w:pos="420"/>
      </w:tabs>
      <w:ind w:left="420" w:hanging="420"/>
      <w:jc w:val="left"/>
    </w:pPr>
    <w:rPr>
      <w:rFonts w:ascii="Arial" w:hAnsi="Arial"/>
      <w:bCs/>
      <w:color w:val="000000"/>
      <w:kern w:val="0"/>
      <w:sz w:val="20"/>
      <w:szCs w:val="20"/>
      <w:lang w:eastAsia="en-US"/>
    </w:rPr>
  </w:style>
  <w:style w:type="paragraph" w:customStyle="1" w:styleId="3884">
    <w:name w:val="封页标题"/>
    <w:basedOn w:val="1"/>
    <w:next w:val="1"/>
    <w:qFormat/>
    <w:uiPriority w:val="0"/>
    <w:pPr>
      <w:keepNext/>
      <w:keepLines/>
      <w:widowControl/>
      <w:pBdr>
        <w:top w:val="single" w:color="auto" w:sz="4" w:space="1"/>
      </w:pBdr>
      <w:adjustRightInd w:val="0"/>
      <w:jc w:val="center"/>
    </w:pPr>
    <w:rPr>
      <w:rFonts w:eastAsia="黑体"/>
      <w:b/>
      <w:spacing w:val="65"/>
      <w:kern w:val="20"/>
      <w:sz w:val="72"/>
      <w:szCs w:val="52"/>
    </w:rPr>
  </w:style>
  <w:style w:type="paragraph" w:customStyle="1" w:styleId="3885">
    <w:name w:val="段落正文"/>
    <w:basedOn w:val="1"/>
    <w:qFormat/>
    <w:uiPriority w:val="0"/>
    <w:pPr>
      <w:spacing w:line="360" w:lineRule="auto"/>
      <w:ind w:firstLine="567"/>
    </w:pPr>
    <w:rPr>
      <w:rFonts w:ascii="宋体" w:hAnsi="宋体"/>
      <w:snapToGrid w:val="0"/>
      <w:spacing w:val="6"/>
      <w:kern w:val="0"/>
      <w:szCs w:val="20"/>
    </w:rPr>
  </w:style>
  <w:style w:type="paragraph" w:customStyle="1" w:styleId="3886">
    <w:name w:val="title-section"/>
    <w:basedOn w:val="1"/>
    <w:qFormat/>
    <w:uiPriority w:val="0"/>
    <w:pPr>
      <w:widowControl/>
      <w:spacing w:before="90"/>
      <w:ind w:left="135"/>
      <w:jc w:val="left"/>
    </w:pPr>
    <w:rPr>
      <w:rFonts w:ascii="Arial Unicode MS" w:hAnsi="Arial Unicode MS" w:eastAsia="Arial Unicode MS" w:cs="Arial Unicode MS"/>
      <w:snapToGrid w:val="0"/>
      <w:color w:val="333333"/>
      <w:kern w:val="0"/>
      <w:sz w:val="20"/>
      <w:szCs w:val="20"/>
    </w:rPr>
  </w:style>
  <w:style w:type="paragraph" w:customStyle="1" w:styleId="3887">
    <w:name w:val="parent1"/>
    <w:basedOn w:val="1"/>
    <w:qFormat/>
    <w:uiPriority w:val="0"/>
    <w:pPr>
      <w:widowControl/>
      <w:shd w:val="clear" w:color="auto" w:fill="FFFFFF"/>
      <w:spacing w:after="300"/>
      <w:jc w:val="left"/>
    </w:pPr>
    <w:rPr>
      <w:rFonts w:ascii="Arial Unicode MS" w:hAnsi="Arial Unicode MS" w:eastAsia="Arial Unicode MS" w:cs="Arial Unicode MS"/>
      <w:snapToGrid w:val="0"/>
      <w:color w:val="333333"/>
      <w:kern w:val="0"/>
      <w:sz w:val="20"/>
      <w:szCs w:val="20"/>
    </w:rPr>
  </w:style>
  <w:style w:type="paragraph" w:customStyle="1" w:styleId="3888">
    <w:name w:val="电子邮件签名21"/>
    <w:basedOn w:val="1"/>
    <w:qFormat/>
    <w:uiPriority w:val="0"/>
    <w:pPr>
      <w:widowControl/>
      <w:jc w:val="left"/>
    </w:pPr>
    <w:rPr>
      <w:rFonts w:ascii="Arial" w:hAnsi="Arial"/>
      <w:bCs/>
      <w:color w:val="000000"/>
      <w:kern w:val="0"/>
      <w:sz w:val="20"/>
      <w:szCs w:val="20"/>
      <w:lang w:eastAsia="en-US"/>
    </w:rPr>
  </w:style>
  <w:style w:type="paragraph" w:customStyle="1" w:styleId="3889">
    <w:name w:val="版本控制标题"/>
    <w:basedOn w:val="1"/>
    <w:qFormat/>
    <w:uiPriority w:val="0"/>
    <w:pPr>
      <w:spacing w:before="156" w:after="156"/>
    </w:pPr>
    <w:rPr>
      <w:rFonts w:ascii="宋体" w:hAnsi="宋体" w:cs="宋体"/>
      <w:b/>
      <w:bCs/>
      <w:snapToGrid w:val="0"/>
      <w:kern w:val="0"/>
      <w:sz w:val="24"/>
      <w:szCs w:val="20"/>
    </w:rPr>
  </w:style>
  <w:style w:type="paragraph" w:customStyle="1" w:styleId="3890">
    <w:name w:val="contentlabellink"/>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u w:val="single"/>
    </w:rPr>
  </w:style>
  <w:style w:type="paragraph" w:customStyle="1" w:styleId="3891">
    <w:name w:val="宏文本21"/>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Courier New"/>
      <w:b/>
      <w:bCs/>
      <w:color w:val="000000"/>
      <w:lang w:val="en-US" w:eastAsia="en-US" w:bidi="ar-SA"/>
    </w:rPr>
  </w:style>
  <w:style w:type="paragraph" w:customStyle="1" w:styleId="3892">
    <w:name w:val="p21"/>
    <w:basedOn w:val="1"/>
    <w:qFormat/>
    <w:uiPriority w:val="0"/>
    <w:pPr>
      <w:widowControl/>
      <w:spacing w:line="360" w:lineRule="auto"/>
      <w:ind w:left="420" w:hanging="420" w:firstLineChars="200"/>
    </w:pPr>
    <w:rPr>
      <w:rFonts w:ascii="宋体" w:hAnsi="宋体" w:cs="宋体"/>
      <w:kern w:val="0"/>
      <w:sz w:val="24"/>
    </w:rPr>
  </w:style>
  <w:style w:type="paragraph" w:customStyle="1" w:styleId="3893">
    <w:name w:val="Texte_1"/>
    <w:basedOn w:val="1"/>
    <w:qFormat/>
    <w:uiPriority w:val="0"/>
    <w:pPr>
      <w:widowControl/>
      <w:spacing w:before="120" w:after="120"/>
    </w:pPr>
    <w:rPr>
      <w:rFonts w:ascii="FuturaA Md BT" w:hAnsi="FuturaA Md BT"/>
      <w:kern w:val="0"/>
      <w:sz w:val="22"/>
      <w:szCs w:val="20"/>
      <w:lang w:eastAsia="en-US"/>
    </w:rPr>
  </w:style>
  <w:style w:type="paragraph" w:customStyle="1" w:styleId="3894">
    <w:name w:val="xl10874"/>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895">
    <w:name w:val="dddddddddddddddd样式5"/>
    <w:basedOn w:val="1"/>
    <w:qFormat/>
    <w:uiPriority w:val="0"/>
    <w:pPr>
      <w:tabs>
        <w:tab w:val="left" w:pos="902"/>
        <w:tab w:val="left" w:pos="1260"/>
      </w:tabs>
      <w:spacing w:line="400" w:lineRule="exact"/>
      <w:ind w:left="902" w:hanging="420"/>
    </w:pPr>
    <w:rPr>
      <w:rFonts w:ascii="宋体" w:hAnsi="宋体"/>
      <w:snapToGrid w:val="0"/>
      <w:kern w:val="0"/>
      <w:sz w:val="24"/>
      <w:szCs w:val="20"/>
    </w:rPr>
  </w:style>
  <w:style w:type="paragraph" w:customStyle="1" w:styleId="3896">
    <w:name w:val="CM23"/>
    <w:basedOn w:val="358"/>
    <w:next w:val="358"/>
    <w:qFormat/>
    <w:uiPriority w:val="0"/>
    <w:pPr>
      <w:spacing w:line="468" w:lineRule="atLeast"/>
    </w:pPr>
    <w:rPr>
      <w:rFonts w:ascii="仿宋_GB2312" w:hAnsi="Calibri" w:eastAsia="仿宋_GB2312"/>
      <w:kern w:val="2"/>
      <w:sz w:val="24"/>
      <w:szCs w:val="24"/>
    </w:rPr>
  </w:style>
  <w:style w:type="paragraph" w:customStyle="1" w:styleId="3897">
    <w:name w:val="content Char Char"/>
    <w:basedOn w:val="1"/>
    <w:qFormat/>
    <w:uiPriority w:val="0"/>
    <w:pPr>
      <w:tabs>
        <w:tab w:val="left" w:pos="360"/>
        <w:tab w:val="left" w:pos="900"/>
      </w:tabs>
      <w:spacing w:line="276" w:lineRule="auto"/>
      <w:ind w:left="900" w:hanging="500"/>
    </w:pPr>
    <w:rPr>
      <w:rFonts w:ascii="宋体" w:hAnsi="宋体"/>
      <w:sz w:val="22"/>
    </w:rPr>
  </w:style>
  <w:style w:type="paragraph" w:customStyle="1" w:styleId="3898">
    <w:name w:val="xl149"/>
    <w:basedOn w:val="1"/>
    <w:qFormat/>
    <w:uiPriority w:val="0"/>
    <w:pPr>
      <w:widowControl/>
      <w:pBdr>
        <w:bottom w:val="double" w:color="auto" w:sz="6" w:space="0"/>
        <w:right w:val="single" w:color="auto" w:sz="8" w:space="0"/>
      </w:pBdr>
      <w:spacing w:before="100" w:beforeAutospacing="1" w:after="100" w:afterAutospacing="1"/>
      <w:jc w:val="center"/>
    </w:pPr>
    <w:rPr>
      <w:rFonts w:ascii="宋体" w:hAnsi="宋体" w:cs="宋体"/>
      <w:snapToGrid w:val="0"/>
      <w:kern w:val="0"/>
      <w:sz w:val="20"/>
      <w:szCs w:val="20"/>
    </w:rPr>
  </w:style>
  <w:style w:type="paragraph" w:customStyle="1" w:styleId="3899">
    <w:name w:val="xl348"/>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textAlignment w:val="center"/>
    </w:pPr>
    <w:rPr>
      <w:rFonts w:ascii="宋体" w:hAnsi="宋体" w:cs="宋体"/>
      <w:b/>
      <w:bCs/>
      <w:color w:val="000000"/>
      <w:kern w:val="0"/>
      <w:sz w:val="24"/>
    </w:rPr>
  </w:style>
  <w:style w:type="paragraph" w:customStyle="1" w:styleId="3900">
    <w:name w:val="样式 标题 55l4第四层条H5标题5Block Labelh5Second SubheadingLevel ..."/>
    <w:basedOn w:val="8"/>
    <w:qFormat/>
    <w:uiPriority w:val="0"/>
    <w:pPr>
      <w:numPr>
        <w:ilvl w:val="0"/>
        <w:numId w:val="0"/>
      </w:numPr>
      <w:tabs>
        <w:tab w:val="left" w:pos="1080"/>
        <w:tab w:val="left" w:pos="3600"/>
      </w:tabs>
      <w:spacing w:before="120" w:after="120" w:line="480" w:lineRule="exact"/>
      <w:ind w:left="3600" w:hanging="360"/>
    </w:pPr>
    <w:rPr>
      <w:b w:val="0"/>
      <w:bCs/>
      <w:kern w:val="0"/>
      <w:szCs w:val="20"/>
    </w:rPr>
  </w:style>
  <w:style w:type="paragraph" w:customStyle="1" w:styleId="3901">
    <w:name w:val="正文缩进3"/>
    <w:basedOn w:val="1"/>
    <w:qFormat/>
    <w:uiPriority w:val="0"/>
    <w:pPr>
      <w:spacing w:beforeLines="50" w:afterLines="50" w:line="300" w:lineRule="auto"/>
      <w:ind w:firstLine="480" w:firstLineChars="200"/>
    </w:pPr>
    <w:rPr>
      <w:rFonts w:eastAsia="仿宋_GB2312"/>
      <w:sz w:val="24"/>
    </w:rPr>
  </w:style>
  <w:style w:type="paragraph" w:customStyle="1" w:styleId="3902">
    <w:name w:val="正文首行缩进5"/>
    <w:basedOn w:val="35"/>
    <w:qFormat/>
    <w:uiPriority w:val="0"/>
    <w:pPr>
      <w:widowControl w:val="0"/>
      <w:ind w:firstLine="420" w:firstLineChars="100"/>
      <w:jc w:val="both"/>
    </w:pPr>
    <w:rPr>
      <w:rFonts w:ascii="Calibri" w:hAnsi="Calibri"/>
      <w:sz w:val="20"/>
      <w:szCs w:val="24"/>
    </w:rPr>
  </w:style>
  <w:style w:type="paragraph" w:customStyle="1" w:styleId="3903">
    <w:name w:val="页脚无横线"/>
    <w:basedOn w:val="56"/>
    <w:qFormat/>
    <w:uiPriority w:val="0"/>
    <w:pPr>
      <w:widowControl/>
      <w:tabs>
        <w:tab w:val="right" w:pos="9356"/>
        <w:tab w:val="right" w:pos="13680"/>
        <w:tab w:val="clear" w:pos="4153"/>
        <w:tab w:val="clear" w:pos="8306"/>
      </w:tabs>
      <w:snapToGrid/>
      <w:spacing w:afterLines="100"/>
    </w:pPr>
    <w:rPr>
      <w:rFonts w:ascii="Arial" w:hAnsi="Arial"/>
      <w:kern w:val="0"/>
      <w:sz w:val="16"/>
      <w:szCs w:val="12"/>
      <w:lang w:eastAsia="en-US"/>
    </w:rPr>
  </w:style>
  <w:style w:type="paragraph" w:customStyle="1" w:styleId="3904">
    <w:name w:val="xl107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905">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3906">
    <w:name w:val="sidebar-region"/>
    <w:basedOn w:val="1"/>
    <w:qFormat/>
    <w:uiPriority w:val="0"/>
    <w:pPr>
      <w:widowControl/>
      <w:shd w:val="clear" w:color="auto" w:fill="EEEEEE"/>
      <w:spacing w:before="105" w:after="105"/>
      <w:ind w:left="30"/>
      <w:jc w:val="left"/>
    </w:pPr>
    <w:rPr>
      <w:rFonts w:ascii="Arial Unicode MS" w:hAnsi="Arial Unicode MS" w:eastAsia="Arial Unicode MS" w:cs="Arial Unicode MS"/>
      <w:snapToGrid w:val="0"/>
      <w:kern w:val="0"/>
      <w:sz w:val="24"/>
    </w:rPr>
  </w:style>
  <w:style w:type="paragraph" w:customStyle="1" w:styleId="3907">
    <w:name w:val="p17"/>
    <w:basedOn w:val="1"/>
    <w:qFormat/>
    <w:uiPriority w:val="0"/>
    <w:pPr>
      <w:widowControl/>
    </w:pPr>
    <w:rPr>
      <w:rFonts w:ascii="宋体" w:hAnsi="宋体" w:cs="宋体"/>
      <w:kern w:val="0"/>
      <w:szCs w:val="21"/>
    </w:rPr>
  </w:style>
  <w:style w:type="paragraph" w:customStyle="1" w:styleId="3908">
    <w:name w:val="xl119"/>
    <w:basedOn w:val="1"/>
    <w:qFormat/>
    <w:uiPriority w:val="0"/>
    <w:pPr>
      <w:widowControl/>
      <w:pBdr>
        <w:bottom w:val="single" w:color="auto" w:sz="8" w:space="0"/>
        <w:right w:val="single" w:color="auto" w:sz="8" w:space="0"/>
      </w:pBdr>
      <w:shd w:val="clear" w:color="auto" w:fill="FFFF99"/>
      <w:spacing w:before="100" w:beforeAutospacing="1" w:after="100" w:afterAutospacing="1"/>
      <w:jc w:val="center"/>
    </w:pPr>
    <w:rPr>
      <w:rFonts w:ascii="宋体" w:hAnsi="宋体" w:cs="宋体"/>
      <w:snapToGrid w:val="0"/>
      <w:kern w:val="0"/>
      <w:sz w:val="20"/>
      <w:szCs w:val="20"/>
    </w:rPr>
  </w:style>
  <w:style w:type="paragraph" w:customStyle="1" w:styleId="3909">
    <w:name w:val="普通 (Web)3"/>
    <w:basedOn w:val="1"/>
    <w:qFormat/>
    <w:uiPriority w:val="0"/>
    <w:pPr>
      <w:widowControl/>
      <w:spacing w:after="150"/>
      <w:jc w:val="left"/>
    </w:pPr>
    <w:rPr>
      <w:rFonts w:ascii="Arial Unicode MS" w:hAnsi="Arial Unicode MS" w:eastAsia="Arial Unicode MS" w:cs="Arial Unicode MS"/>
      <w:snapToGrid w:val="0"/>
      <w:kern w:val="0"/>
      <w:sz w:val="24"/>
    </w:rPr>
  </w:style>
  <w:style w:type="paragraph" w:customStyle="1" w:styleId="3910">
    <w:name w:val="样式 标题 2Heading 2 HiddenHeading 2 CCBSheading 2H2Title2h22...3"/>
    <w:basedOn w:val="4"/>
    <w:qFormat/>
    <w:uiPriority w:val="0"/>
    <w:pPr>
      <w:widowControl/>
      <w:autoSpaceDE/>
      <w:autoSpaceDN/>
      <w:adjustRightInd/>
      <w:spacing w:before="260" w:line="413" w:lineRule="auto"/>
      <w:textAlignment w:val="auto"/>
    </w:pPr>
    <w:rPr>
      <w:rFonts w:eastAsia="仿宋_GB2312" w:cs="宋体"/>
      <w:bCs/>
      <w:spacing w:val="0"/>
      <w:sz w:val="32"/>
    </w:rPr>
  </w:style>
  <w:style w:type="paragraph" w:customStyle="1" w:styleId="3911">
    <w:name w:val="列表 34"/>
    <w:basedOn w:val="1"/>
    <w:qFormat/>
    <w:uiPriority w:val="0"/>
    <w:pPr>
      <w:widowControl/>
      <w:ind w:left="1080" w:hanging="360"/>
      <w:jc w:val="left"/>
    </w:pPr>
    <w:rPr>
      <w:rFonts w:ascii="Arial" w:hAnsi="Arial"/>
      <w:bCs/>
      <w:color w:val="000000"/>
      <w:kern w:val="0"/>
      <w:sz w:val="20"/>
      <w:szCs w:val="20"/>
      <w:lang w:eastAsia="en-US"/>
    </w:rPr>
  </w:style>
  <w:style w:type="paragraph" w:customStyle="1" w:styleId="3912">
    <w:name w:val="样式 首行缩进:  1.48 厘米"/>
    <w:basedOn w:val="1"/>
    <w:qFormat/>
    <w:uiPriority w:val="0"/>
    <w:pPr>
      <w:ind w:firstLine="200" w:firstLineChars="200"/>
    </w:pPr>
    <w:rPr>
      <w:rFonts w:cs="宋体"/>
      <w:szCs w:val="20"/>
    </w:rPr>
  </w:style>
  <w:style w:type="paragraph" w:customStyle="1" w:styleId="3913">
    <w:name w:val="Char Char1 Char Char1 Char Char1"/>
    <w:basedOn w:val="1"/>
    <w:qFormat/>
    <w:uiPriority w:val="0"/>
    <w:rPr>
      <w:rFonts w:ascii="Tahoma" w:hAnsi="Tahoma"/>
      <w:sz w:val="24"/>
    </w:rPr>
  </w:style>
  <w:style w:type="paragraph" w:customStyle="1" w:styleId="3914">
    <w:name w:val="样式 标题 2H2h2TestHeading2th22nd level2Header 2l2DO NOT US...1"/>
    <w:basedOn w:val="4"/>
    <w:qFormat/>
    <w:uiPriority w:val="0"/>
    <w:pPr>
      <w:widowControl/>
      <w:autoSpaceDE/>
      <w:autoSpaceDN/>
      <w:adjustRightInd/>
      <w:spacing w:before="120" w:after="0" w:line="300" w:lineRule="auto"/>
      <w:jc w:val="left"/>
      <w:textAlignment w:val="auto"/>
    </w:pPr>
    <w:rPr>
      <w:rFonts w:ascii="宋体" w:hAnsi="宋体" w:eastAsia="宋体"/>
      <w:bCs/>
      <w:color w:val="FF0000"/>
      <w:spacing w:val="0"/>
      <w:sz w:val="28"/>
    </w:rPr>
  </w:style>
  <w:style w:type="paragraph" w:customStyle="1" w:styleId="3915">
    <w:name w:val="列表接续 34"/>
    <w:basedOn w:val="1"/>
    <w:qFormat/>
    <w:uiPriority w:val="0"/>
    <w:pPr>
      <w:widowControl/>
      <w:spacing w:after="120"/>
      <w:ind w:left="1080"/>
      <w:jc w:val="left"/>
    </w:pPr>
    <w:rPr>
      <w:rFonts w:ascii="Arial" w:hAnsi="Arial"/>
      <w:bCs/>
      <w:color w:val="000000"/>
      <w:kern w:val="0"/>
      <w:sz w:val="20"/>
      <w:szCs w:val="20"/>
      <w:lang w:eastAsia="en-US"/>
    </w:rPr>
  </w:style>
  <w:style w:type="paragraph" w:customStyle="1" w:styleId="3916">
    <w:name w:val="索引 42"/>
    <w:basedOn w:val="1"/>
    <w:next w:val="1"/>
    <w:qFormat/>
    <w:uiPriority w:val="0"/>
    <w:pPr>
      <w:widowControl/>
      <w:ind w:left="800" w:hanging="200"/>
      <w:jc w:val="left"/>
    </w:pPr>
    <w:rPr>
      <w:b/>
      <w:bCs/>
      <w:color w:val="000000"/>
      <w:kern w:val="0"/>
      <w:sz w:val="20"/>
      <w:szCs w:val="20"/>
      <w:lang w:eastAsia="en-US"/>
    </w:rPr>
  </w:style>
  <w:style w:type="paragraph" w:customStyle="1" w:styleId="3917">
    <w:name w:val="样式 标题 2Heading 2 HiddenHeading 2 CCBSheading 2H2Title2h22...4"/>
    <w:basedOn w:val="4"/>
    <w:qFormat/>
    <w:uiPriority w:val="0"/>
    <w:pPr>
      <w:widowControl/>
      <w:autoSpaceDE/>
      <w:autoSpaceDN/>
      <w:adjustRightInd/>
      <w:spacing w:before="260" w:after="120" w:line="400" w:lineRule="exact"/>
      <w:ind w:left="578" w:hanging="578"/>
      <w:jc w:val="left"/>
      <w:textAlignment w:val="auto"/>
    </w:pPr>
    <w:rPr>
      <w:rFonts w:cs="宋体"/>
      <w:bCs/>
      <w:spacing w:val="0"/>
      <w:sz w:val="32"/>
    </w:rPr>
  </w:style>
  <w:style w:type="paragraph" w:customStyle="1" w:styleId="3918">
    <w:name w:val="HTML 预设格式3"/>
    <w:basedOn w:val="1"/>
    <w:qFormat/>
    <w:uiPriority w:val="0"/>
    <w:pPr>
      <w:widowControl/>
      <w:jc w:val="left"/>
    </w:pPr>
    <w:rPr>
      <w:rFonts w:ascii="Courier New" w:hAnsi="Courier New"/>
      <w:bCs/>
      <w:color w:val="000000"/>
      <w:kern w:val="0"/>
      <w:sz w:val="20"/>
      <w:szCs w:val="20"/>
      <w:lang w:eastAsia="en-US"/>
    </w:rPr>
  </w:style>
  <w:style w:type="paragraph" w:customStyle="1" w:styleId="3919">
    <w:name w:val="Char Char Char Char Char1 Char Char Char Char Char Char Char Char Char Char Char Char Char Char Char Char Char Char Char"/>
    <w:basedOn w:val="1"/>
    <w:qFormat/>
    <w:uiPriority w:val="0"/>
    <w:pPr>
      <w:keepNext/>
      <w:tabs>
        <w:tab w:val="left" w:pos="2940"/>
      </w:tabs>
      <w:autoSpaceDE w:val="0"/>
      <w:autoSpaceDN w:val="0"/>
      <w:adjustRightInd w:val="0"/>
      <w:ind w:hanging="420"/>
      <w:jc w:val="left"/>
    </w:pPr>
    <w:rPr>
      <w:rFonts w:ascii="Arial" w:hAnsi="Arial" w:cs="Arial"/>
    </w:rPr>
  </w:style>
  <w:style w:type="paragraph" w:customStyle="1" w:styleId="3920">
    <w:name w:val="样式 标题 2 + 宋体 五号 行距: 单倍行距"/>
    <w:basedOn w:val="4"/>
    <w:qFormat/>
    <w:uiPriority w:val="0"/>
    <w:pPr>
      <w:autoSpaceDE/>
      <w:autoSpaceDN/>
      <w:spacing w:before="260" w:line="240" w:lineRule="auto"/>
      <w:ind w:left="720"/>
      <w:jc w:val="left"/>
    </w:pPr>
    <w:rPr>
      <w:rFonts w:ascii="宋体" w:hAnsi="宋体" w:eastAsia="宋体"/>
      <w:spacing w:val="0"/>
      <w:sz w:val="21"/>
    </w:rPr>
  </w:style>
  <w:style w:type="paragraph" w:customStyle="1" w:styleId="3921">
    <w:name w:val="CM153"/>
    <w:basedOn w:val="358"/>
    <w:next w:val="358"/>
    <w:qFormat/>
    <w:uiPriority w:val="0"/>
    <w:rPr>
      <w:rFonts w:ascii="仿宋_GB2312" w:hAnsi="Calibri" w:eastAsia="仿宋_GB2312"/>
      <w:kern w:val="2"/>
      <w:sz w:val="24"/>
      <w:szCs w:val="24"/>
    </w:rPr>
  </w:style>
  <w:style w:type="paragraph" w:customStyle="1" w:styleId="3922">
    <w:name w:val="索引 73"/>
    <w:basedOn w:val="1"/>
    <w:next w:val="1"/>
    <w:qFormat/>
    <w:uiPriority w:val="0"/>
    <w:pPr>
      <w:widowControl/>
      <w:ind w:left="1400" w:hanging="200"/>
      <w:jc w:val="left"/>
    </w:pPr>
    <w:rPr>
      <w:b/>
      <w:bCs/>
      <w:color w:val="000000"/>
      <w:kern w:val="0"/>
      <w:sz w:val="20"/>
      <w:szCs w:val="20"/>
      <w:lang w:eastAsia="en-US"/>
    </w:rPr>
  </w:style>
  <w:style w:type="paragraph" w:customStyle="1" w:styleId="3923">
    <w:name w:val="默认段落字体 Para Char Char Char Char Char Char Char Char Char Char Char Char Char Char Char Char"/>
    <w:basedOn w:val="1"/>
    <w:qFormat/>
    <w:uiPriority w:val="0"/>
    <w:rPr>
      <w:rFonts w:ascii="Tahoma" w:hAnsi="Tahoma"/>
      <w:sz w:val="24"/>
      <w:szCs w:val="20"/>
    </w:rPr>
  </w:style>
  <w:style w:type="paragraph" w:customStyle="1" w:styleId="3924">
    <w:name w:val="itemlistintable"/>
    <w:basedOn w:val="1"/>
    <w:qFormat/>
    <w:uiPriority w:val="0"/>
    <w:pPr>
      <w:widowControl/>
      <w:spacing w:before="100" w:beforeAutospacing="1" w:after="100" w:afterAutospacing="1"/>
      <w:jc w:val="left"/>
    </w:pPr>
    <w:rPr>
      <w:rFonts w:ascii="宋体" w:hAnsi="宋体" w:cs="宋体"/>
      <w:snapToGrid w:val="0"/>
      <w:kern w:val="0"/>
      <w:sz w:val="24"/>
    </w:rPr>
  </w:style>
  <w:style w:type="paragraph" w:customStyle="1" w:styleId="3925">
    <w:name w:val="ParaItem"/>
    <w:basedOn w:val="3926"/>
    <w:qFormat/>
    <w:uiPriority w:val="0"/>
    <w:pPr>
      <w:tabs>
        <w:tab w:val="left" w:pos="360"/>
      </w:tabs>
      <w:adjustRightInd w:val="0"/>
      <w:snapToGrid/>
    </w:pPr>
    <w:rPr>
      <w:rFonts w:ascii="Times New Roman" w:eastAsia="宋体"/>
      <w:color w:val="auto"/>
      <w:sz w:val="24"/>
    </w:rPr>
  </w:style>
  <w:style w:type="paragraph" w:customStyle="1" w:styleId="3926">
    <w:name w:val="Paragraph"/>
    <w:basedOn w:val="1"/>
    <w:qFormat/>
    <w:uiPriority w:val="0"/>
    <w:pPr>
      <w:widowControl/>
      <w:snapToGrid w:val="0"/>
      <w:spacing w:before="60" w:after="60" w:line="288" w:lineRule="auto"/>
      <w:ind w:firstLine="450"/>
    </w:pPr>
    <w:rPr>
      <w:rFonts w:ascii="楷体" w:hAnsi="宋体" w:eastAsia="楷体"/>
      <w:snapToGrid w:val="0"/>
      <w:color w:val="FF0000"/>
      <w:spacing w:val="10"/>
      <w:kern w:val="0"/>
      <w:sz w:val="20"/>
      <w:szCs w:val="20"/>
    </w:rPr>
  </w:style>
  <w:style w:type="paragraph" w:customStyle="1" w:styleId="3927">
    <w:name w:val="样式 D标题1 + 行距: 2 倍行距"/>
    <w:basedOn w:val="3928"/>
    <w:qFormat/>
    <w:uiPriority w:val="0"/>
    <w:pPr>
      <w:tabs>
        <w:tab w:val="left" w:pos="912"/>
        <w:tab w:val="left" w:pos="1018"/>
      </w:tabs>
      <w:spacing w:line="480" w:lineRule="auto"/>
      <w:ind w:left="420"/>
    </w:pPr>
    <w:rPr>
      <w:rFonts w:cs="宋体"/>
      <w:bCs w:val="0"/>
      <w:szCs w:val="20"/>
    </w:rPr>
  </w:style>
  <w:style w:type="paragraph" w:customStyle="1" w:styleId="3928">
    <w:name w:val="D标题1"/>
    <w:basedOn w:val="1"/>
    <w:next w:val="1"/>
    <w:qFormat/>
    <w:uiPriority w:val="0"/>
    <w:pPr>
      <w:keepLines/>
      <w:pageBreakBefore/>
      <w:tabs>
        <w:tab w:val="left" w:pos="1018"/>
      </w:tabs>
      <w:spacing w:after="100" w:afterAutospacing="1"/>
      <w:ind w:left="1018" w:right="210" w:hanging="420"/>
      <w:outlineLvl w:val="0"/>
    </w:pPr>
    <w:rPr>
      <w:rFonts w:ascii="Arial" w:hAnsi="Arial" w:eastAsia="黑体" w:cs="Arial"/>
      <w:bCs/>
      <w:kern w:val="44"/>
      <w:sz w:val="44"/>
      <w:szCs w:val="44"/>
    </w:rPr>
  </w:style>
  <w:style w:type="paragraph" w:customStyle="1" w:styleId="3929">
    <w:name w:val="样式 正文首行缩进正文首行缩进 Char Char Char Char + 首行缩进:  2 字符 行距: 固定值 20 磅"/>
    <w:basedOn w:val="1"/>
    <w:next w:val="36"/>
    <w:qFormat/>
    <w:uiPriority w:val="0"/>
    <w:pPr>
      <w:spacing w:before="340" w:after="120" w:line="400" w:lineRule="exact"/>
      <w:ind w:firstLine="480" w:firstLineChars="200"/>
      <w:jc w:val="left"/>
    </w:pPr>
    <w:rPr>
      <w:rFonts w:cs="宋体"/>
      <w:szCs w:val="20"/>
    </w:rPr>
  </w:style>
  <w:style w:type="paragraph" w:customStyle="1" w:styleId="3930">
    <w:name w:val="标题6，h61"/>
    <w:basedOn w:val="1"/>
    <w:next w:val="9"/>
    <w:qFormat/>
    <w:uiPriority w:val="0"/>
    <w:pPr>
      <w:outlineLvl w:val="5"/>
    </w:pPr>
    <w:rPr>
      <w:rFonts w:eastAsia="黑体"/>
      <w:b/>
      <w:sz w:val="24"/>
    </w:rPr>
  </w:style>
  <w:style w:type="paragraph" w:customStyle="1" w:styleId="3931">
    <w:name w:val="序列a)b)c)"/>
    <w:basedOn w:val="1"/>
    <w:next w:val="1"/>
    <w:qFormat/>
    <w:uiPriority w:val="0"/>
    <w:pPr>
      <w:widowControl/>
      <w:tabs>
        <w:tab w:val="left" w:pos="907"/>
      </w:tabs>
      <w:adjustRightInd w:val="0"/>
      <w:snapToGrid w:val="0"/>
      <w:spacing w:line="400" w:lineRule="atLeast"/>
      <w:ind w:left="907" w:hanging="425"/>
      <w:textAlignment w:val="baseline"/>
    </w:pPr>
    <w:rPr>
      <w:kern w:val="0"/>
      <w:sz w:val="24"/>
      <w:szCs w:val="20"/>
    </w:rPr>
  </w:style>
  <w:style w:type="paragraph" w:customStyle="1" w:styleId="3932">
    <w:name w:val="正文（表格）"/>
    <w:basedOn w:val="1"/>
    <w:qFormat/>
    <w:uiPriority w:val="0"/>
    <w:pPr>
      <w:widowControl/>
      <w:spacing w:line="300" w:lineRule="auto"/>
    </w:pPr>
  </w:style>
  <w:style w:type="paragraph" w:customStyle="1" w:styleId="3933">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3934">
    <w:name w:val="文档结构图3"/>
    <w:basedOn w:val="1"/>
    <w:qFormat/>
    <w:uiPriority w:val="0"/>
    <w:pPr>
      <w:shd w:val="clear" w:color="auto" w:fill="000080"/>
    </w:pPr>
    <w:rPr>
      <w:kern w:val="0"/>
      <w:sz w:val="20"/>
      <w:shd w:val="clear" w:color="auto" w:fill="000080"/>
    </w:rPr>
  </w:style>
  <w:style w:type="paragraph" w:customStyle="1" w:styleId="3935">
    <w:name w:val="WW-日期"/>
    <w:basedOn w:val="1"/>
    <w:next w:val="1"/>
    <w:qFormat/>
    <w:uiPriority w:val="0"/>
    <w:pPr>
      <w:suppressAutoHyphens/>
      <w:spacing w:line="360" w:lineRule="auto"/>
      <w:ind w:left="100"/>
    </w:pPr>
    <w:rPr>
      <w:rFonts w:ascii="Arial" w:hAnsi="Arial" w:cs="Arial"/>
      <w:b/>
      <w:kern w:val="1"/>
      <w:sz w:val="30"/>
      <w:szCs w:val="36"/>
      <w:lang w:eastAsia="ar-SA"/>
    </w:rPr>
  </w:style>
  <w:style w:type="paragraph" w:customStyle="1" w:styleId="3936">
    <w:name w:val="1正文缩进"/>
    <w:basedOn w:val="1"/>
    <w:qFormat/>
    <w:uiPriority w:val="0"/>
    <w:pPr>
      <w:spacing w:line="300" w:lineRule="auto"/>
      <w:ind w:firstLine="200" w:firstLineChars="200"/>
    </w:pPr>
    <w:rPr>
      <w:rFonts w:ascii="Arial" w:hAnsi="Arial"/>
      <w:color w:val="000000"/>
      <w:kern w:val="0"/>
      <w:sz w:val="24"/>
      <w:szCs w:val="20"/>
    </w:rPr>
  </w:style>
  <w:style w:type="paragraph" w:customStyle="1" w:styleId="3937">
    <w:name w:val="正文（new）"/>
    <w:basedOn w:val="1"/>
    <w:qFormat/>
    <w:uiPriority w:val="0"/>
    <w:pPr>
      <w:widowControl/>
      <w:spacing w:after="200" w:line="500" w:lineRule="exact"/>
      <w:ind w:firstLine="200" w:firstLineChars="200"/>
      <w:jc w:val="left"/>
    </w:pPr>
    <w:rPr>
      <w:rFonts w:ascii="Calibri" w:hAnsi="Calibri" w:cs="宋体"/>
      <w:kern w:val="0"/>
      <w:sz w:val="28"/>
      <w:szCs w:val="20"/>
      <w:lang w:eastAsia="en-US"/>
    </w:rPr>
  </w:style>
  <w:style w:type="paragraph" w:customStyle="1" w:styleId="3938">
    <w:name w:val="NortelResponse"/>
    <w:basedOn w:val="1"/>
    <w:qFormat/>
    <w:uiPriority w:val="0"/>
    <w:pPr>
      <w:widowControl/>
      <w:spacing w:line="260" w:lineRule="exact"/>
      <w:jc w:val="left"/>
    </w:pPr>
    <w:rPr>
      <w:rFonts w:ascii="Arial" w:hAnsi="Arial" w:cs="Arial"/>
      <w:snapToGrid w:val="0"/>
      <w:color w:val="0000FF"/>
      <w:kern w:val="0"/>
      <w:sz w:val="22"/>
      <w:szCs w:val="20"/>
      <w:lang w:eastAsia="en-US"/>
    </w:rPr>
  </w:style>
  <w:style w:type="paragraph" w:customStyle="1" w:styleId="3939">
    <w:name w:val="索引标题5"/>
    <w:basedOn w:val="1"/>
    <w:next w:val="3940"/>
    <w:qFormat/>
    <w:uiPriority w:val="0"/>
    <w:pPr>
      <w:widowControl/>
      <w:spacing w:before="120" w:after="120"/>
      <w:jc w:val="left"/>
    </w:pPr>
    <w:rPr>
      <w:b/>
      <w:i/>
      <w:iCs/>
      <w:color w:val="000000"/>
      <w:kern w:val="0"/>
      <w:sz w:val="20"/>
      <w:szCs w:val="20"/>
      <w:lang w:eastAsia="en-US"/>
    </w:rPr>
  </w:style>
  <w:style w:type="paragraph" w:customStyle="1" w:styleId="3940">
    <w:name w:val="索引 15"/>
    <w:basedOn w:val="1"/>
    <w:next w:val="1"/>
    <w:qFormat/>
    <w:uiPriority w:val="0"/>
    <w:pPr>
      <w:spacing w:line="360" w:lineRule="auto"/>
    </w:pPr>
    <w:rPr>
      <w:szCs w:val="20"/>
    </w:rPr>
  </w:style>
  <w:style w:type="paragraph" w:customStyle="1" w:styleId="3941">
    <w:name w:val="CM54"/>
    <w:basedOn w:val="358"/>
    <w:next w:val="358"/>
    <w:qFormat/>
    <w:uiPriority w:val="0"/>
    <w:rPr>
      <w:rFonts w:ascii="仿宋_GB2312" w:hAnsi="Calibri" w:eastAsia="仿宋_GB2312"/>
      <w:kern w:val="2"/>
      <w:sz w:val="24"/>
      <w:szCs w:val="24"/>
    </w:rPr>
  </w:style>
  <w:style w:type="paragraph" w:customStyle="1" w:styleId="3942">
    <w:name w:val="MSO_PartTitle"/>
    <w:basedOn w:val="2141"/>
    <w:next w:val="1780"/>
    <w:qFormat/>
    <w:uiPriority w:val="0"/>
  </w:style>
  <w:style w:type="paragraph" w:customStyle="1" w:styleId="3943">
    <w:name w:val="figure site"/>
    <w:basedOn w:val="738"/>
    <w:qFormat/>
    <w:uiPriority w:val="0"/>
    <w:pPr>
      <w:tabs>
        <w:tab w:val="left" w:pos="1247"/>
      </w:tabs>
      <w:spacing w:after="0" w:line="288" w:lineRule="auto"/>
      <w:ind w:left="1247"/>
    </w:pPr>
    <w:rPr>
      <w:rFonts w:ascii="Arial" w:hAnsi="Arial"/>
      <w:snapToGrid w:val="0"/>
      <w:kern w:val="0"/>
      <w:sz w:val="21"/>
      <w:szCs w:val="21"/>
      <w:lang w:eastAsia="en-US"/>
    </w:rPr>
  </w:style>
  <w:style w:type="paragraph" w:customStyle="1" w:styleId="3944">
    <w:name w:val="样式 正文（首行缩进两字）四号表正文正文非缩进正文不缩进特点Normal Indent段1缩进ALT+Z + ..."/>
    <w:basedOn w:val="2185"/>
    <w:qFormat/>
    <w:uiPriority w:val="0"/>
    <w:pPr>
      <w:spacing w:line="360" w:lineRule="auto"/>
      <w:ind w:left="0"/>
    </w:pPr>
    <w:rPr>
      <w:b/>
      <w:bCs/>
    </w:rPr>
  </w:style>
  <w:style w:type="paragraph" w:customStyle="1" w:styleId="3945">
    <w:name w:val="xl108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3946">
    <w:name w:val="Tables"/>
    <w:basedOn w:val="358"/>
    <w:next w:val="358"/>
    <w:qFormat/>
    <w:uiPriority w:val="0"/>
    <w:pPr>
      <w:spacing w:after="120"/>
    </w:pPr>
    <w:rPr>
      <w:rFonts w:ascii="Arial,BoldItalic" w:hAnsi="Arial,BoldItalic"/>
      <w:kern w:val="2"/>
      <w:sz w:val="24"/>
      <w:szCs w:val="24"/>
    </w:rPr>
  </w:style>
  <w:style w:type="paragraph" w:customStyle="1" w:styleId="3947">
    <w:name w:val="封面正标题"/>
    <w:basedOn w:val="1"/>
    <w:qFormat/>
    <w:uiPriority w:val="0"/>
    <w:pPr>
      <w:spacing w:beforeLines="100"/>
      <w:jc w:val="center"/>
    </w:pPr>
    <w:rPr>
      <w:rFonts w:ascii="宋体" w:hAnsi="宋体" w:eastAsia="黑体"/>
      <w:snapToGrid w:val="0"/>
      <w:kern w:val="0"/>
      <w:sz w:val="52"/>
    </w:rPr>
  </w:style>
  <w:style w:type="paragraph" w:customStyle="1" w:styleId="3948">
    <w:name w:val="样式 首行缩进:  0.75 厘米"/>
    <w:basedOn w:val="1"/>
    <w:qFormat/>
    <w:uiPriority w:val="0"/>
    <w:pPr>
      <w:spacing w:line="360" w:lineRule="auto"/>
      <w:ind w:firstLine="425"/>
    </w:pPr>
    <w:rPr>
      <w:rFonts w:ascii="Arial" w:hAnsi="Arial"/>
      <w:kern w:val="0"/>
      <w:sz w:val="24"/>
      <w:szCs w:val="20"/>
    </w:rPr>
  </w:style>
  <w:style w:type="paragraph" w:customStyle="1" w:styleId="3949">
    <w:name w:val="段落行文"/>
    <w:basedOn w:val="1"/>
    <w:qFormat/>
    <w:uiPriority w:val="0"/>
    <w:pPr>
      <w:adjustRightInd w:val="0"/>
      <w:snapToGrid w:val="0"/>
      <w:spacing w:line="360" w:lineRule="auto"/>
      <w:ind w:firstLine="200" w:firstLineChars="200"/>
    </w:pPr>
    <w:rPr>
      <w:rFonts w:ascii="宋体" w:hAnsi="宋体" w:eastAsia="仿宋_GB2312"/>
      <w:snapToGrid w:val="0"/>
      <w:kern w:val="0"/>
      <w:sz w:val="24"/>
      <w:szCs w:val="20"/>
    </w:rPr>
  </w:style>
  <w:style w:type="paragraph" w:customStyle="1" w:styleId="3950">
    <w:name w:val="contenttier4margins"/>
    <w:basedOn w:val="1"/>
    <w:qFormat/>
    <w:uiPriority w:val="0"/>
    <w:pPr>
      <w:widowControl/>
      <w:spacing w:after="60"/>
      <w:ind w:left="195"/>
      <w:jc w:val="left"/>
    </w:pPr>
    <w:rPr>
      <w:rFonts w:ascii="Arial Unicode MS" w:hAnsi="Arial Unicode MS" w:eastAsia="Arial Unicode MS" w:cs="Arial Unicode MS"/>
      <w:snapToGrid w:val="0"/>
      <w:kern w:val="0"/>
      <w:sz w:val="24"/>
    </w:rPr>
  </w:style>
  <w:style w:type="paragraph" w:customStyle="1" w:styleId="3951">
    <w:name w:val="CM44"/>
    <w:basedOn w:val="358"/>
    <w:next w:val="358"/>
    <w:qFormat/>
    <w:uiPriority w:val="0"/>
    <w:rPr>
      <w:rFonts w:ascii="仿宋_GB2312" w:hAnsi="Calibri" w:eastAsia="仿宋_GB2312"/>
      <w:kern w:val="2"/>
      <w:sz w:val="24"/>
      <w:szCs w:val="24"/>
    </w:rPr>
  </w:style>
  <w:style w:type="paragraph" w:customStyle="1" w:styleId="3952">
    <w:name w:val="小标题"/>
    <w:basedOn w:val="1"/>
    <w:next w:val="6"/>
    <w:qFormat/>
    <w:uiPriority w:val="0"/>
    <w:pPr>
      <w:tabs>
        <w:tab w:val="left" w:pos="420"/>
      </w:tabs>
      <w:spacing w:beforeLines="25" w:afterLines="25"/>
      <w:ind w:left="200" w:hanging="200" w:hangingChars="200"/>
    </w:pPr>
    <w:rPr>
      <w:rFonts w:ascii="Arial" w:hAnsi="Arial" w:eastAsia="黑体"/>
      <w:b/>
      <w:sz w:val="28"/>
    </w:rPr>
  </w:style>
  <w:style w:type="paragraph" w:customStyle="1" w:styleId="3953">
    <w:name w:val="样式 小四 行距: 1.5 倍行距 首行缩进:  2 字符"/>
    <w:basedOn w:val="1"/>
    <w:qFormat/>
    <w:uiPriority w:val="0"/>
    <w:pPr>
      <w:spacing w:line="360" w:lineRule="auto"/>
      <w:ind w:firstLine="480" w:firstLineChars="200"/>
    </w:pPr>
    <w:rPr>
      <w:rFonts w:ascii="宋体" w:hAnsi="宋体" w:cs="宋体"/>
      <w:snapToGrid w:val="0"/>
      <w:kern w:val="0"/>
      <w:sz w:val="24"/>
      <w:szCs w:val="20"/>
    </w:rPr>
  </w:style>
  <w:style w:type="paragraph" w:customStyle="1" w:styleId="3954">
    <w:name w:val="字母编号"/>
    <w:basedOn w:val="6"/>
    <w:next w:val="6"/>
    <w:qFormat/>
    <w:uiPriority w:val="0"/>
    <w:pPr>
      <w:tabs>
        <w:tab w:val="left" w:pos="737"/>
        <w:tab w:val="left" w:pos="1440"/>
      </w:tabs>
      <w:autoSpaceDE/>
      <w:autoSpaceDN/>
      <w:snapToGrid w:val="0"/>
      <w:spacing w:line="300" w:lineRule="auto"/>
      <w:ind w:left="1440" w:hanging="360"/>
    </w:pPr>
    <w:rPr>
      <w:rFonts w:ascii="Arial" w:hAnsi="Arial"/>
      <w:kern w:val="0"/>
      <w:sz w:val="21"/>
    </w:rPr>
  </w:style>
  <w:style w:type="paragraph" w:customStyle="1" w:styleId="3955">
    <w:name w:val="MSO_Para2"/>
    <w:basedOn w:val="1780"/>
    <w:qFormat/>
    <w:uiPriority w:val="0"/>
    <w:pPr>
      <w:ind w:left="562" w:right="245"/>
    </w:pPr>
  </w:style>
  <w:style w:type="paragraph" w:customStyle="1" w:styleId="3956">
    <w:name w:val="索引 43"/>
    <w:basedOn w:val="1"/>
    <w:next w:val="1"/>
    <w:qFormat/>
    <w:uiPriority w:val="0"/>
    <w:pPr>
      <w:widowControl/>
      <w:ind w:left="800" w:hanging="200"/>
      <w:jc w:val="left"/>
    </w:pPr>
    <w:rPr>
      <w:b/>
      <w:bCs/>
      <w:color w:val="000000"/>
      <w:kern w:val="0"/>
      <w:sz w:val="20"/>
      <w:szCs w:val="20"/>
      <w:lang w:eastAsia="en-US"/>
    </w:rPr>
  </w:style>
  <w:style w:type="paragraph" w:customStyle="1" w:styleId="3957">
    <w:name w:val="xl22"/>
    <w:basedOn w:val="1"/>
    <w:qFormat/>
    <w:uiPriority w:val="0"/>
    <w:pPr>
      <w:widowControl/>
      <w:pBdr>
        <w:left w:val="double" w:color="auto" w:sz="6" w:space="0"/>
        <w:bottom w:val="single" w:color="auto" w:sz="8" w:space="0"/>
        <w:right w:val="single" w:color="auto" w:sz="8" w:space="0"/>
      </w:pBdr>
      <w:shd w:val="clear" w:color="auto" w:fill="FFCC99"/>
      <w:spacing w:before="100" w:beforeAutospacing="1" w:after="100" w:afterAutospacing="1"/>
      <w:jc w:val="center"/>
    </w:pPr>
    <w:rPr>
      <w:rFonts w:ascii="宋体" w:hAnsi="宋体" w:cs="宋体"/>
      <w:b/>
      <w:bCs/>
      <w:snapToGrid w:val="0"/>
      <w:kern w:val="0"/>
      <w:sz w:val="20"/>
      <w:szCs w:val="20"/>
    </w:rPr>
  </w:style>
  <w:style w:type="paragraph" w:customStyle="1" w:styleId="3958">
    <w:name w:val="Bullet 4"/>
    <w:basedOn w:val="1"/>
    <w:qFormat/>
    <w:uiPriority w:val="0"/>
    <w:pPr>
      <w:widowControl/>
      <w:tabs>
        <w:tab w:val="left" w:pos="1680"/>
      </w:tabs>
      <w:spacing w:line="290" w:lineRule="atLeast"/>
      <w:ind w:left="1440" w:hanging="420"/>
      <w:jc w:val="left"/>
    </w:pPr>
    <w:rPr>
      <w:rFonts w:eastAsia="Times New Roman"/>
      <w:kern w:val="0"/>
      <w:sz w:val="24"/>
      <w:szCs w:val="20"/>
      <w:lang w:eastAsia="en-US"/>
    </w:rPr>
  </w:style>
  <w:style w:type="paragraph" w:customStyle="1" w:styleId="3959">
    <w:name w:val="列表5"/>
    <w:basedOn w:val="1"/>
    <w:qFormat/>
    <w:uiPriority w:val="0"/>
    <w:pPr>
      <w:ind w:left="200" w:hanging="200" w:hangingChars="200"/>
    </w:pPr>
    <w:rPr>
      <w:sz w:val="24"/>
    </w:rPr>
  </w:style>
  <w:style w:type="paragraph" w:customStyle="1" w:styleId="3960">
    <w:name w:val="百姓a"/>
    <w:basedOn w:val="852"/>
    <w:qFormat/>
    <w:uiPriority w:val="0"/>
    <w:pPr>
      <w:tabs>
        <w:tab w:val="left" w:pos="1260"/>
        <w:tab w:val="left" w:pos="1530"/>
      </w:tabs>
      <w:ind w:left="1530" w:hanging="825"/>
    </w:pPr>
  </w:style>
  <w:style w:type="paragraph" w:customStyle="1" w:styleId="3961">
    <w:name w:val="xl107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962">
    <w:name w:val="ZTE标题6"/>
    <w:basedOn w:val="3963"/>
    <w:qFormat/>
    <w:uiPriority w:val="0"/>
    <w:pPr>
      <w:tabs>
        <w:tab w:val="left" w:pos="1276"/>
      </w:tabs>
      <w:spacing w:before="120"/>
    </w:pPr>
  </w:style>
  <w:style w:type="paragraph" w:customStyle="1" w:styleId="3963">
    <w:name w:val="ZTE标题5"/>
    <w:basedOn w:val="1"/>
    <w:qFormat/>
    <w:uiPriority w:val="0"/>
    <w:pPr>
      <w:tabs>
        <w:tab w:val="left" w:pos="1276"/>
      </w:tabs>
      <w:spacing w:before="160"/>
      <w:ind w:left="1276" w:hanging="1276"/>
      <w:jc w:val="left"/>
    </w:pPr>
    <w:rPr>
      <w:rFonts w:ascii="Calibri" w:hAnsi="Calibri"/>
      <w:b/>
      <w:snapToGrid w:val="0"/>
      <w:kern w:val="0"/>
      <w:szCs w:val="21"/>
    </w:rPr>
  </w:style>
  <w:style w:type="paragraph" w:customStyle="1" w:styleId="3964">
    <w:name w:val="段1.15A"/>
    <w:basedOn w:val="1"/>
    <w:qFormat/>
    <w:uiPriority w:val="0"/>
    <w:pPr>
      <w:tabs>
        <w:tab w:val="left" w:pos="720"/>
      </w:tabs>
      <w:spacing w:line="276" w:lineRule="auto"/>
      <w:ind w:left="839"/>
    </w:pPr>
    <w:rPr>
      <w:rFonts w:ascii="Arial" w:hAnsi="Arial"/>
      <w:kern w:val="0"/>
      <w:sz w:val="24"/>
      <w:szCs w:val="20"/>
    </w:rPr>
  </w:style>
  <w:style w:type="paragraph" w:customStyle="1" w:styleId="3965">
    <w:name w:val="xl10766"/>
    <w:basedOn w:val="1"/>
    <w:qFormat/>
    <w:uiPriority w:val="0"/>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966">
    <w:name w:val="MSO_TableHeadLargeHoriz"/>
    <w:qFormat/>
    <w:uiPriority w:val="0"/>
    <w:pPr>
      <w:spacing w:before="100" w:after="80"/>
    </w:pPr>
    <w:rPr>
      <w:rFonts w:ascii="Franklin Gothic Medium Cond" w:hAnsi="Franklin Gothic Medium Cond" w:eastAsia="宋体" w:cs="Franklin Gothic Condensed"/>
      <w:b/>
      <w:sz w:val="32"/>
      <w:lang w:val="en-US" w:eastAsia="en-US" w:bidi="ar-SA"/>
    </w:rPr>
  </w:style>
  <w:style w:type="paragraph" w:customStyle="1" w:styleId="3967">
    <w:name w:val="列表编号 24"/>
    <w:basedOn w:val="1"/>
    <w:next w:val="3343"/>
    <w:qFormat/>
    <w:uiPriority w:val="0"/>
    <w:pPr>
      <w:tabs>
        <w:tab w:val="left" w:pos="840"/>
      </w:tabs>
      <w:spacing w:after="100" w:afterAutospacing="1"/>
    </w:pPr>
    <w:rPr>
      <w:rFonts w:eastAsia="仿宋_GB2312"/>
      <w:sz w:val="22"/>
    </w:rPr>
  </w:style>
  <w:style w:type="paragraph" w:customStyle="1" w:styleId="3968">
    <w:name w:val="defaultfont"/>
    <w:basedOn w:val="1"/>
    <w:qFormat/>
    <w:uiPriority w:val="0"/>
    <w:pPr>
      <w:widowControl/>
      <w:spacing w:before="100" w:beforeAutospacing="1" w:after="100" w:afterAutospacing="1"/>
      <w:jc w:val="left"/>
    </w:pPr>
    <w:rPr>
      <w:rFonts w:ascii="Arial" w:hAnsi="Arial" w:eastAsia="Arial Unicode MS" w:cs="Arial"/>
      <w:kern w:val="0"/>
      <w:szCs w:val="21"/>
    </w:rPr>
  </w:style>
  <w:style w:type="paragraph" w:customStyle="1" w:styleId="3969">
    <w:name w:val="xl14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970">
    <w:name w:val="列表 24"/>
    <w:basedOn w:val="1"/>
    <w:qFormat/>
    <w:uiPriority w:val="0"/>
    <w:pPr>
      <w:ind w:left="100" w:leftChars="200" w:hanging="200" w:hangingChars="200"/>
    </w:pPr>
    <w:rPr>
      <w:sz w:val="22"/>
    </w:rPr>
  </w:style>
  <w:style w:type="paragraph" w:customStyle="1" w:styleId="3971">
    <w:name w:val="xl76"/>
    <w:basedOn w:val="1"/>
    <w:qFormat/>
    <w:uiPriority w:val="0"/>
    <w:pPr>
      <w:widowControl/>
      <w:pBdr>
        <w:bottom w:val="single" w:color="000000" w:sz="2" w:space="0"/>
        <w:right w:val="single" w:color="000000" w:sz="2" w:space="0"/>
      </w:pBdr>
      <w:suppressAutoHyphens/>
      <w:spacing w:before="280" w:after="280"/>
      <w:jc w:val="left"/>
      <w:textAlignment w:val="center"/>
    </w:pPr>
    <w:rPr>
      <w:rFonts w:ascii="黑体" w:hAnsi="黑体" w:eastAsia="黑体"/>
      <w:b/>
      <w:bCs/>
      <w:kern w:val="1"/>
      <w:sz w:val="20"/>
      <w:szCs w:val="20"/>
      <w:lang w:eastAsia="ar-SA"/>
    </w:rPr>
  </w:style>
  <w:style w:type="paragraph" w:customStyle="1" w:styleId="3972">
    <w:name w:val="样式 Z_Revision History + 左侧:  0 厘米"/>
    <w:basedOn w:val="2956"/>
    <w:qFormat/>
    <w:uiPriority w:val="0"/>
    <w:rPr>
      <w:rFonts w:cs="宋体"/>
      <w:bCs/>
    </w:rPr>
  </w:style>
  <w:style w:type="paragraph" w:customStyle="1" w:styleId="3973">
    <w:name w:val="列表 411"/>
    <w:basedOn w:val="1"/>
    <w:qFormat/>
    <w:uiPriority w:val="0"/>
    <w:pPr>
      <w:widowControl/>
      <w:ind w:left="1440" w:hanging="360"/>
      <w:jc w:val="left"/>
    </w:pPr>
    <w:rPr>
      <w:rFonts w:ascii="Arial" w:hAnsi="Arial"/>
      <w:bCs/>
      <w:color w:val="000000"/>
      <w:kern w:val="0"/>
      <w:sz w:val="20"/>
      <w:szCs w:val="20"/>
      <w:lang w:eastAsia="en-US"/>
    </w:rPr>
  </w:style>
  <w:style w:type="paragraph" w:customStyle="1" w:styleId="3974">
    <w:name w:val="文本块11"/>
    <w:basedOn w:val="1"/>
    <w:qFormat/>
    <w:uiPriority w:val="0"/>
    <w:pPr>
      <w:widowControl/>
      <w:spacing w:after="120"/>
      <w:ind w:left="1440" w:right="1440"/>
      <w:jc w:val="left"/>
    </w:pPr>
    <w:rPr>
      <w:rFonts w:ascii="Arial" w:hAnsi="Arial"/>
      <w:bCs/>
      <w:color w:val="000000"/>
      <w:kern w:val="0"/>
      <w:sz w:val="20"/>
      <w:szCs w:val="20"/>
      <w:lang w:eastAsia="en-US"/>
    </w:rPr>
  </w:style>
  <w:style w:type="paragraph" w:customStyle="1" w:styleId="3975">
    <w:name w:val="subtitle 2"/>
    <w:basedOn w:val="1"/>
    <w:qFormat/>
    <w:uiPriority w:val="0"/>
    <w:pPr>
      <w:snapToGrid w:val="0"/>
      <w:spacing w:before="240" w:after="240" w:line="312" w:lineRule="atLeast"/>
    </w:pPr>
    <w:rPr>
      <w:rFonts w:ascii="宋体" w:hAnsi="宋体" w:eastAsia="黑体"/>
      <w:snapToGrid w:val="0"/>
      <w:kern w:val="0"/>
      <w:sz w:val="24"/>
      <w:szCs w:val="20"/>
    </w:rPr>
  </w:style>
  <w:style w:type="paragraph" w:customStyle="1" w:styleId="3976">
    <w:name w:val="p24"/>
    <w:basedOn w:val="1"/>
    <w:qFormat/>
    <w:uiPriority w:val="0"/>
    <w:pPr>
      <w:widowControl/>
      <w:snapToGrid w:val="0"/>
      <w:spacing w:line="312" w:lineRule="atLeast"/>
      <w:ind w:left="420" w:hanging="420" w:firstLineChars="200"/>
    </w:pPr>
    <w:rPr>
      <w:kern w:val="0"/>
      <w:sz w:val="24"/>
    </w:rPr>
  </w:style>
  <w:style w:type="paragraph" w:customStyle="1" w:styleId="3977">
    <w:name w:val="zw"/>
    <w:basedOn w:val="1"/>
    <w:qFormat/>
    <w:uiPriority w:val="0"/>
    <w:pPr>
      <w:spacing w:line="360" w:lineRule="auto"/>
      <w:ind w:firstLine="480" w:firstLineChars="200"/>
    </w:pPr>
    <w:rPr>
      <w:rFonts w:ascii="Arial" w:hAnsi="Arial"/>
      <w:kern w:val="0"/>
      <w:sz w:val="24"/>
      <w:szCs w:val="20"/>
    </w:rPr>
  </w:style>
  <w:style w:type="paragraph" w:customStyle="1" w:styleId="3978">
    <w:name w:val="xl390"/>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Cs w:val="21"/>
    </w:rPr>
  </w:style>
  <w:style w:type="paragraph" w:customStyle="1" w:styleId="3979">
    <w:name w:val="618标题2"/>
    <w:basedOn w:val="4"/>
    <w:qFormat/>
    <w:uiPriority w:val="0"/>
    <w:pPr>
      <w:tabs>
        <w:tab w:val="left" w:pos="425"/>
      </w:tabs>
      <w:autoSpaceDE/>
      <w:autoSpaceDN/>
      <w:adjustRightInd/>
      <w:spacing w:beforeLines="50" w:afterLines="50" w:line="300" w:lineRule="auto"/>
      <w:ind w:left="425" w:right="240" w:rightChars="100" w:hanging="425"/>
      <w:jc w:val="left"/>
      <w:textAlignment w:val="auto"/>
    </w:pPr>
    <w:rPr>
      <w:rFonts w:ascii="Times New Roman" w:hAnsi="Times New Roman"/>
      <w:spacing w:val="0"/>
      <w:kern w:val="2"/>
    </w:rPr>
  </w:style>
  <w:style w:type="paragraph" w:customStyle="1" w:styleId="3980">
    <w:name w:val="列表编号 411"/>
    <w:basedOn w:val="1"/>
    <w:qFormat/>
    <w:uiPriority w:val="0"/>
    <w:pPr>
      <w:widowControl/>
      <w:tabs>
        <w:tab w:val="left" w:pos="420"/>
      </w:tabs>
      <w:ind w:left="420" w:hanging="420"/>
      <w:jc w:val="left"/>
    </w:pPr>
    <w:rPr>
      <w:rFonts w:ascii="Arial" w:hAnsi="Arial"/>
      <w:bCs/>
      <w:color w:val="000000"/>
      <w:kern w:val="0"/>
      <w:sz w:val="20"/>
      <w:szCs w:val="20"/>
      <w:lang w:eastAsia="en-US"/>
    </w:rPr>
  </w:style>
  <w:style w:type="paragraph" w:customStyle="1" w:styleId="3981">
    <w:name w:val="常用正文 Char"/>
    <w:qFormat/>
    <w:uiPriority w:val="0"/>
    <w:pPr>
      <w:widowControl w:val="0"/>
      <w:spacing w:line="360" w:lineRule="auto"/>
      <w:ind w:firstLine="200" w:firstLineChars="200"/>
    </w:pPr>
    <w:rPr>
      <w:rFonts w:ascii="Arial" w:hAnsi="Arial" w:eastAsia="楷体_GB2312" w:cs="Times New Roman"/>
      <w:kern w:val="2"/>
      <w:sz w:val="24"/>
      <w:szCs w:val="24"/>
      <w:lang w:val="en-US" w:eastAsia="zh-CN" w:bidi="ar-SA"/>
    </w:rPr>
  </w:style>
  <w:style w:type="paragraph" w:customStyle="1" w:styleId="3982">
    <w:name w:val="CM71"/>
    <w:basedOn w:val="358"/>
    <w:next w:val="358"/>
    <w:qFormat/>
    <w:uiPriority w:val="0"/>
    <w:pPr>
      <w:spacing w:line="468" w:lineRule="atLeast"/>
    </w:pPr>
    <w:rPr>
      <w:rFonts w:ascii="仿宋_GB2312" w:hAnsi="Calibri" w:eastAsia="仿宋_GB2312"/>
      <w:kern w:val="2"/>
      <w:sz w:val="24"/>
      <w:szCs w:val="24"/>
    </w:rPr>
  </w:style>
  <w:style w:type="paragraph" w:customStyle="1" w:styleId="3983">
    <w:name w:val="xl107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984">
    <w:name w:val="TOC 标题3"/>
    <w:basedOn w:val="3"/>
    <w:next w:val="1"/>
    <w:qFormat/>
    <w:uiPriority w:val="0"/>
    <w:pPr>
      <w:widowControl/>
      <w:tabs>
        <w:tab w:val="left" w:pos="851"/>
      </w:tabs>
      <w:spacing w:beforeLines="100" w:line="276" w:lineRule="auto"/>
      <w:jc w:val="left"/>
      <w:textAlignment w:val="auto"/>
      <w:outlineLvl w:val="9"/>
    </w:pPr>
    <w:rPr>
      <w:rFonts w:ascii="Cambria" w:hAnsi="Cambria" w:eastAsia="黑体" w:cs="Times New Roman"/>
      <w:bCs/>
      <w:color w:val="365F91"/>
      <w:kern w:val="0"/>
      <w:sz w:val="28"/>
      <w:szCs w:val="28"/>
    </w:rPr>
  </w:style>
  <w:style w:type="paragraph" w:customStyle="1" w:styleId="3985">
    <w:name w:val="pied de page r閒.2"/>
    <w:qFormat/>
    <w:uiPriority w:val="0"/>
    <w:pPr>
      <w:spacing w:before="140"/>
      <w:jc w:val="center"/>
    </w:pPr>
    <w:rPr>
      <w:rFonts w:ascii="Helvetica" w:hAnsi="Helvetica" w:eastAsia="宋体" w:cs="Times New Roman"/>
      <w:caps/>
      <w:snapToGrid w:val="0"/>
      <w:lang w:val="en-US" w:eastAsia="en-US" w:bidi="ar-SA"/>
    </w:rPr>
  </w:style>
  <w:style w:type="paragraph" w:customStyle="1" w:styleId="3986">
    <w:name w:val="Char Char1 Char Char Char Char Char Char Char Char Char Char Char Char Char Char Char Char Char Char"/>
    <w:basedOn w:val="1"/>
    <w:qFormat/>
    <w:uiPriority w:val="0"/>
    <w:pPr>
      <w:widowControl/>
      <w:spacing w:after="160" w:line="240" w:lineRule="exact"/>
      <w:ind w:firstLine="567" w:firstLineChars="236"/>
    </w:pPr>
    <w:rPr>
      <w:rFonts w:ascii="Verdana" w:hAnsi="Verdana"/>
      <w:kern w:val="0"/>
      <w:sz w:val="20"/>
      <w:szCs w:val="20"/>
      <w:lang w:eastAsia="en-US"/>
    </w:rPr>
  </w:style>
  <w:style w:type="paragraph" w:customStyle="1" w:styleId="3987">
    <w:name w:val="IN Step"/>
    <w:basedOn w:val="1"/>
    <w:qFormat/>
    <w:uiPriority w:val="0"/>
    <w:pPr>
      <w:widowControl/>
      <w:tabs>
        <w:tab w:val="left" w:pos="1134"/>
      </w:tabs>
      <w:snapToGrid w:val="0"/>
      <w:spacing w:before="80" w:after="80" w:line="300" w:lineRule="auto"/>
      <w:ind w:left="1134" w:hanging="907"/>
    </w:pPr>
    <w:rPr>
      <w:rFonts w:ascii="Arial" w:hAnsi="Arial" w:cs="Arial"/>
      <w:snapToGrid w:val="0"/>
      <w:kern w:val="0"/>
      <w:szCs w:val="21"/>
    </w:rPr>
  </w:style>
  <w:style w:type="paragraph" w:customStyle="1" w:styleId="398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3989">
    <w:name w:val="xl14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3990">
    <w:name w:val="签名5"/>
    <w:basedOn w:val="1"/>
    <w:qFormat/>
    <w:uiPriority w:val="0"/>
    <w:pPr>
      <w:widowControl/>
      <w:ind w:left="4320"/>
      <w:jc w:val="left"/>
    </w:pPr>
    <w:rPr>
      <w:rFonts w:ascii="Arial" w:hAnsi="Arial"/>
      <w:bCs/>
      <w:color w:val="000000"/>
      <w:kern w:val="0"/>
      <w:sz w:val="20"/>
      <w:szCs w:val="20"/>
      <w:lang w:eastAsia="en-US"/>
    </w:rPr>
  </w:style>
  <w:style w:type="paragraph" w:customStyle="1" w:styleId="3991">
    <w:name w:val="其他发布部门"/>
    <w:basedOn w:val="1"/>
    <w:qFormat/>
    <w:uiPriority w:val="0"/>
    <w:pPr>
      <w:widowControl/>
      <w:tabs>
        <w:tab w:val="left" w:pos="992"/>
      </w:tabs>
      <w:spacing w:line="0" w:lineRule="atLeast"/>
      <w:ind w:left="992" w:hanging="992"/>
      <w:jc w:val="center"/>
    </w:pPr>
    <w:rPr>
      <w:rFonts w:ascii="黑体" w:hAnsi="宋体" w:eastAsia="黑体"/>
      <w:snapToGrid w:val="0"/>
      <w:spacing w:val="20"/>
      <w:w w:val="135"/>
      <w:kern w:val="0"/>
      <w:sz w:val="36"/>
      <w:szCs w:val="20"/>
    </w:rPr>
  </w:style>
  <w:style w:type="paragraph" w:customStyle="1" w:styleId="3992">
    <w:name w:val="xl155"/>
    <w:basedOn w:val="1"/>
    <w:qFormat/>
    <w:uiPriority w:val="0"/>
    <w:pPr>
      <w:widowControl/>
      <w:pBdr>
        <w:top w:val="single" w:color="auto" w:sz="8" w:space="0"/>
        <w:left w:val="single" w:color="auto" w:sz="8" w:space="0"/>
        <w:right w:val="single" w:color="auto" w:sz="8" w:space="0"/>
      </w:pBdr>
      <w:shd w:val="clear" w:color="auto" w:fill="FFFFFF"/>
      <w:spacing w:before="100" w:beforeAutospacing="1" w:after="100" w:afterAutospacing="1"/>
      <w:jc w:val="left"/>
    </w:pPr>
    <w:rPr>
      <w:rFonts w:ascii="宋体" w:hAnsi="宋体" w:cs="宋体"/>
      <w:snapToGrid w:val="0"/>
      <w:kern w:val="0"/>
      <w:sz w:val="20"/>
      <w:szCs w:val="20"/>
    </w:rPr>
  </w:style>
  <w:style w:type="paragraph" w:customStyle="1" w:styleId="3993">
    <w:name w:val="样式 标题 2Level 2h2Heading 2 HiddenHeading 2 CCBSheading 2第一章..."/>
    <w:basedOn w:val="4"/>
    <w:qFormat/>
    <w:uiPriority w:val="0"/>
    <w:pPr>
      <w:tabs>
        <w:tab w:val="left" w:pos="1260"/>
        <w:tab w:val="left" w:pos="2268"/>
      </w:tabs>
      <w:autoSpaceDE/>
      <w:autoSpaceDN/>
      <w:adjustRightInd/>
      <w:spacing w:beforeLines="50" w:afterLines="50" w:line="300" w:lineRule="auto"/>
      <w:ind w:left="1260" w:hanging="420"/>
      <w:jc w:val="both"/>
      <w:textAlignment w:val="auto"/>
    </w:pPr>
    <w:rPr>
      <w:rFonts w:ascii="仿宋_GB2312" w:hAnsi="宋体" w:eastAsia="宋体" w:cs="宋体"/>
      <w:bCs/>
      <w:spacing w:val="0"/>
      <w:kern w:val="2"/>
      <w:sz w:val="30"/>
    </w:rPr>
  </w:style>
  <w:style w:type="paragraph" w:customStyle="1" w:styleId="3994">
    <w:name w:val="CM85"/>
    <w:basedOn w:val="358"/>
    <w:next w:val="358"/>
    <w:qFormat/>
    <w:uiPriority w:val="0"/>
    <w:pPr>
      <w:spacing w:line="626" w:lineRule="atLeast"/>
    </w:pPr>
    <w:rPr>
      <w:rFonts w:ascii="仿宋_GB2312" w:hAnsi="Calibri" w:eastAsia="仿宋_GB2312"/>
      <w:kern w:val="2"/>
      <w:sz w:val="24"/>
      <w:szCs w:val="24"/>
    </w:rPr>
  </w:style>
  <w:style w:type="paragraph" w:customStyle="1" w:styleId="3995">
    <w:name w:val="xl132"/>
    <w:basedOn w:val="1"/>
    <w:qFormat/>
    <w:uiPriority w:val="0"/>
    <w:pPr>
      <w:widowControl/>
      <w:pBdr>
        <w:bottom w:val="single" w:color="auto" w:sz="8" w:space="0"/>
        <w:right w:val="single" w:color="auto" w:sz="8" w:space="0"/>
      </w:pBdr>
      <w:shd w:val="clear" w:color="auto" w:fill="CCFFCC"/>
      <w:spacing w:before="100" w:beforeAutospacing="1" w:after="100" w:afterAutospacing="1"/>
      <w:jc w:val="center"/>
      <w:textAlignment w:val="bottom"/>
    </w:pPr>
    <w:rPr>
      <w:rFonts w:ascii="宋体" w:hAnsi="宋体" w:cs="宋体"/>
      <w:snapToGrid w:val="0"/>
      <w:kern w:val="0"/>
      <w:sz w:val="20"/>
      <w:szCs w:val="20"/>
    </w:rPr>
  </w:style>
  <w:style w:type="paragraph" w:customStyle="1" w:styleId="3996">
    <w:name w:val="tier2"/>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3997">
    <w:name w:val="封面中部"/>
    <w:basedOn w:val="1"/>
    <w:qFormat/>
    <w:uiPriority w:val="0"/>
    <w:pPr>
      <w:tabs>
        <w:tab w:val="left" w:pos="2977"/>
      </w:tabs>
      <w:adjustRightInd w:val="0"/>
      <w:spacing w:line="528" w:lineRule="exact"/>
      <w:jc w:val="center"/>
      <w:textAlignment w:val="baseline"/>
    </w:pPr>
    <w:rPr>
      <w:rFonts w:ascii="宋体" w:hAnsi="Arial" w:eastAsia="黑体"/>
      <w:kern w:val="0"/>
      <w:sz w:val="36"/>
      <w:szCs w:val="36"/>
    </w:rPr>
  </w:style>
  <w:style w:type="paragraph" w:customStyle="1" w:styleId="3998">
    <w:name w:val="flat-list"/>
    <w:basedOn w:val="1"/>
    <w:qFormat/>
    <w:uiPriority w:val="0"/>
    <w:pPr>
      <w:widowControl/>
      <w:spacing w:before="100" w:beforeAutospacing="1" w:after="100" w:afterAutospacing="1"/>
      <w:jc w:val="left"/>
    </w:pPr>
    <w:rPr>
      <w:rFonts w:ascii="Arial Unicode MS" w:hAnsi="Arial Unicode MS" w:eastAsia="Arial Unicode MS" w:cs="Arial Unicode MS"/>
      <w:snapToGrid w:val="0"/>
      <w:kern w:val="0"/>
      <w:sz w:val="24"/>
    </w:rPr>
  </w:style>
  <w:style w:type="paragraph" w:customStyle="1" w:styleId="3999">
    <w:name w:val="wfxFaxNum"/>
    <w:basedOn w:val="1"/>
    <w:qFormat/>
    <w:uiPriority w:val="0"/>
    <w:pPr>
      <w:widowControl/>
      <w:tabs>
        <w:tab w:val="left" w:pos="360"/>
      </w:tabs>
      <w:jc w:val="left"/>
    </w:pPr>
    <w:rPr>
      <w:kern w:val="0"/>
      <w:sz w:val="24"/>
      <w:szCs w:val="20"/>
      <w:lang w:eastAsia="en-US"/>
    </w:rPr>
  </w:style>
  <w:style w:type="paragraph" w:customStyle="1" w:styleId="4000">
    <w:name w:val="信息标题11"/>
    <w:basedOn w:val="1"/>
    <w:qFormat/>
    <w:uiPriority w:val="0"/>
    <w:pPr>
      <w:widowControl/>
      <w:pBdr>
        <w:top w:val="single" w:color="auto" w:sz="6" w:space="1"/>
        <w:left w:val="single" w:color="auto" w:sz="6" w:space="1"/>
        <w:bottom w:val="single" w:color="auto" w:sz="6" w:space="1"/>
        <w:right w:val="single" w:color="auto" w:sz="6" w:space="1"/>
      </w:pBdr>
      <w:shd w:val="pct20" w:color="auto" w:fill="auto"/>
      <w:ind w:left="1080" w:hanging="1080"/>
      <w:jc w:val="left"/>
    </w:pPr>
    <w:rPr>
      <w:rFonts w:ascii="Arial" w:hAnsi="Arial" w:eastAsia="Times New Roman"/>
      <w:bCs/>
      <w:color w:val="000000"/>
      <w:kern w:val="0"/>
      <w:sz w:val="24"/>
      <w:shd w:val="pct20" w:color="auto" w:fill="auto"/>
      <w:lang w:eastAsia="en-US"/>
    </w:rPr>
  </w:style>
  <w:style w:type="paragraph" w:customStyle="1" w:styleId="4001">
    <w:name w:val="CopyrightDate"/>
    <w:basedOn w:val="1"/>
    <w:next w:val="3101"/>
    <w:qFormat/>
    <w:uiPriority w:val="0"/>
    <w:pPr>
      <w:pageBreakBefore/>
      <w:widowControl/>
      <w:suppressAutoHyphens/>
      <w:spacing w:before="120" w:after="360"/>
    </w:pPr>
    <w:rPr>
      <w:rFonts w:ascii="Arial" w:hAnsi="Arial" w:cs="Arial"/>
      <w:b/>
      <w:bCs/>
      <w:kern w:val="0"/>
      <w:sz w:val="20"/>
      <w:szCs w:val="20"/>
      <w:lang w:eastAsia="en-US"/>
    </w:rPr>
  </w:style>
  <w:style w:type="paragraph" w:customStyle="1" w:styleId="4002">
    <w:name w:val="Char Char Char1 Char Char Char Char Char Char Char Char Char Char"/>
    <w:basedOn w:val="1"/>
    <w:qFormat/>
    <w:uiPriority w:val="0"/>
    <w:rPr>
      <w:rFonts w:ascii="Tahoma" w:hAnsi="Tahoma"/>
      <w:kern w:val="0"/>
      <w:sz w:val="24"/>
      <w:szCs w:val="20"/>
    </w:rPr>
  </w:style>
  <w:style w:type="paragraph" w:customStyle="1" w:styleId="4003">
    <w:name w:val="MSO_Para1"/>
    <w:basedOn w:val="1780"/>
    <w:qFormat/>
    <w:uiPriority w:val="0"/>
    <w:pPr>
      <w:ind w:left="274" w:right="245"/>
    </w:pPr>
  </w:style>
  <w:style w:type="paragraph" w:customStyle="1" w:styleId="4004">
    <w:name w:val="moduletitlerev"/>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FFFFFF"/>
      <w:kern w:val="0"/>
      <w:sz w:val="24"/>
    </w:rPr>
  </w:style>
  <w:style w:type="paragraph" w:customStyle="1" w:styleId="4005">
    <w:name w:val="D编号3"/>
    <w:basedOn w:val="1717"/>
    <w:qFormat/>
    <w:uiPriority w:val="0"/>
    <w:pPr>
      <w:tabs>
        <w:tab w:val="left" w:pos="420"/>
        <w:tab w:val="left" w:pos="1200"/>
        <w:tab w:val="left" w:pos="1320"/>
      </w:tabs>
      <w:spacing w:beforeLines="50" w:beforeAutospacing="0" w:afterLines="50" w:afterAutospacing="0"/>
      <w:ind w:left="1320" w:firstLine="0" w:firstLineChars="0"/>
    </w:pPr>
  </w:style>
  <w:style w:type="paragraph" w:customStyle="1" w:styleId="4006">
    <w:name w:val="列出段落6"/>
    <w:basedOn w:val="1"/>
    <w:qFormat/>
    <w:uiPriority w:val="0"/>
    <w:pPr>
      <w:ind w:firstLine="420" w:firstLineChars="200"/>
    </w:pPr>
    <w:rPr>
      <w:kern w:val="0"/>
      <w:sz w:val="20"/>
    </w:rPr>
  </w:style>
  <w:style w:type="paragraph" w:customStyle="1" w:styleId="4007">
    <w:name w:val="font7"/>
    <w:basedOn w:val="1"/>
    <w:qFormat/>
    <w:uiPriority w:val="0"/>
    <w:pPr>
      <w:widowControl/>
      <w:spacing w:before="100" w:beforeAutospacing="1" w:after="100" w:afterAutospacing="1"/>
      <w:jc w:val="left"/>
    </w:pPr>
    <w:rPr>
      <w:rFonts w:eastAsia="Arial Unicode MS"/>
      <w:kern w:val="0"/>
      <w:sz w:val="22"/>
      <w:szCs w:val="22"/>
    </w:rPr>
  </w:style>
  <w:style w:type="paragraph" w:customStyle="1" w:styleId="4008">
    <w:name w:val="样式 样式 TOC 0 + 自动设置 + 非加粗"/>
    <w:basedOn w:val="738"/>
    <w:qFormat/>
    <w:uiPriority w:val="0"/>
    <w:pPr>
      <w:tabs>
        <w:tab w:val="left" w:pos="1247"/>
      </w:tabs>
      <w:suppressAutoHyphens/>
      <w:spacing w:before="600" w:after="480" w:line="288" w:lineRule="auto"/>
      <w:jc w:val="both"/>
    </w:pPr>
    <w:rPr>
      <w:rFonts w:ascii="Arial" w:hAnsi="Arial"/>
      <w:bCs/>
      <w:snapToGrid w:val="0"/>
      <w:kern w:val="0"/>
      <w:sz w:val="36"/>
      <w:szCs w:val="24"/>
      <w:lang w:eastAsia="en-US"/>
    </w:rPr>
  </w:style>
  <w:style w:type="paragraph" w:customStyle="1" w:styleId="4009">
    <w:name w:val="样式 标题 5H5h5l5hmTable labelmh2Module heading 2Head 5list..."/>
    <w:basedOn w:val="8"/>
    <w:qFormat/>
    <w:uiPriority w:val="0"/>
    <w:pPr>
      <w:numPr>
        <w:ilvl w:val="0"/>
        <w:numId w:val="0"/>
      </w:numPr>
      <w:tabs>
        <w:tab w:val="left" w:pos="2520"/>
        <w:tab w:val="left" w:pos="2595"/>
      </w:tabs>
      <w:spacing w:before="120" w:after="0" w:line="360" w:lineRule="auto"/>
      <w:ind w:left="630" w:right="210" w:rightChars="100" w:hanging="495"/>
    </w:pPr>
    <w:rPr>
      <w:rFonts w:eastAsia="黑体" w:cs="宋体"/>
      <w:b w:val="0"/>
      <w:kern w:val="0"/>
      <w:szCs w:val="20"/>
    </w:rPr>
  </w:style>
  <w:style w:type="paragraph" w:customStyle="1" w:styleId="4010">
    <w:name w:val="并列项 ·"/>
    <w:basedOn w:val="1"/>
    <w:qFormat/>
    <w:uiPriority w:val="0"/>
    <w:pPr>
      <w:widowControl/>
      <w:adjustRightInd w:val="0"/>
      <w:snapToGrid w:val="0"/>
      <w:spacing w:line="360" w:lineRule="auto"/>
      <w:jc w:val="left"/>
      <w:textAlignment w:val="baseline"/>
    </w:pPr>
    <w:rPr>
      <w:rFonts w:ascii="宋体" w:hAnsi="宋体"/>
      <w:b/>
      <w:snapToGrid w:val="0"/>
      <w:color w:val="FF0000"/>
      <w:kern w:val="24"/>
      <w:sz w:val="28"/>
      <w:szCs w:val="28"/>
    </w:rPr>
  </w:style>
  <w:style w:type="paragraph" w:customStyle="1" w:styleId="4011">
    <w:name w:val="注释标题3"/>
    <w:basedOn w:val="1"/>
    <w:next w:val="1"/>
    <w:qFormat/>
    <w:uiPriority w:val="0"/>
    <w:pPr>
      <w:jc w:val="center"/>
    </w:pPr>
    <w:rPr>
      <w:kern w:val="0"/>
      <w:sz w:val="20"/>
    </w:rPr>
  </w:style>
  <w:style w:type="paragraph" w:customStyle="1" w:styleId="4012">
    <w:name w:val="Table_Center"/>
    <w:basedOn w:val="1943"/>
    <w:qFormat/>
    <w:uiPriority w:val="0"/>
    <w:pPr>
      <w:jc w:val="center"/>
    </w:pPr>
  </w:style>
  <w:style w:type="paragraph" w:customStyle="1" w:styleId="4013">
    <w:name w:val="xl14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14">
    <w:name w:val="标题 2（网御星云）"/>
    <w:basedOn w:val="4"/>
    <w:next w:val="1"/>
    <w:qFormat/>
    <w:uiPriority w:val="0"/>
    <w:pPr>
      <w:autoSpaceDE/>
      <w:autoSpaceDN/>
      <w:adjustRightInd/>
      <w:spacing w:before="260" w:line="413" w:lineRule="auto"/>
      <w:ind w:left="794" w:hanging="794"/>
      <w:jc w:val="left"/>
      <w:textAlignment w:val="auto"/>
    </w:pPr>
    <w:rPr>
      <w:spacing w:val="0"/>
      <w:kern w:val="2"/>
      <w:sz w:val="32"/>
      <w:szCs w:val="32"/>
    </w:rPr>
  </w:style>
  <w:style w:type="paragraph" w:customStyle="1" w:styleId="4015">
    <w:name w:val="xl14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4016">
    <w:name w:val="样式 (符号) 宋体 小五 加粗 居中 顶端: (单实线 自动设置  0.5 磅 行宽) 底端: (单实线 自动..."/>
    <w:basedOn w:val="1"/>
    <w:qFormat/>
    <w:uiPriority w:val="0"/>
    <w:pPr>
      <w:spacing w:line="300" w:lineRule="auto"/>
      <w:jc w:val="center"/>
    </w:pPr>
    <w:rPr>
      <w:rFonts w:ascii="宋体" w:hAnsi="宋体" w:cs="宋体"/>
      <w:b/>
      <w:bCs/>
      <w:snapToGrid w:val="0"/>
      <w:kern w:val="0"/>
      <w:sz w:val="18"/>
    </w:rPr>
  </w:style>
  <w:style w:type="paragraph" w:customStyle="1" w:styleId="4017">
    <w:name w:val="xl154"/>
    <w:basedOn w:val="1"/>
    <w:qFormat/>
    <w:uiPriority w:val="0"/>
    <w:pPr>
      <w:widowControl/>
      <w:pBdr>
        <w:top w:val="single" w:color="auto" w:sz="8" w:space="0"/>
        <w:left w:val="single" w:color="auto" w:sz="8" w:space="0"/>
        <w:right w:val="single" w:color="auto" w:sz="8" w:space="0"/>
      </w:pBdr>
      <w:shd w:val="clear" w:color="auto" w:fill="FFFFFF"/>
      <w:spacing w:before="100" w:beforeAutospacing="1" w:after="100" w:afterAutospacing="1"/>
      <w:jc w:val="center"/>
    </w:pPr>
    <w:rPr>
      <w:rFonts w:ascii="宋体" w:hAnsi="宋体" w:cs="宋体"/>
      <w:snapToGrid w:val="0"/>
      <w:kern w:val="0"/>
      <w:sz w:val="20"/>
      <w:szCs w:val="20"/>
    </w:rPr>
  </w:style>
  <w:style w:type="paragraph" w:customStyle="1" w:styleId="4018">
    <w:name w:val="衡阳-正文"/>
    <w:basedOn w:val="1"/>
    <w:qFormat/>
    <w:uiPriority w:val="0"/>
    <w:pPr>
      <w:spacing w:beforeLines="50" w:afterLines="50" w:line="360" w:lineRule="auto"/>
      <w:ind w:firstLine="200" w:firstLineChars="200"/>
    </w:pPr>
    <w:rPr>
      <w:rFonts w:ascii="宋体" w:hAnsi="宋体"/>
      <w:snapToGrid w:val="0"/>
      <w:kern w:val="0"/>
      <w:sz w:val="24"/>
      <w:szCs w:val="30"/>
    </w:rPr>
  </w:style>
  <w:style w:type="paragraph" w:customStyle="1" w:styleId="4019">
    <w:name w:val="WW-图表目录"/>
    <w:basedOn w:val="1"/>
    <w:next w:val="1"/>
    <w:qFormat/>
    <w:uiPriority w:val="0"/>
    <w:pPr>
      <w:suppressAutoHyphens/>
      <w:spacing w:before="156" w:after="156"/>
      <w:jc w:val="center"/>
    </w:pPr>
    <w:rPr>
      <w:rFonts w:eastAsia="仿宋_GB2312"/>
      <w:kern w:val="1"/>
      <w:sz w:val="28"/>
      <w:lang w:eastAsia="ar-SA"/>
    </w:rPr>
  </w:style>
  <w:style w:type="paragraph" w:customStyle="1" w:styleId="4020">
    <w:name w:val="一  级编号"/>
    <w:basedOn w:val="222"/>
    <w:qFormat/>
    <w:uiPriority w:val="0"/>
    <w:pPr>
      <w:tabs>
        <w:tab w:val="left" w:pos="360"/>
      </w:tabs>
      <w:ind w:firstLine="0" w:firstLineChars="0"/>
      <w:jc w:val="left"/>
    </w:pPr>
    <w:rPr>
      <w:snapToGrid/>
      <w:sz w:val="22"/>
    </w:rPr>
  </w:style>
  <w:style w:type="paragraph" w:customStyle="1" w:styleId="4021">
    <w:name w:val="List 51"/>
    <w:basedOn w:val="1"/>
    <w:qFormat/>
    <w:uiPriority w:val="0"/>
    <w:pPr>
      <w:widowControl/>
      <w:ind w:left="1800" w:leftChars="100" w:right="100" w:rightChars="100" w:hanging="360"/>
      <w:jc w:val="left"/>
    </w:pPr>
    <w:rPr>
      <w:rFonts w:ascii="Arial" w:hAnsi="Arial"/>
      <w:bCs/>
      <w:color w:val="000000"/>
      <w:kern w:val="0"/>
      <w:sz w:val="20"/>
      <w:szCs w:val="20"/>
      <w:lang w:eastAsia="en-US"/>
    </w:rPr>
  </w:style>
  <w:style w:type="paragraph" w:customStyle="1" w:styleId="4022">
    <w:name w:val="列表符号"/>
    <w:qFormat/>
    <w:uiPriority w:val="0"/>
    <w:pPr>
      <w:tabs>
        <w:tab w:val="left" w:pos="839"/>
      </w:tabs>
      <w:spacing w:before="156" w:after="156"/>
      <w:ind w:left="839" w:hanging="419"/>
    </w:pPr>
    <w:rPr>
      <w:rFonts w:ascii="宋体" w:hAnsi="Times New Roman" w:eastAsia="宋体" w:cs="Times New Roman"/>
      <w:kern w:val="2"/>
      <w:lang w:val="en-US" w:eastAsia="zh-CN" w:bidi="ar-SA"/>
    </w:rPr>
  </w:style>
  <w:style w:type="paragraph" w:customStyle="1" w:styleId="4023">
    <w:name w:val="CM77"/>
    <w:basedOn w:val="358"/>
    <w:next w:val="358"/>
    <w:qFormat/>
    <w:uiPriority w:val="0"/>
    <w:rPr>
      <w:rFonts w:ascii="仿宋_GB2312" w:hAnsi="Calibri" w:eastAsia="仿宋_GB2312"/>
      <w:kern w:val="2"/>
      <w:sz w:val="24"/>
      <w:szCs w:val="24"/>
    </w:rPr>
  </w:style>
  <w:style w:type="paragraph" w:customStyle="1" w:styleId="4024">
    <w:name w:val="HTML Body"/>
    <w:qFormat/>
    <w:uiPriority w:val="0"/>
    <w:rPr>
      <w:rFonts w:ascii="Arial" w:hAnsi="Arial" w:eastAsia="宋体" w:cs="Arial"/>
      <w:lang w:val="en-US" w:eastAsia="en-US" w:bidi="ar-SA"/>
    </w:rPr>
  </w:style>
  <w:style w:type="paragraph" w:customStyle="1" w:styleId="4025">
    <w:name w:val="正文 加粗"/>
    <w:basedOn w:val="1"/>
    <w:qFormat/>
    <w:uiPriority w:val="0"/>
    <w:pPr>
      <w:widowControl/>
      <w:adjustRightInd w:val="0"/>
      <w:spacing w:after="200" w:line="288" w:lineRule="auto"/>
      <w:jc w:val="left"/>
      <w:textAlignment w:val="baseline"/>
    </w:pPr>
    <w:rPr>
      <w:b/>
      <w:bCs/>
      <w:kern w:val="0"/>
      <w:sz w:val="22"/>
      <w:szCs w:val="21"/>
      <w:lang w:eastAsia="en-US" w:bidi="en-US"/>
    </w:rPr>
  </w:style>
  <w:style w:type="paragraph" w:customStyle="1" w:styleId="4026">
    <w:name w:val="索引 921"/>
    <w:basedOn w:val="1"/>
    <w:next w:val="1"/>
    <w:qFormat/>
    <w:uiPriority w:val="0"/>
    <w:pPr>
      <w:widowControl/>
      <w:ind w:left="1800" w:hanging="200"/>
      <w:jc w:val="left"/>
    </w:pPr>
    <w:rPr>
      <w:b/>
      <w:bCs/>
      <w:color w:val="000000"/>
      <w:kern w:val="0"/>
      <w:sz w:val="20"/>
      <w:szCs w:val="20"/>
      <w:lang w:eastAsia="en-US"/>
    </w:rPr>
  </w:style>
  <w:style w:type="paragraph" w:customStyle="1" w:styleId="4027">
    <w:name w:val="a4"/>
    <w:basedOn w:val="1"/>
    <w:qFormat/>
    <w:uiPriority w:val="0"/>
    <w:pPr>
      <w:widowControl/>
      <w:spacing w:before="100" w:beforeAutospacing="1" w:after="100" w:afterAutospacing="1"/>
      <w:jc w:val="left"/>
    </w:pPr>
    <w:rPr>
      <w:rFonts w:ascii="宋体" w:hAnsi="宋体" w:cs="宋体"/>
      <w:snapToGrid w:val="0"/>
      <w:kern w:val="0"/>
      <w:sz w:val="24"/>
    </w:rPr>
  </w:style>
  <w:style w:type="paragraph" w:customStyle="1" w:styleId="4028">
    <w:name w:val="Char Char Char Char Char Char1 Char Char Char Char Char Char Char Char Char Char Char Char Char Char Char Char Char"/>
    <w:basedOn w:val="1"/>
    <w:qFormat/>
    <w:uiPriority w:val="0"/>
    <w:pPr>
      <w:widowControl/>
      <w:spacing w:after="160" w:line="240" w:lineRule="exact"/>
      <w:jc w:val="left"/>
    </w:pPr>
  </w:style>
  <w:style w:type="paragraph" w:customStyle="1" w:styleId="4029">
    <w:name w:val="正文（正式）"/>
    <w:basedOn w:val="1"/>
    <w:qFormat/>
    <w:uiPriority w:val="0"/>
    <w:pPr>
      <w:widowControl/>
      <w:spacing w:after="160" w:line="240" w:lineRule="exact"/>
      <w:jc w:val="left"/>
    </w:pPr>
    <w:rPr>
      <w:rFonts w:ascii="Verdana" w:hAnsi="Verdana" w:eastAsia="仿宋_GB2312"/>
      <w:kern w:val="0"/>
      <w:sz w:val="28"/>
      <w:szCs w:val="20"/>
      <w:lang w:eastAsia="en-US"/>
    </w:rPr>
  </w:style>
  <w:style w:type="paragraph" w:customStyle="1" w:styleId="4030">
    <w:name w:val="new"/>
    <w:basedOn w:val="1"/>
    <w:qFormat/>
    <w:uiPriority w:val="0"/>
    <w:pPr>
      <w:widowControl/>
      <w:jc w:val="left"/>
    </w:pPr>
    <w:rPr>
      <w:rFonts w:ascii="宋体" w:hAnsi="宋体" w:cs="宋体"/>
      <w:kern w:val="0"/>
      <w:sz w:val="24"/>
    </w:rPr>
  </w:style>
  <w:style w:type="paragraph" w:customStyle="1" w:styleId="4031">
    <w:name w:val="cautionheading"/>
    <w:basedOn w:val="1"/>
    <w:qFormat/>
    <w:uiPriority w:val="0"/>
    <w:pPr>
      <w:widowControl/>
      <w:spacing w:before="100" w:beforeAutospacing="1" w:after="100" w:afterAutospacing="1"/>
      <w:jc w:val="left"/>
    </w:pPr>
    <w:rPr>
      <w:rFonts w:ascii="宋体" w:hAnsi="宋体" w:cs="宋体"/>
      <w:snapToGrid w:val="0"/>
      <w:kern w:val="0"/>
      <w:sz w:val="24"/>
    </w:rPr>
  </w:style>
  <w:style w:type="paragraph" w:customStyle="1" w:styleId="4032">
    <w:name w:val="默认段落字体 Para Char Char Char Char Char Char Char Char Char Char Char Char Char Char1 Char Char Char Char Char Char"/>
    <w:basedOn w:val="1"/>
    <w:qFormat/>
    <w:uiPriority w:val="0"/>
    <w:rPr>
      <w:rFonts w:ascii="Tahoma" w:hAnsi="Tahoma" w:cs="Tahoma"/>
      <w:snapToGrid w:val="0"/>
      <w:kern w:val="0"/>
      <w:sz w:val="20"/>
    </w:rPr>
  </w:style>
  <w:style w:type="paragraph" w:customStyle="1" w:styleId="4033">
    <w:name w:val="contentheaderrevlink"/>
    <w:basedOn w:val="1"/>
    <w:qFormat/>
    <w:uiPriority w:val="0"/>
    <w:pPr>
      <w:widowControl/>
      <w:spacing w:before="100" w:beforeAutospacing="1" w:after="100" w:afterAutospacing="1"/>
      <w:jc w:val="left"/>
    </w:pPr>
    <w:rPr>
      <w:rFonts w:ascii="Arial Unicode MS" w:hAnsi="Arial Unicode MS" w:eastAsia="Arial Unicode MS" w:cs="Arial Unicode MS"/>
      <w:b/>
      <w:bCs/>
      <w:snapToGrid w:val="0"/>
      <w:color w:val="FFFFFF"/>
      <w:kern w:val="0"/>
      <w:sz w:val="25"/>
      <w:szCs w:val="25"/>
      <w:u w:val="single"/>
    </w:rPr>
  </w:style>
  <w:style w:type="paragraph" w:customStyle="1" w:styleId="4034">
    <w:name w:val="Char Char16 Char Char Char Char Char Char"/>
    <w:basedOn w:val="27"/>
    <w:qFormat/>
    <w:uiPriority w:val="0"/>
    <w:pPr>
      <w:ind w:left="200" w:leftChars="200" w:firstLine="200" w:firstLineChars="200"/>
    </w:pPr>
    <w:rPr>
      <w:rFonts w:ascii="Tahoma" w:hAnsi="Tahoma"/>
      <w:snapToGrid w:val="0"/>
      <w:kern w:val="0"/>
      <w:sz w:val="24"/>
    </w:rPr>
  </w:style>
  <w:style w:type="paragraph" w:customStyle="1" w:styleId="4035">
    <w:name w:val="Char1 Char Char1 Char1"/>
    <w:basedOn w:val="1"/>
    <w:qFormat/>
    <w:uiPriority w:val="0"/>
    <w:rPr>
      <w:rFonts w:ascii="Tahoma" w:hAnsi="Tahoma"/>
      <w:kern w:val="0"/>
      <w:sz w:val="24"/>
      <w:szCs w:val="20"/>
    </w:rPr>
  </w:style>
  <w:style w:type="paragraph" w:customStyle="1" w:styleId="4036">
    <w:name w:val="Paragraph P1&amp;2"/>
    <w:basedOn w:val="1"/>
    <w:qFormat/>
    <w:uiPriority w:val="0"/>
    <w:pPr>
      <w:widowControl/>
      <w:spacing w:before="40" w:after="60" w:line="360" w:lineRule="auto"/>
    </w:pPr>
    <w:rPr>
      <w:rFonts w:ascii="FuturaA Bk BT" w:hAnsi="FuturaA Bk BT"/>
      <w:color w:val="000000"/>
      <w:sz w:val="24"/>
    </w:rPr>
  </w:style>
  <w:style w:type="paragraph" w:customStyle="1" w:styleId="4037">
    <w:name w:val="MSO_ListNoteStart2"/>
    <w:basedOn w:val="1589"/>
    <w:qFormat/>
    <w:uiPriority w:val="0"/>
    <w:pPr>
      <w:keepNext/>
      <w:pBdr>
        <w:top w:val="single" w:color="auto" w:sz="4" w:space="1"/>
      </w:pBdr>
      <w:spacing w:before="80" w:line="60" w:lineRule="atLeast"/>
      <w:ind w:left="1051" w:firstLine="14"/>
    </w:pPr>
    <w:rPr>
      <w:sz w:val="8"/>
    </w:rPr>
  </w:style>
  <w:style w:type="paragraph" w:customStyle="1" w:styleId="4038">
    <w:name w:val="样式 样式 正文缩进段1ALT+Z缩进正文非缩进 Char Char正文非缩进 Char正文缩进 Char1正文（首行缩... ..."/>
    <w:basedOn w:val="1"/>
    <w:qFormat/>
    <w:uiPriority w:val="0"/>
    <w:pPr>
      <w:spacing w:beforeLines="50" w:afterLines="50" w:line="300" w:lineRule="auto"/>
      <w:ind w:firstLine="200" w:firstLineChars="200"/>
    </w:pPr>
    <w:rPr>
      <w:rFonts w:eastAsia="仿宋_GB2312" w:cs="宋体"/>
      <w:sz w:val="28"/>
      <w:szCs w:val="20"/>
    </w:rPr>
  </w:style>
  <w:style w:type="paragraph" w:customStyle="1" w:styleId="4039">
    <w:name w:val="正文首行缩进 24"/>
    <w:basedOn w:val="2743"/>
    <w:qFormat/>
    <w:uiPriority w:val="0"/>
    <w:pPr>
      <w:ind w:left="0" w:leftChars="0" w:firstLine="420"/>
    </w:pPr>
    <w:rPr>
      <w:rFonts w:ascii="Times New Roman" w:hAnsi="Times New Roman"/>
      <w:szCs w:val="18"/>
    </w:rPr>
  </w:style>
  <w:style w:type="paragraph" w:customStyle="1" w:styleId="4040">
    <w:name w:val="Char Char1 Char Char Char Char Char Char Char Char Char Char Char Char Char Char Char Char Char1 Char"/>
    <w:basedOn w:val="1"/>
    <w:qFormat/>
    <w:uiPriority w:val="0"/>
    <w:pPr>
      <w:widowControl/>
      <w:spacing w:after="160" w:line="240" w:lineRule="exact"/>
      <w:jc w:val="left"/>
    </w:pPr>
    <w:rPr>
      <w:rFonts w:ascii="Verdana" w:hAnsi="Verdana"/>
      <w:snapToGrid w:val="0"/>
      <w:kern w:val="0"/>
      <w:sz w:val="20"/>
      <w:szCs w:val="20"/>
      <w:lang w:eastAsia="en-US"/>
    </w:rPr>
  </w:style>
  <w:style w:type="paragraph" w:customStyle="1" w:styleId="4041">
    <w:name w:val="五级编号"/>
    <w:basedOn w:val="1"/>
    <w:qFormat/>
    <w:uiPriority w:val="0"/>
    <w:pPr>
      <w:tabs>
        <w:tab w:val="left" w:pos="840"/>
      </w:tabs>
      <w:spacing w:line="360" w:lineRule="auto"/>
      <w:ind w:left="840" w:hanging="225" w:hangingChars="225"/>
    </w:pPr>
    <w:rPr>
      <w:sz w:val="24"/>
    </w:rPr>
  </w:style>
  <w:style w:type="paragraph" w:customStyle="1" w:styleId="4042">
    <w:name w:val="样式 正文缩进四号特点表正文正文非缩进段1ALT+ZPI正文文字首行缩进正文1缩进正文双线水上软件样式..."/>
    <w:basedOn w:val="6"/>
    <w:qFormat/>
    <w:uiPriority w:val="0"/>
    <w:pPr>
      <w:autoSpaceDE/>
      <w:autoSpaceDN/>
      <w:spacing w:beforeLines="50" w:afterLines="50"/>
      <w:ind w:left="0" w:firstLine="480" w:firstLineChars="200"/>
    </w:pPr>
    <w:rPr>
      <w:rFonts w:ascii="宋体" w:hAnsi="宋体" w:cs="宋体"/>
      <w:kern w:val="0"/>
      <w:szCs w:val="24"/>
    </w:rPr>
  </w:style>
  <w:style w:type="paragraph" w:customStyle="1" w:styleId="4043">
    <w:name w:val="修订5"/>
    <w:qFormat/>
    <w:uiPriority w:val="0"/>
    <w:rPr>
      <w:rFonts w:ascii="Times New Roman" w:hAnsi="Times New Roman" w:eastAsia="宋体" w:cs="Times New Roman"/>
      <w:szCs w:val="24"/>
      <w:lang w:val="en-US" w:eastAsia="zh-CN" w:bidi="ar-SA"/>
    </w:rPr>
  </w:style>
  <w:style w:type="paragraph" w:customStyle="1" w:styleId="4044">
    <w:name w:val="视讯注释"/>
    <w:basedOn w:val="1"/>
    <w:qFormat/>
    <w:uiPriority w:val="0"/>
    <w:pPr>
      <w:spacing w:after="156"/>
      <w:ind w:firstLine="200" w:firstLineChars="200"/>
      <w:jc w:val="left"/>
    </w:pPr>
    <w:rPr>
      <w:rFonts w:eastAsia="楷体_GB2312"/>
    </w:rPr>
  </w:style>
  <w:style w:type="paragraph" w:customStyle="1" w:styleId="4045">
    <w:name w:val="Char Char1 Char"/>
    <w:basedOn w:val="1"/>
    <w:qFormat/>
    <w:uiPriority w:val="0"/>
    <w:rPr>
      <w:rFonts w:ascii="Tahoma" w:hAnsi="Tahoma"/>
      <w:snapToGrid w:val="0"/>
      <w:kern w:val="0"/>
      <w:sz w:val="24"/>
      <w:szCs w:val="20"/>
    </w:rPr>
  </w:style>
  <w:style w:type="paragraph" w:customStyle="1" w:styleId="4046">
    <w:name w:val="4"/>
    <w:basedOn w:val="1"/>
    <w:next w:val="8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4047">
    <w:name w:val="Abstract Text"/>
    <w:qFormat/>
    <w:uiPriority w:val="0"/>
    <w:pPr>
      <w:tabs>
        <w:tab w:val="left" w:pos="1680"/>
      </w:tabs>
      <w:spacing w:line="280" w:lineRule="exact"/>
    </w:pPr>
    <w:rPr>
      <w:rFonts w:ascii="Arial" w:hAnsi="Arial" w:eastAsia="宋体" w:cs="Times New Roman"/>
      <w:sz w:val="19"/>
      <w:lang w:val="en-US" w:eastAsia="en-US" w:bidi="ar-SA"/>
    </w:rPr>
  </w:style>
  <w:style w:type="paragraph" w:customStyle="1" w:styleId="4048">
    <w:name w:val="xl14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049">
    <w:name w:val="Note"/>
    <w:basedOn w:val="1"/>
    <w:qFormat/>
    <w:uiPriority w:val="0"/>
    <w:pPr>
      <w:keepNext/>
      <w:keepLines/>
      <w:widowControl/>
    </w:pPr>
    <w:rPr>
      <w:rFonts w:ascii="黑体" w:hAnsi="宋体" w:eastAsia="黑体"/>
      <w:b/>
      <w:snapToGrid w:val="0"/>
      <w:kern w:val="0"/>
      <w:sz w:val="22"/>
      <w:szCs w:val="20"/>
      <w:lang w:eastAsia="en-US"/>
    </w:rPr>
  </w:style>
  <w:style w:type="paragraph" w:customStyle="1" w:styleId="4050">
    <w:name w:val="宋体 三号 居中"/>
    <w:basedOn w:val="1"/>
    <w:qFormat/>
    <w:uiPriority w:val="0"/>
    <w:pPr>
      <w:spacing w:line="360" w:lineRule="auto"/>
      <w:jc w:val="center"/>
    </w:pPr>
    <w:rPr>
      <w:rFonts w:ascii="宋体" w:hAnsi="宋体" w:cs="宋体"/>
      <w:b/>
      <w:bCs/>
      <w:sz w:val="32"/>
      <w:szCs w:val="20"/>
    </w:rPr>
  </w:style>
  <w:style w:type="paragraph" w:customStyle="1" w:styleId="4051">
    <w:name w:val="HJ3"/>
    <w:basedOn w:val="5"/>
    <w:qFormat/>
    <w:uiPriority w:val="0"/>
    <w:pPr>
      <w:widowControl/>
      <w:tabs>
        <w:tab w:val="left" w:pos="420"/>
      </w:tabs>
      <w:autoSpaceDE/>
      <w:autoSpaceDN/>
      <w:adjustRightInd/>
      <w:spacing w:before="260" w:line="300" w:lineRule="auto"/>
      <w:ind w:left="420" w:hanging="420"/>
      <w:textAlignment w:val="auto"/>
    </w:pPr>
    <w:rPr>
      <w:rFonts w:ascii="黑体" w:hAnsi="宋体" w:eastAsia="黑体"/>
      <w:kern w:val="0"/>
      <w:sz w:val="30"/>
    </w:rPr>
  </w:style>
  <w:style w:type="paragraph" w:customStyle="1" w:styleId="4052">
    <w:name w:val="_Style 30"/>
    <w:basedOn w:val="1"/>
    <w:qFormat/>
    <w:uiPriority w:val="0"/>
    <w:pPr>
      <w:tabs>
        <w:tab w:val="left" w:pos="432"/>
      </w:tabs>
      <w:ind w:left="432" w:hanging="432"/>
    </w:pPr>
    <w:rPr>
      <w:kern w:val="0"/>
      <w:szCs w:val="20"/>
    </w:rPr>
  </w:style>
  <w:style w:type="paragraph" w:customStyle="1" w:styleId="4053">
    <w:name w:val="正文文字(1)"/>
    <w:basedOn w:val="1"/>
    <w:qFormat/>
    <w:uiPriority w:val="0"/>
    <w:pPr>
      <w:tabs>
        <w:tab w:val="left" w:pos="1407"/>
      </w:tabs>
      <w:spacing w:line="360" w:lineRule="auto"/>
      <w:ind w:left="1387" w:hanging="340"/>
    </w:pPr>
    <w:rPr>
      <w:rFonts w:ascii="宋体" w:hAnsi="宋体"/>
      <w:snapToGrid w:val="0"/>
      <w:kern w:val="0"/>
      <w:sz w:val="24"/>
      <w:szCs w:val="20"/>
    </w:rPr>
  </w:style>
  <w:style w:type="paragraph" w:customStyle="1" w:styleId="4054">
    <w:name w:val="纯文本6"/>
    <w:basedOn w:val="1"/>
    <w:qFormat/>
    <w:uiPriority w:val="0"/>
    <w:rPr>
      <w:rFonts w:ascii="宋体" w:hAnsi="ISOCT"/>
      <w:kern w:val="0"/>
      <w:sz w:val="20"/>
      <w:szCs w:val="20"/>
    </w:rPr>
  </w:style>
  <w:style w:type="paragraph" w:customStyle="1" w:styleId="4055">
    <w:name w:val="xl168"/>
    <w:basedOn w:val="1"/>
    <w:qFormat/>
    <w:uiPriority w:val="0"/>
    <w:pPr>
      <w:widowControl/>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jc w:val="center"/>
    </w:pPr>
    <w:rPr>
      <w:rFonts w:ascii="宋体" w:hAnsi="宋体" w:cs="宋体"/>
      <w:b/>
      <w:bCs/>
      <w:snapToGrid w:val="0"/>
      <w:kern w:val="0"/>
      <w:sz w:val="24"/>
    </w:rPr>
  </w:style>
  <w:style w:type="paragraph" w:customStyle="1" w:styleId="4056">
    <w:name w:val="附录五级条标题"/>
    <w:basedOn w:val="2700"/>
    <w:next w:val="276"/>
    <w:qFormat/>
    <w:uiPriority w:val="0"/>
    <w:pPr>
      <w:outlineLvl w:val="6"/>
    </w:pPr>
  </w:style>
  <w:style w:type="paragraph" w:customStyle="1" w:styleId="4057">
    <w:name w:val="hb.1"/>
    <w:basedOn w:val="1"/>
    <w:qFormat/>
    <w:uiPriority w:val="0"/>
    <w:pPr>
      <w:tabs>
        <w:tab w:val="left" w:pos="780"/>
      </w:tabs>
      <w:spacing w:after="156"/>
      <w:ind w:left="780" w:hanging="420"/>
    </w:pPr>
    <w:rPr>
      <w:rFonts w:ascii="Arial" w:hAnsi="Arial"/>
      <w:kern w:val="0"/>
      <w:sz w:val="24"/>
      <w:szCs w:val="20"/>
    </w:rPr>
  </w:style>
  <w:style w:type="paragraph" w:customStyle="1" w:styleId="4058">
    <w:name w:val="封面华为技术"/>
    <w:basedOn w:val="1"/>
    <w:qFormat/>
    <w:uiPriority w:val="0"/>
    <w:pPr>
      <w:keepNext/>
      <w:widowControl/>
      <w:autoSpaceDE w:val="0"/>
      <w:autoSpaceDN w:val="0"/>
      <w:adjustRightInd w:val="0"/>
      <w:spacing w:line="360" w:lineRule="auto"/>
      <w:jc w:val="center"/>
    </w:pPr>
    <w:rPr>
      <w:rFonts w:ascii="Arial" w:hAnsi="Arial" w:eastAsia="黑体"/>
      <w:snapToGrid w:val="0"/>
      <w:kern w:val="0"/>
      <w:sz w:val="32"/>
      <w:szCs w:val="32"/>
    </w:rPr>
  </w:style>
  <w:style w:type="paragraph" w:customStyle="1" w:styleId="4059">
    <w:name w:val="CM8"/>
    <w:basedOn w:val="358"/>
    <w:next w:val="358"/>
    <w:qFormat/>
    <w:uiPriority w:val="0"/>
    <w:pPr>
      <w:spacing w:line="468" w:lineRule="atLeast"/>
    </w:pPr>
    <w:rPr>
      <w:rFonts w:ascii="仿宋_GB2312" w:hAnsi="Calibri" w:eastAsia="仿宋_GB2312"/>
      <w:kern w:val="2"/>
      <w:sz w:val="24"/>
      <w:szCs w:val="24"/>
    </w:rPr>
  </w:style>
  <w:style w:type="paragraph" w:customStyle="1" w:styleId="4060">
    <w:name w:val="样式 正文缩进正文顶格悬挂表正文正文非缩进标题4正文1四号小四正文不缩进段1特点正文双线水上软件缩进...7"/>
    <w:basedOn w:val="494"/>
    <w:qFormat/>
    <w:uiPriority w:val="0"/>
    <w:pPr>
      <w:widowControl w:val="0"/>
      <w:spacing w:beforeLines="50" w:afterLines="50" w:line="300" w:lineRule="auto"/>
      <w:ind w:firstLine="0"/>
      <w:jc w:val="center"/>
    </w:pPr>
    <w:rPr>
      <w:rFonts w:ascii="Times New Roman" w:hAnsi="Times New Roman" w:eastAsia="黑体" w:cs="宋体"/>
      <w:szCs w:val="20"/>
    </w:rPr>
  </w:style>
  <w:style w:type="paragraph" w:customStyle="1" w:styleId="4061">
    <w:name w:val="blocklabel"/>
    <w:basedOn w:val="1"/>
    <w:qFormat/>
    <w:uiPriority w:val="0"/>
    <w:pPr>
      <w:widowControl/>
      <w:spacing w:before="100" w:beforeAutospacing="1" w:after="100" w:afterAutospacing="1"/>
      <w:jc w:val="left"/>
    </w:pPr>
    <w:rPr>
      <w:rFonts w:ascii="宋体" w:hAnsi="宋体" w:cs="宋体"/>
      <w:snapToGrid w:val="0"/>
      <w:kern w:val="0"/>
      <w:sz w:val="24"/>
    </w:rPr>
  </w:style>
  <w:style w:type="paragraph" w:customStyle="1" w:styleId="4062">
    <w:name w:val="数字编号列项"/>
    <w:qFormat/>
    <w:uiPriority w:val="0"/>
    <w:pPr>
      <w:tabs>
        <w:tab w:val="left" w:pos="1159"/>
      </w:tabs>
      <w:ind w:left="1260" w:leftChars="400" w:hanging="200" w:hangingChars="200"/>
      <w:jc w:val="both"/>
    </w:pPr>
    <w:rPr>
      <w:rFonts w:ascii="宋体" w:hAnsi="Times New Roman" w:eastAsia="宋体" w:cs="Times New Roman"/>
      <w:sz w:val="21"/>
      <w:lang w:val="en-US" w:eastAsia="zh-CN" w:bidi="ar-SA"/>
    </w:rPr>
  </w:style>
  <w:style w:type="paragraph" w:customStyle="1" w:styleId="4063">
    <w:name w:val="CM104"/>
    <w:basedOn w:val="358"/>
    <w:next w:val="358"/>
    <w:qFormat/>
    <w:uiPriority w:val="0"/>
    <w:pPr>
      <w:spacing w:line="468" w:lineRule="atLeast"/>
    </w:pPr>
    <w:rPr>
      <w:rFonts w:ascii="仿宋_GB2312" w:hAnsi="Calibri" w:eastAsia="仿宋_GB2312"/>
      <w:kern w:val="2"/>
      <w:sz w:val="24"/>
      <w:szCs w:val="24"/>
    </w:rPr>
  </w:style>
  <w:style w:type="paragraph" w:customStyle="1" w:styleId="4064">
    <w:name w:val="link2"/>
    <w:basedOn w:val="1"/>
    <w:qFormat/>
    <w:uiPriority w:val="0"/>
    <w:pPr>
      <w:widowControl/>
      <w:shd w:val="clear" w:color="auto" w:fill="FFFFFF"/>
      <w:spacing w:after="45" w:line="210" w:lineRule="atLeast"/>
      <w:jc w:val="left"/>
    </w:pPr>
    <w:rPr>
      <w:rFonts w:ascii="Arial Unicode MS" w:hAnsi="Arial Unicode MS" w:eastAsia="Arial Unicode MS" w:cs="Arial Unicode MS"/>
      <w:snapToGrid w:val="0"/>
      <w:kern w:val="0"/>
      <w:sz w:val="20"/>
      <w:szCs w:val="20"/>
    </w:rPr>
  </w:style>
  <w:style w:type="paragraph" w:customStyle="1" w:styleId="4065">
    <w:name w:val="Revision"/>
    <w:qFormat/>
    <w:uiPriority w:val="0"/>
    <w:rPr>
      <w:rFonts w:ascii="Times New Roman" w:hAnsi="Times New Roman" w:eastAsia="宋体" w:cs="Times New Roman"/>
      <w:kern w:val="2"/>
      <w:sz w:val="21"/>
      <w:lang w:val="en-US" w:eastAsia="zh-CN" w:bidi="ar-SA"/>
    </w:rPr>
  </w:style>
  <w:style w:type="paragraph" w:customStyle="1" w:styleId="4066">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4067">
    <w:name w:val="xl10888"/>
    <w:basedOn w:val="1"/>
    <w:qFormat/>
    <w:uiPriority w:val="0"/>
    <w:pPr>
      <w:widowControl/>
      <w:pBdr>
        <w:top w:val="single" w:color="auto" w:sz="4" w:space="0"/>
        <w:left w:val="single" w:color="auto" w:sz="4" w:space="0"/>
        <w:bottom w:val="single" w:color="auto" w:sz="4" w:space="0"/>
        <w:right w:val="single" w:color="auto" w:sz="4" w:space="0"/>
      </w:pBdr>
      <w:shd w:val="clear" w:color="000000" w:fill="FF9900"/>
      <w:spacing w:before="100" w:beforeAutospacing="1" w:after="100" w:afterAutospacing="1"/>
      <w:jc w:val="left"/>
      <w:textAlignment w:val="center"/>
    </w:pPr>
    <w:rPr>
      <w:rFonts w:ascii="宋体" w:hAnsi="宋体" w:cs="宋体"/>
      <w:b/>
      <w:bCs/>
      <w:color w:val="000000"/>
      <w:kern w:val="0"/>
      <w:sz w:val="24"/>
    </w:rPr>
  </w:style>
  <w:style w:type="paragraph" w:customStyle="1" w:styleId="4068">
    <w:name w:val="xl75"/>
    <w:basedOn w:val="1"/>
    <w:qFormat/>
    <w:uiPriority w:val="0"/>
    <w:pPr>
      <w:widowControl/>
      <w:pBdr>
        <w:left w:val="single" w:color="000000" w:sz="2" w:space="0"/>
        <w:bottom w:val="single" w:color="000000" w:sz="2" w:space="0"/>
      </w:pBdr>
      <w:suppressAutoHyphens/>
      <w:spacing w:before="280" w:after="280"/>
      <w:jc w:val="right"/>
      <w:textAlignment w:val="center"/>
    </w:pPr>
    <w:rPr>
      <w:b/>
      <w:bCs/>
      <w:kern w:val="1"/>
      <w:sz w:val="20"/>
      <w:szCs w:val="20"/>
      <w:lang w:eastAsia="ar-SA"/>
    </w:rPr>
  </w:style>
  <w:style w:type="paragraph" w:customStyle="1" w:styleId="4069">
    <w:name w:val="标题 2（绿盟科技）"/>
    <w:basedOn w:val="4"/>
    <w:next w:val="1451"/>
    <w:qFormat/>
    <w:uiPriority w:val="0"/>
    <w:pPr>
      <w:autoSpaceDE/>
      <w:autoSpaceDN/>
      <w:adjustRightInd/>
      <w:spacing w:before="260" w:line="413" w:lineRule="auto"/>
      <w:ind w:left="794" w:hanging="794"/>
      <w:jc w:val="left"/>
      <w:textAlignment w:val="auto"/>
    </w:pPr>
    <w:rPr>
      <w:spacing w:val="0"/>
      <w:kern w:val="2"/>
      <w:sz w:val="32"/>
      <w:szCs w:val="32"/>
    </w:rPr>
  </w:style>
  <w:style w:type="paragraph" w:customStyle="1" w:styleId="4070">
    <w:name w:val="批注主题1"/>
    <w:basedOn w:val="29"/>
    <w:next w:val="29"/>
    <w:qFormat/>
    <w:uiPriority w:val="0"/>
    <w:pPr>
      <w:widowControl w:val="0"/>
      <w:spacing w:line="360" w:lineRule="auto"/>
    </w:pPr>
    <w:rPr>
      <w:b/>
      <w:bCs/>
      <w:kern w:val="0"/>
      <w:sz w:val="20"/>
      <w:szCs w:val="24"/>
    </w:rPr>
  </w:style>
  <w:style w:type="character" w:customStyle="1" w:styleId="4071">
    <w:name w:val="明显引用 Char3"/>
    <w:basedOn w:val="90"/>
    <w:qFormat/>
    <w:uiPriority w:val="99"/>
    <w:rPr>
      <w:b/>
      <w:bCs/>
      <w:i/>
      <w:iCs/>
      <w:color w:val="4F81BD"/>
      <w:kern w:val="2"/>
      <w:sz w:val="21"/>
      <w:szCs w:val="24"/>
    </w:rPr>
  </w:style>
  <w:style w:type="paragraph" w:customStyle="1" w:styleId="4072">
    <w:name w:val="列表接续 31"/>
    <w:basedOn w:val="1"/>
    <w:qFormat/>
    <w:uiPriority w:val="0"/>
    <w:pPr>
      <w:widowControl/>
      <w:spacing w:after="120"/>
      <w:ind w:left="1080"/>
      <w:jc w:val="left"/>
    </w:pPr>
    <w:rPr>
      <w:rFonts w:ascii="Arial" w:hAnsi="Arial"/>
      <w:bCs/>
      <w:color w:val="000000"/>
      <w:kern w:val="0"/>
      <w:sz w:val="20"/>
      <w:szCs w:val="20"/>
      <w:lang w:eastAsia="en-US"/>
    </w:rPr>
  </w:style>
  <w:style w:type="paragraph" w:customStyle="1" w:styleId="4073">
    <w:name w:val="Table Entry"/>
    <w:basedOn w:val="1"/>
    <w:qFormat/>
    <w:uiPriority w:val="0"/>
    <w:pPr>
      <w:widowControl/>
      <w:tabs>
        <w:tab w:val="right" w:pos="3960"/>
      </w:tabs>
      <w:spacing w:before="40" w:after="40"/>
    </w:pPr>
    <w:rPr>
      <w:rFonts w:ascii="宋体" w:hAnsi="宋体"/>
      <w:snapToGrid w:val="0"/>
      <w:kern w:val="0"/>
      <w:sz w:val="20"/>
      <w:szCs w:val="20"/>
      <w:lang w:val="en-AU"/>
    </w:rPr>
  </w:style>
  <w:style w:type="paragraph" w:customStyle="1" w:styleId="4074">
    <w:name w:val="xl146"/>
    <w:basedOn w:val="1"/>
    <w:qFormat/>
    <w:uiPriority w:val="0"/>
    <w:pPr>
      <w:widowControl/>
      <w:pBdr>
        <w:bottom w:val="single" w:color="auto" w:sz="8" w:space="0"/>
        <w:right w:val="double" w:color="auto" w:sz="6" w:space="0"/>
      </w:pBdr>
      <w:shd w:val="clear" w:color="auto" w:fill="FFCC99"/>
      <w:spacing w:before="100" w:beforeAutospacing="1" w:after="100" w:afterAutospacing="1"/>
      <w:jc w:val="center"/>
    </w:pPr>
    <w:rPr>
      <w:rFonts w:ascii="宋体" w:hAnsi="宋体" w:cs="宋体"/>
      <w:b/>
      <w:bCs/>
      <w:snapToGrid w:val="0"/>
      <w:kern w:val="0"/>
      <w:sz w:val="28"/>
      <w:szCs w:val="28"/>
    </w:rPr>
  </w:style>
  <w:style w:type="paragraph" w:customStyle="1" w:styleId="4075">
    <w:name w:val="表格文字2"/>
    <w:basedOn w:val="1"/>
    <w:qFormat/>
    <w:uiPriority w:val="0"/>
    <w:pPr>
      <w:spacing w:line="360" w:lineRule="auto"/>
      <w:jc w:val="center"/>
    </w:pPr>
    <w:rPr>
      <w:rFonts w:ascii="宋体"/>
      <w:spacing w:val="22"/>
    </w:rPr>
  </w:style>
  <w:style w:type="paragraph" w:customStyle="1" w:styleId="4076">
    <w:name w:val="CM97"/>
    <w:basedOn w:val="358"/>
    <w:next w:val="358"/>
    <w:qFormat/>
    <w:uiPriority w:val="0"/>
    <w:pPr>
      <w:spacing w:line="626" w:lineRule="atLeast"/>
    </w:pPr>
    <w:rPr>
      <w:rFonts w:ascii="仿宋_GB2312" w:hAnsi="Calibri" w:eastAsia="仿宋_GB2312"/>
      <w:kern w:val="2"/>
      <w:sz w:val="24"/>
      <w:szCs w:val="24"/>
    </w:rPr>
  </w:style>
  <w:style w:type="paragraph" w:customStyle="1" w:styleId="4077">
    <w:name w:val="CM42"/>
    <w:basedOn w:val="358"/>
    <w:next w:val="358"/>
    <w:qFormat/>
    <w:uiPriority w:val="0"/>
    <w:rPr>
      <w:rFonts w:ascii="仿宋_GB2312" w:hAnsi="Calibri" w:eastAsia="仿宋_GB2312"/>
      <w:kern w:val="2"/>
      <w:sz w:val="24"/>
      <w:szCs w:val="24"/>
    </w:rPr>
  </w:style>
  <w:style w:type="paragraph" w:customStyle="1" w:styleId="4078">
    <w:name w:val="hei"/>
    <w:basedOn w:val="1"/>
    <w:qFormat/>
    <w:uiPriority w:val="0"/>
    <w:pPr>
      <w:widowControl/>
      <w:spacing w:before="100" w:beforeAutospacing="1" w:after="100" w:afterAutospacing="1" w:line="320" w:lineRule="atLeast"/>
      <w:jc w:val="left"/>
    </w:pPr>
    <w:rPr>
      <w:rFonts w:ascii="Arial Unicode MS" w:hAnsi="Arial Unicode MS" w:eastAsia="Arial Unicode MS" w:cs="Arial Unicode MS"/>
      <w:color w:val="000000"/>
      <w:kern w:val="0"/>
      <w:sz w:val="18"/>
      <w:szCs w:val="18"/>
    </w:rPr>
  </w:style>
  <w:style w:type="paragraph" w:customStyle="1" w:styleId="4079">
    <w:name w:val="样式 样式 宋体 小四 黑色 两端对齐 段前: 1.2 磅 段后: 1.2 磅 行距: 1.5 倍行距 + 首行缩进:  2 字符"/>
    <w:basedOn w:val="1"/>
    <w:qFormat/>
    <w:uiPriority w:val="0"/>
    <w:pPr>
      <w:widowControl/>
      <w:overflowPunct w:val="0"/>
      <w:autoSpaceDE w:val="0"/>
      <w:autoSpaceDN w:val="0"/>
      <w:adjustRightInd w:val="0"/>
      <w:spacing w:after="120" w:line="400" w:lineRule="exact"/>
      <w:ind w:firstLine="480" w:firstLineChars="200"/>
      <w:textAlignment w:val="baseline"/>
    </w:pPr>
    <w:rPr>
      <w:rFonts w:ascii="Arial" w:hAnsi="Arial" w:cs="宋体"/>
      <w:kern w:val="0"/>
      <w:sz w:val="24"/>
    </w:rPr>
  </w:style>
  <w:style w:type="paragraph" w:customStyle="1" w:styleId="4080">
    <w:name w:val="DataRestriction"/>
    <w:basedOn w:val="1"/>
    <w:qFormat/>
    <w:uiPriority w:val="0"/>
    <w:pPr>
      <w:widowControl/>
      <w:spacing w:before="40" w:line="260" w:lineRule="atLeast"/>
      <w:jc w:val="left"/>
    </w:pPr>
    <w:rPr>
      <w:rFonts w:ascii="Times" w:hAnsi="Times" w:cs="Times"/>
      <w:kern w:val="0"/>
      <w:sz w:val="20"/>
      <w:szCs w:val="20"/>
      <w:lang w:eastAsia="en-US"/>
    </w:rPr>
  </w:style>
  <w:style w:type="paragraph" w:customStyle="1" w:styleId="4081">
    <w:name w:val="修订11"/>
    <w:qFormat/>
    <w:uiPriority w:val="0"/>
    <w:rPr>
      <w:rFonts w:ascii="Times New Roman" w:hAnsi="Times New Roman" w:eastAsia="宋体" w:cs="Times New Roman"/>
      <w:szCs w:val="24"/>
      <w:lang w:val="en-US" w:eastAsia="zh-CN" w:bidi="ar-SA"/>
    </w:rPr>
  </w:style>
  <w:style w:type="paragraph" w:customStyle="1" w:styleId="4082">
    <w:name w:val="xl63"/>
    <w:basedOn w:val="1"/>
    <w:qFormat/>
    <w:uiPriority w:val="0"/>
    <w:pPr>
      <w:widowControl/>
      <w:pBdr>
        <w:top w:val="single" w:color="000000" w:sz="8" w:space="0"/>
        <w:left w:val="single" w:color="000000" w:sz="2" w:space="0"/>
        <w:right w:val="single" w:color="000000" w:sz="2" w:space="0"/>
      </w:pBdr>
      <w:suppressAutoHyphens/>
      <w:spacing w:before="280" w:after="280"/>
      <w:jc w:val="center"/>
      <w:textAlignment w:val="center"/>
    </w:pPr>
    <w:rPr>
      <w:rFonts w:ascii="Arial Unicode MS" w:hAnsi="Arial Unicode MS"/>
      <w:kern w:val="1"/>
      <w:sz w:val="20"/>
      <w:szCs w:val="20"/>
      <w:lang w:eastAsia="ar-SA"/>
    </w:rPr>
  </w:style>
  <w:style w:type="paragraph" w:customStyle="1" w:styleId="4083">
    <w:name w:val="CM82"/>
    <w:basedOn w:val="358"/>
    <w:next w:val="358"/>
    <w:qFormat/>
    <w:uiPriority w:val="0"/>
    <w:pPr>
      <w:spacing w:line="623" w:lineRule="atLeast"/>
    </w:pPr>
    <w:rPr>
      <w:rFonts w:ascii="仿宋_GB2312" w:hAnsi="Calibri" w:eastAsia="仿宋_GB2312"/>
      <w:kern w:val="2"/>
      <w:sz w:val="24"/>
      <w:szCs w:val="24"/>
    </w:rPr>
  </w:style>
  <w:style w:type="paragraph" w:customStyle="1" w:styleId="4084">
    <w:name w:val="tier31"/>
    <w:basedOn w:val="1"/>
    <w:qFormat/>
    <w:uiPriority w:val="0"/>
    <w:pPr>
      <w:widowControl/>
      <w:spacing w:after="100" w:afterAutospacing="1" w:line="264" w:lineRule="auto"/>
      <w:ind w:left="240"/>
      <w:jc w:val="left"/>
    </w:pPr>
    <w:rPr>
      <w:rFonts w:ascii="Arial Unicode MS" w:hAnsi="Arial Unicode MS" w:eastAsia="Arial Unicode MS" w:cs="Arial Unicode MS"/>
      <w:snapToGrid w:val="0"/>
      <w:kern w:val="0"/>
      <w:szCs w:val="21"/>
    </w:rPr>
  </w:style>
  <w:style w:type="paragraph" w:customStyle="1" w:styleId="4085">
    <w:name w:val="列表接续 23"/>
    <w:basedOn w:val="1"/>
    <w:qFormat/>
    <w:uiPriority w:val="0"/>
    <w:pPr>
      <w:widowControl/>
      <w:spacing w:after="120"/>
      <w:ind w:left="720"/>
      <w:jc w:val="left"/>
    </w:pPr>
    <w:rPr>
      <w:rFonts w:ascii="Arial" w:hAnsi="Arial"/>
      <w:bCs/>
      <w:color w:val="000000"/>
      <w:kern w:val="0"/>
      <w:sz w:val="20"/>
      <w:szCs w:val="20"/>
      <w:lang w:eastAsia="en-US"/>
    </w:rPr>
  </w:style>
  <w:style w:type="paragraph" w:customStyle="1" w:styleId="4086">
    <w:name w:val="xl14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4087">
    <w:name w:val="xl14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4088">
    <w:name w:val="大圆点标题"/>
    <w:basedOn w:val="25"/>
    <w:qFormat/>
    <w:uiPriority w:val="0"/>
    <w:pPr>
      <w:widowControl/>
      <w:numPr>
        <w:numId w:val="0"/>
      </w:numPr>
      <w:tabs>
        <w:tab w:val="left" w:pos="840"/>
      </w:tabs>
      <w:spacing w:beforeLines="30" w:line="300" w:lineRule="auto"/>
      <w:ind w:left="840"/>
    </w:pPr>
    <w:rPr>
      <w:rFonts w:ascii="Arial" w:hAnsi="Arial" w:cs="Arial"/>
      <w:b/>
      <w:bCs/>
      <w:kern w:val="0"/>
      <w:sz w:val="24"/>
    </w:rPr>
  </w:style>
  <w:style w:type="paragraph" w:customStyle="1" w:styleId="4089">
    <w:name w:val="Table_Sm_Heading_Right"/>
    <w:basedOn w:val="1641"/>
    <w:qFormat/>
    <w:uiPriority w:val="0"/>
    <w:pPr>
      <w:jc w:val="right"/>
    </w:pPr>
  </w:style>
  <w:style w:type="paragraph" w:customStyle="1" w:styleId="4090">
    <w:name w:val="MSO_Head1"/>
    <w:next w:val="1"/>
    <w:qFormat/>
    <w:uiPriority w:val="0"/>
    <w:pPr>
      <w:keepNext/>
      <w:spacing w:before="380" w:after="60"/>
      <w:ind w:left="-720"/>
    </w:pPr>
    <w:rPr>
      <w:rFonts w:ascii="Franklin Gothic Medium Cond" w:hAnsi="Franklin Gothic Medium Cond" w:eastAsia="宋体" w:cs="Times New Roman"/>
      <w:b/>
      <w:bCs/>
      <w:sz w:val="36"/>
      <w:szCs w:val="36"/>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D21CA-7032-4802-B6B7-4075283371FC}">
  <ds:schemaRefs/>
</ds:datastoreItem>
</file>

<file path=docProps/app.xml><?xml version="1.0" encoding="utf-8"?>
<Properties xmlns="http://schemas.openxmlformats.org/officeDocument/2006/extended-properties" xmlns:vt="http://schemas.openxmlformats.org/officeDocument/2006/docPropsVTypes">
  <Template>Normal</Template>
  <Pages>1</Pages>
  <Words>2940</Words>
  <Characters>16763</Characters>
  <Lines>139</Lines>
  <Paragraphs>39</Paragraphs>
  <TotalTime>2</TotalTime>
  <ScaleCrop>false</ScaleCrop>
  <LinksUpToDate>false</LinksUpToDate>
  <CharactersWithSpaces>19664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2019-10-28T07:58:00Z</dcterms:created>
  <dc:creator>海政招标</dc:creator>
  <cp:lastModifiedBy>王志芳</cp:lastModifiedBy>
  <cp:lastPrinted>2022-04-07T03:38:52Z</cp:lastPrinted>
  <dcterms:modified xsi:type="dcterms:W3CDTF">2022-04-07T03:39:43Z</dcterms:modified>
  <dc:title>海政招标文件</dc:title>
  <cp:revision>276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23B748E204834FF9B45679A3D0D8818F</vt:lpwstr>
  </property>
</Properties>
</file>